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F743D" w:rsidRPr="006734B1" w:rsidTr="00F01BB1">
        <w:tc>
          <w:tcPr>
            <w:tcW w:w="4998" w:type="dxa"/>
            <w:shd w:val="clear" w:color="auto" w:fill="auto"/>
          </w:tcPr>
          <w:p w:rsidR="009F743D" w:rsidRPr="006734B1" w:rsidRDefault="009F743D" w:rsidP="00F01BB1">
            <w:pPr>
              <w:pStyle w:val="a4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6734B1">
              <w:rPr>
                <w:b w:val="0"/>
                <w:i w:val="0"/>
                <w:sz w:val="24"/>
                <w:szCs w:val="24"/>
              </w:rPr>
              <w:t>Согласовано</w:t>
            </w:r>
          </w:p>
        </w:tc>
        <w:tc>
          <w:tcPr>
            <w:tcW w:w="4998" w:type="dxa"/>
            <w:shd w:val="clear" w:color="auto" w:fill="auto"/>
          </w:tcPr>
          <w:p w:rsidR="009F743D" w:rsidRPr="006734B1" w:rsidRDefault="009F743D" w:rsidP="00F01BB1">
            <w:pPr>
              <w:pStyle w:val="a4"/>
              <w:spacing w:before="0" w:line="240" w:lineRule="auto"/>
              <w:jc w:val="right"/>
              <w:rPr>
                <w:b w:val="0"/>
                <w:i w:val="0"/>
                <w:sz w:val="24"/>
                <w:szCs w:val="24"/>
              </w:rPr>
            </w:pPr>
            <w:r w:rsidRPr="006734B1">
              <w:rPr>
                <w:b w:val="0"/>
                <w:i w:val="0"/>
                <w:sz w:val="24"/>
                <w:szCs w:val="24"/>
              </w:rPr>
              <w:t xml:space="preserve">Министр </w:t>
            </w:r>
            <w:r>
              <w:rPr>
                <w:b w:val="0"/>
                <w:i w:val="0"/>
                <w:sz w:val="24"/>
                <w:szCs w:val="24"/>
              </w:rPr>
              <w:t>образования и молодежной политики</w:t>
            </w:r>
            <w:r w:rsidRPr="006734B1">
              <w:rPr>
                <w:b w:val="0"/>
                <w:i w:val="0"/>
                <w:sz w:val="24"/>
                <w:szCs w:val="24"/>
              </w:rPr>
              <w:t xml:space="preserve"> Свердловской области </w:t>
            </w:r>
          </w:p>
          <w:p w:rsidR="009F743D" w:rsidRPr="006734B1" w:rsidRDefault="009F743D" w:rsidP="00F01BB1">
            <w:pPr>
              <w:pStyle w:val="a4"/>
              <w:spacing w:before="0" w:line="240" w:lineRule="auto"/>
              <w:jc w:val="right"/>
              <w:rPr>
                <w:b w:val="0"/>
                <w:i w:val="0"/>
                <w:sz w:val="24"/>
                <w:szCs w:val="24"/>
              </w:rPr>
            </w:pPr>
            <w:r w:rsidRPr="006734B1">
              <w:rPr>
                <w:b w:val="0"/>
                <w:i w:val="0"/>
                <w:sz w:val="24"/>
                <w:szCs w:val="24"/>
              </w:rPr>
              <w:t xml:space="preserve">Ю.И. </w:t>
            </w:r>
            <w:proofErr w:type="spellStart"/>
            <w:r w:rsidRPr="006734B1">
              <w:rPr>
                <w:b w:val="0"/>
                <w:i w:val="0"/>
                <w:sz w:val="24"/>
                <w:szCs w:val="24"/>
              </w:rPr>
              <w:t>Биктуганов</w:t>
            </w:r>
            <w:proofErr w:type="spellEnd"/>
          </w:p>
          <w:p w:rsidR="009F743D" w:rsidRPr="006734B1" w:rsidRDefault="009F743D" w:rsidP="00F01BB1">
            <w:pPr>
              <w:pStyle w:val="a5"/>
              <w:rPr>
                <w:sz w:val="24"/>
                <w:szCs w:val="24"/>
              </w:rPr>
            </w:pPr>
          </w:p>
          <w:p w:rsidR="009F743D" w:rsidRPr="006734B1" w:rsidRDefault="009F743D" w:rsidP="00F01BB1">
            <w:pPr>
              <w:pStyle w:val="a5"/>
              <w:rPr>
                <w:sz w:val="24"/>
                <w:szCs w:val="24"/>
              </w:rPr>
            </w:pPr>
          </w:p>
          <w:p w:rsidR="009F743D" w:rsidRPr="006734B1" w:rsidRDefault="009F743D" w:rsidP="00F01BB1">
            <w:pPr>
              <w:pStyle w:val="a5"/>
              <w:rPr>
                <w:sz w:val="24"/>
                <w:szCs w:val="24"/>
              </w:rPr>
            </w:pPr>
          </w:p>
        </w:tc>
      </w:tr>
      <w:tr w:rsidR="009F743D" w:rsidRPr="006734B1" w:rsidTr="00F01BB1">
        <w:tc>
          <w:tcPr>
            <w:tcW w:w="4998" w:type="dxa"/>
            <w:shd w:val="clear" w:color="auto" w:fill="auto"/>
          </w:tcPr>
          <w:p w:rsidR="009F743D" w:rsidRPr="006734B1" w:rsidRDefault="009F743D" w:rsidP="00F01BB1">
            <w:pPr>
              <w:pStyle w:val="a4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6734B1">
              <w:rPr>
                <w:b w:val="0"/>
                <w:i w:val="0"/>
                <w:sz w:val="24"/>
                <w:szCs w:val="24"/>
              </w:rPr>
              <w:t>Согласовано</w:t>
            </w:r>
          </w:p>
        </w:tc>
        <w:tc>
          <w:tcPr>
            <w:tcW w:w="4998" w:type="dxa"/>
            <w:shd w:val="clear" w:color="auto" w:fill="auto"/>
          </w:tcPr>
          <w:p w:rsidR="009F743D" w:rsidRPr="006734B1" w:rsidRDefault="009F743D" w:rsidP="00F01BB1">
            <w:pPr>
              <w:pStyle w:val="a4"/>
              <w:spacing w:before="0" w:line="240" w:lineRule="auto"/>
              <w:jc w:val="right"/>
              <w:rPr>
                <w:b w:val="0"/>
                <w:i w:val="0"/>
                <w:sz w:val="24"/>
                <w:szCs w:val="24"/>
              </w:rPr>
            </w:pPr>
            <w:r w:rsidRPr="006734B1">
              <w:rPr>
                <w:b w:val="0"/>
                <w:i w:val="0"/>
                <w:sz w:val="24"/>
                <w:szCs w:val="24"/>
              </w:rPr>
              <w:t xml:space="preserve">Председатель Свердловской областной общественной молодежной организации «Ассоциация патриотических отрядов «Возвращение» </w:t>
            </w:r>
          </w:p>
          <w:p w:rsidR="009F743D" w:rsidRPr="006734B1" w:rsidRDefault="009F743D" w:rsidP="00F01BB1">
            <w:pPr>
              <w:pStyle w:val="a4"/>
              <w:spacing w:before="0" w:line="240" w:lineRule="auto"/>
              <w:jc w:val="right"/>
              <w:rPr>
                <w:b w:val="0"/>
                <w:i w:val="0"/>
                <w:sz w:val="24"/>
                <w:szCs w:val="24"/>
              </w:rPr>
            </w:pPr>
            <w:r w:rsidRPr="006734B1">
              <w:rPr>
                <w:b w:val="0"/>
                <w:i w:val="0"/>
                <w:sz w:val="24"/>
                <w:szCs w:val="24"/>
              </w:rPr>
              <w:t>Е.В. Скуратова</w:t>
            </w:r>
          </w:p>
        </w:tc>
      </w:tr>
    </w:tbl>
    <w:p w:rsidR="009F743D" w:rsidRPr="006734B1" w:rsidRDefault="009F743D" w:rsidP="009F743D">
      <w:pPr>
        <w:pStyle w:val="a4"/>
        <w:spacing w:before="0" w:line="240" w:lineRule="auto"/>
        <w:ind w:right="5"/>
        <w:rPr>
          <w:b w:val="0"/>
          <w:i w:val="0"/>
          <w:sz w:val="24"/>
          <w:szCs w:val="24"/>
        </w:rPr>
      </w:pPr>
    </w:p>
    <w:p w:rsidR="009F743D" w:rsidRPr="006734B1" w:rsidRDefault="009F743D" w:rsidP="009F743D">
      <w:pPr>
        <w:pStyle w:val="a4"/>
        <w:spacing w:before="0" w:line="240" w:lineRule="auto"/>
        <w:ind w:right="5"/>
        <w:rPr>
          <w:spacing w:val="-2"/>
          <w:sz w:val="24"/>
          <w:szCs w:val="24"/>
        </w:rPr>
      </w:pPr>
      <w:r w:rsidRPr="006734B1">
        <w:rPr>
          <w:b w:val="0"/>
          <w:i w:val="0"/>
          <w:sz w:val="24"/>
          <w:szCs w:val="24"/>
        </w:rPr>
        <w:t>ПОЛОЖЕНИЕ</w:t>
      </w:r>
    </w:p>
    <w:p w:rsidR="009F743D" w:rsidRPr="00F01BB1" w:rsidRDefault="00F01BB1" w:rsidP="009F743D">
      <w:pPr>
        <w:shd w:val="clear" w:color="auto" w:fill="FFFFFF"/>
        <w:ind w:right="5"/>
        <w:jc w:val="center"/>
        <w:rPr>
          <w:b/>
        </w:rPr>
      </w:pPr>
      <w:r w:rsidRPr="00F01BB1">
        <w:rPr>
          <w:b/>
          <w:bCs/>
          <w:iCs/>
          <w:color w:val="000000"/>
          <w:spacing w:val="-2"/>
        </w:rPr>
        <w:t>Областная заочная</w:t>
      </w:r>
      <w:r w:rsidR="009F743D" w:rsidRPr="00F01BB1">
        <w:rPr>
          <w:b/>
          <w:bCs/>
          <w:iCs/>
          <w:color w:val="000000"/>
          <w:spacing w:val="-2"/>
        </w:rPr>
        <w:t xml:space="preserve"> </w:t>
      </w:r>
      <w:r w:rsidRPr="00F01BB1">
        <w:rPr>
          <w:b/>
          <w:bCs/>
          <w:iCs/>
          <w:color w:val="000000"/>
          <w:spacing w:val="-2"/>
        </w:rPr>
        <w:t>интерактивная игра</w:t>
      </w:r>
      <w:r w:rsidR="009F743D" w:rsidRPr="00F01BB1">
        <w:rPr>
          <w:b/>
          <w:bCs/>
          <w:iCs/>
          <w:color w:val="000000"/>
          <w:spacing w:val="-2"/>
        </w:rPr>
        <w:t xml:space="preserve"> «Мы – патриоты!»</w:t>
      </w:r>
    </w:p>
    <w:p w:rsidR="009F743D" w:rsidRDefault="009F743D" w:rsidP="009F743D">
      <w:pPr>
        <w:shd w:val="clear" w:color="auto" w:fill="FFFFFF"/>
        <w:ind w:right="5"/>
        <w:jc w:val="center"/>
      </w:pPr>
      <w:r w:rsidRPr="006734B1">
        <w:t>на 20</w:t>
      </w:r>
      <w:r w:rsidR="00F01BB1">
        <w:t>2</w:t>
      </w:r>
      <w:r w:rsidR="00370488">
        <w:t>2</w:t>
      </w:r>
      <w:r>
        <w:t>-20</w:t>
      </w:r>
      <w:r w:rsidR="00F01BB1">
        <w:t>2</w:t>
      </w:r>
      <w:r w:rsidR="00370488">
        <w:t>3</w:t>
      </w:r>
      <w:r w:rsidRPr="006734B1">
        <w:t xml:space="preserve"> учебный год</w:t>
      </w:r>
    </w:p>
    <w:p w:rsidR="009F743D" w:rsidRPr="006734B1" w:rsidRDefault="009F743D" w:rsidP="009F743D">
      <w:pPr>
        <w:shd w:val="clear" w:color="auto" w:fill="FFFFFF"/>
        <w:ind w:right="5"/>
        <w:jc w:val="center"/>
        <w:rPr>
          <w:b/>
          <w:bCs/>
          <w:color w:val="000000"/>
          <w:spacing w:val="-28"/>
        </w:rPr>
      </w:pPr>
    </w:p>
    <w:p w:rsidR="00265CA6" w:rsidRDefault="00265CA6" w:rsidP="00265CA6">
      <w:pPr>
        <w:pStyle w:val="aa"/>
        <w:numPr>
          <w:ilvl w:val="0"/>
          <w:numId w:val="35"/>
        </w:numPr>
        <w:shd w:val="clear" w:color="auto" w:fill="FFFFFF"/>
        <w:tabs>
          <w:tab w:val="left" w:pos="269"/>
        </w:tabs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Цель</w:t>
      </w:r>
      <w:r w:rsidR="009F743D" w:rsidRPr="00265CA6">
        <w:rPr>
          <w:b/>
          <w:bCs/>
          <w:color w:val="000000"/>
          <w:spacing w:val="-7"/>
        </w:rPr>
        <w:t xml:space="preserve"> и задачи</w:t>
      </w:r>
      <w:r>
        <w:rPr>
          <w:b/>
          <w:bCs/>
          <w:color w:val="000000"/>
          <w:spacing w:val="-7"/>
        </w:rPr>
        <w:t>.</w:t>
      </w:r>
    </w:p>
    <w:p w:rsidR="00265CA6" w:rsidRPr="00265CA6" w:rsidRDefault="00265CA6" w:rsidP="00265CA6">
      <w:pPr>
        <w:pStyle w:val="aa"/>
        <w:shd w:val="clear" w:color="auto" w:fill="FFFFFF"/>
        <w:tabs>
          <w:tab w:val="left" w:pos="269"/>
        </w:tabs>
        <w:jc w:val="center"/>
        <w:rPr>
          <w:b/>
          <w:bCs/>
          <w:color w:val="000000"/>
          <w:spacing w:val="-7"/>
        </w:rPr>
      </w:pPr>
    </w:p>
    <w:p w:rsidR="009F743D" w:rsidRPr="006734B1" w:rsidRDefault="009F743D" w:rsidP="009F743D">
      <w:pPr>
        <w:shd w:val="clear" w:color="auto" w:fill="FFFFFF"/>
        <w:ind w:firstLine="720"/>
        <w:jc w:val="both"/>
        <w:rPr>
          <w:spacing w:val="-2"/>
        </w:rPr>
      </w:pPr>
      <w:r>
        <w:rPr>
          <w:color w:val="000000"/>
          <w:spacing w:val="4"/>
        </w:rPr>
        <w:t xml:space="preserve">Цель: </w:t>
      </w:r>
      <w:r w:rsidR="003A5C2E">
        <w:rPr>
          <w:color w:val="000000"/>
          <w:spacing w:val="4"/>
        </w:rPr>
        <w:t>популяризация культуры, традиций и обычаев народов России в детской и молодежной среде</w:t>
      </w:r>
      <w:r w:rsidR="00EB3B03">
        <w:rPr>
          <w:color w:val="000000"/>
          <w:spacing w:val="4"/>
        </w:rPr>
        <w:t xml:space="preserve"> через комплекс заочных игр.</w:t>
      </w:r>
    </w:p>
    <w:p w:rsidR="009F743D" w:rsidRPr="006734B1" w:rsidRDefault="009F743D" w:rsidP="009F743D">
      <w:pPr>
        <w:pStyle w:val="21"/>
        <w:tabs>
          <w:tab w:val="left" w:pos="1800"/>
        </w:tabs>
        <w:spacing w:line="240" w:lineRule="auto"/>
        <w:rPr>
          <w:spacing w:val="-2"/>
          <w:szCs w:val="24"/>
        </w:rPr>
      </w:pPr>
      <w:r>
        <w:rPr>
          <w:spacing w:val="-2"/>
          <w:szCs w:val="24"/>
        </w:rPr>
        <w:t>Задачи:</w:t>
      </w:r>
    </w:p>
    <w:p w:rsidR="009F743D" w:rsidRPr="006734B1" w:rsidRDefault="00EB3B03" w:rsidP="009F743D">
      <w:pPr>
        <w:numPr>
          <w:ilvl w:val="0"/>
          <w:numId w:val="5"/>
        </w:numPr>
        <w:shd w:val="clear" w:color="auto" w:fill="FFFFFF"/>
        <w:tabs>
          <w:tab w:val="left" w:pos="1590"/>
        </w:tabs>
        <w:ind w:left="1497" w:hanging="363"/>
        <w:jc w:val="both"/>
        <w:rPr>
          <w:color w:val="000000"/>
          <w:spacing w:val="-3"/>
        </w:rPr>
      </w:pPr>
      <w:r>
        <w:rPr>
          <w:color w:val="000000"/>
          <w:spacing w:val="-2"/>
        </w:rPr>
        <w:t>Использование различных</w:t>
      </w:r>
      <w:r w:rsidR="009F743D">
        <w:rPr>
          <w:color w:val="000000"/>
          <w:spacing w:val="-2"/>
        </w:rPr>
        <w:t xml:space="preserve"> форм и методов игровых и </w:t>
      </w:r>
      <w:r w:rsidR="009F743D" w:rsidRPr="006734B1">
        <w:rPr>
          <w:color w:val="000000"/>
          <w:spacing w:val="-2"/>
        </w:rPr>
        <w:t xml:space="preserve">соревновательных </w:t>
      </w:r>
      <w:r w:rsidR="009F743D" w:rsidRPr="006734B1">
        <w:rPr>
          <w:color w:val="000000"/>
          <w:spacing w:val="6"/>
        </w:rPr>
        <w:t xml:space="preserve">внеклассных занятий </w:t>
      </w:r>
      <w:r>
        <w:rPr>
          <w:color w:val="000000"/>
          <w:spacing w:val="6"/>
        </w:rPr>
        <w:t>с детьми</w:t>
      </w:r>
      <w:r w:rsidR="009F743D">
        <w:rPr>
          <w:color w:val="000000"/>
          <w:spacing w:val="6"/>
        </w:rPr>
        <w:t xml:space="preserve"> и</w:t>
      </w:r>
      <w:r w:rsidR="009F743D" w:rsidRPr="006734B1">
        <w:rPr>
          <w:color w:val="000000"/>
          <w:spacing w:val="6"/>
        </w:rPr>
        <w:t xml:space="preserve"> молодеж</w:t>
      </w:r>
      <w:r>
        <w:rPr>
          <w:color w:val="000000"/>
          <w:spacing w:val="6"/>
        </w:rPr>
        <w:t>ью</w:t>
      </w:r>
      <w:r w:rsidR="009F743D" w:rsidRPr="006734B1">
        <w:rPr>
          <w:color w:val="000000"/>
          <w:spacing w:val="6"/>
        </w:rPr>
        <w:t xml:space="preserve">, воспитывающих </w:t>
      </w:r>
      <w:r>
        <w:rPr>
          <w:color w:val="000000"/>
          <w:spacing w:val="7"/>
        </w:rPr>
        <w:t>толерантность самобытности России</w:t>
      </w:r>
      <w:r w:rsidR="00265CA6">
        <w:rPr>
          <w:color w:val="000000"/>
          <w:spacing w:val="7"/>
        </w:rPr>
        <w:t xml:space="preserve">, </w:t>
      </w:r>
      <w:r w:rsidR="009F743D">
        <w:rPr>
          <w:color w:val="000000"/>
          <w:spacing w:val="7"/>
        </w:rPr>
        <w:t xml:space="preserve">коллективизм, </w:t>
      </w:r>
      <w:r w:rsidR="009F743D" w:rsidRPr="006734B1">
        <w:rPr>
          <w:color w:val="000000"/>
          <w:spacing w:val="7"/>
        </w:rPr>
        <w:t xml:space="preserve">самостоятельность и чувство </w:t>
      </w:r>
      <w:r w:rsidR="009F743D" w:rsidRPr="006734B1">
        <w:rPr>
          <w:color w:val="000000"/>
          <w:spacing w:val="-5"/>
        </w:rPr>
        <w:t>ответственности за судьбу Отечества;</w:t>
      </w:r>
    </w:p>
    <w:p w:rsidR="009F743D" w:rsidRPr="006734B1" w:rsidRDefault="009F743D" w:rsidP="009F743D">
      <w:pPr>
        <w:numPr>
          <w:ilvl w:val="0"/>
          <w:numId w:val="5"/>
        </w:numPr>
        <w:shd w:val="clear" w:color="auto" w:fill="FFFFFF"/>
        <w:tabs>
          <w:tab w:val="left" w:pos="1590"/>
        </w:tabs>
        <w:ind w:left="1497" w:hanging="363"/>
        <w:jc w:val="both"/>
        <w:rPr>
          <w:color w:val="000000"/>
          <w:spacing w:val="3"/>
        </w:rPr>
      </w:pPr>
      <w:r w:rsidRPr="006734B1">
        <w:rPr>
          <w:color w:val="000000"/>
          <w:spacing w:val="-3"/>
        </w:rPr>
        <w:t xml:space="preserve">Повышение роли </w:t>
      </w:r>
      <w:r w:rsidR="00EB3B03">
        <w:rPr>
          <w:color w:val="000000"/>
          <w:spacing w:val="-3"/>
        </w:rPr>
        <w:t>общенациональной военно-патриотической</w:t>
      </w:r>
      <w:r>
        <w:rPr>
          <w:color w:val="000000"/>
          <w:spacing w:val="-3"/>
        </w:rPr>
        <w:t xml:space="preserve"> игр</w:t>
      </w:r>
      <w:r w:rsidR="00EB3B03">
        <w:rPr>
          <w:color w:val="000000"/>
          <w:spacing w:val="-3"/>
        </w:rPr>
        <w:t>ы «</w:t>
      </w:r>
      <w:proofErr w:type="spellStart"/>
      <w:r w:rsidR="00EB3B03">
        <w:rPr>
          <w:color w:val="000000"/>
          <w:spacing w:val="-3"/>
        </w:rPr>
        <w:t>Зарничка</w:t>
      </w:r>
      <w:proofErr w:type="spellEnd"/>
      <w:r w:rsidR="00EB3B03">
        <w:rPr>
          <w:color w:val="000000"/>
          <w:spacing w:val="-3"/>
        </w:rPr>
        <w:t>»</w:t>
      </w:r>
      <w:r w:rsidRPr="006734B1">
        <w:rPr>
          <w:color w:val="000000"/>
          <w:spacing w:val="-3"/>
        </w:rPr>
        <w:t xml:space="preserve"> и формирование у подростков </w:t>
      </w:r>
      <w:r w:rsidRPr="006734B1">
        <w:rPr>
          <w:color w:val="000000"/>
          <w:spacing w:val="4"/>
        </w:rPr>
        <w:t>морально-психологической устойчивости в преодолении трудностей</w:t>
      </w:r>
      <w:r w:rsidR="00EB3B03">
        <w:rPr>
          <w:color w:val="000000"/>
          <w:spacing w:val="4"/>
        </w:rPr>
        <w:t>, командного духа</w:t>
      </w:r>
      <w:r w:rsidRPr="006734B1">
        <w:rPr>
          <w:color w:val="000000"/>
          <w:spacing w:val="4"/>
        </w:rPr>
        <w:t>;</w:t>
      </w:r>
    </w:p>
    <w:p w:rsidR="00AB261C" w:rsidRPr="006734B1" w:rsidRDefault="00AB261C" w:rsidP="009F743D">
      <w:pPr>
        <w:numPr>
          <w:ilvl w:val="0"/>
          <w:numId w:val="5"/>
        </w:numPr>
        <w:shd w:val="clear" w:color="auto" w:fill="FFFFFF"/>
        <w:tabs>
          <w:tab w:val="left" w:pos="1590"/>
        </w:tabs>
        <w:ind w:left="1497" w:hanging="363"/>
        <w:jc w:val="both"/>
      </w:pPr>
      <w:r>
        <w:rPr>
          <w:color w:val="000000"/>
          <w:spacing w:val="-5"/>
        </w:rPr>
        <w:t>Привлечение участников проекта к информационно-коммуникационным технологиям.</w:t>
      </w:r>
    </w:p>
    <w:p w:rsidR="009F743D" w:rsidRPr="006734B1" w:rsidRDefault="009F743D" w:rsidP="009F743D">
      <w:pPr>
        <w:shd w:val="clear" w:color="auto" w:fill="FFFFFF"/>
        <w:tabs>
          <w:tab w:val="left" w:pos="0"/>
        </w:tabs>
        <w:ind w:firstLine="720"/>
        <w:jc w:val="both"/>
      </w:pPr>
    </w:p>
    <w:p w:rsidR="009F743D" w:rsidRDefault="009F743D" w:rsidP="00F01BB1">
      <w:pPr>
        <w:shd w:val="clear" w:color="auto" w:fill="FFFFFF"/>
        <w:tabs>
          <w:tab w:val="left" w:pos="269"/>
        </w:tabs>
        <w:jc w:val="center"/>
        <w:rPr>
          <w:b/>
          <w:bCs/>
          <w:color w:val="000000"/>
          <w:spacing w:val="-6"/>
        </w:rPr>
      </w:pPr>
      <w:r w:rsidRPr="006734B1">
        <w:rPr>
          <w:b/>
          <w:bCs/>
          <w:color w:val="000000"/>
          <w:spacing w:val="-13"/>
        </w:rPr>
        <w:t>2.</w:t>
      </w:r>
      <w:r w:rsidRPr="006734B1">
        <w:rPr>
          <w:b/>
          <w:bCs/>
          <w:color w:val="000000"/>
        </w:rPr>
        <w:tab/>
      </w:r>
      <w:r w:rsidRPr="006734B1">
        <w:rPr>
          <w:b/>
          <w:bCs/>
          <w:color w:val="000000"/>
          <w:spacing w:val="-6"/>
        </w:rPr>
        <w:t>Руководство проведения игры</w:t>
      </w:r>
      <w:r w:rsidR="00265CA6">
        <w:rPr>
          <w:b/>
          <w:bCs/>
          <w:color w:val="000000"/>
          <w:spacing w:val="-6"/>
        </w:rPr>
        <w:t>.</w:t>
      </w:r>
    </w:p>
    <w:p w:rsidR="00265CA6" w:rsidRPr="006734B1" w:rsidRDefault="00265CA6" w:rsidP="00F01BB1">
      <w:pPr>
        <w:shd w:val="clear" w:color="auto" w:fill="FFFFFF"/>
        <w:tabs>
          <w:tab w:val="left" w:pos="269"/>
        </w:tabs>
        <w:jc w:val="center"/>
        <w:rPr>
          <w:color w:val="000000"/>
          <w:spacing w:val="-5"/>
        </w:rPr>
      </w:pPr>
    </w:p>
    <w:p w:rsidR="009F743D" w:rsidRPr="006734B1" w:rsidRDefault="009F743D" w:rsidP="00265CA6">
      <w:pPr>
        <w:shd w:val="clear" w:color="auto" w:fill="FFFFFF"/>
        <w:ind w:right="19" w:firstLine="701"/>
        <w:jc w:val="both"/>
        <w:rPr>
          <w:color w:val="000000"/>
          <w:spacing w:val="-5"/>
        </w:rPr>
      </w:pPr>
      <w:r w:rsidRPr="006734B1">
        <w:rPr>
          <w:color w:val="000000"/>
          <w:spacing w:val="-5"/>
        </w:rPr>
        <w:t xml:space="preserve">Общее руководство подготовкой и проведением </w:t>
      </w:r>
      <w:r w:rsidR="00AB261C">
        <w:rPr>
          <w:color w:val="000000"/>
          <w:spacing w:val="-5"/>
        </w:rPr>
        <w:t>патриотической интернет</w:t>
      </w:r>
      <w:r w:rsidRPr="006734B1">
        <w:rPr>
          <w:color w:val="000000"/>
          <w:spacing w:val="-5"/>
        </w:rPr>
        <w:t xml:space="preserve"> игры «</w:t>
      </w:r>
      <w:r>
        <w:rPr>
          <w:color w:val="000000"/>
          <w:spacing w:val="-5"/>
        </w:rPr>
        <w:t>Мы - патриоты</w:t>
      </w:r>
      <w:r w:rsidRPr="006734B1">
        <w:rPr>
          <w:color w:val="000000"/>
          <w:spacing w:val="-5"/>
        </w:rPr>
        <w:t xml:space="preserve">!» (далее игра) осуществляет Свердловская областная общественная молодежная организация «Ассоциация патриотических отрядов </w:t>
      </w:r>
      <w:r w:rsidRPr="006734B1">
        <w:rPr>
          <w:color w:val="000000"/>
          <w:spacing w:val="-6"/>
        </w:rPr>
        <w:t>«Возвращение».</w:t>
      </w:r>
    </w:p>
    <w:p w:rsidR="009F743D" w:rsidRPr="006734B1" w:rsidRDefault="009F743D" w:rsidP="009F743D">
      <w:pPr>
        <w:ind w:firstLine="720"/>
        <w:jc w:val="both"/>
      </w:pPr>
      <w:r w:rsidRPr="006734B1">
        <w:rPr>
          <w:color w:val="000000"/>
          <w:spacing w:val="-5"/>
        </w:rPr>
        <w:t>Организаторами игры выступа</w:t>
      </w:r>
      <w:r w:rsidR="00CC61E3">
        <w:rPr>
          <w:color w:val="000000"/>
          <w:spacing w:val="-5"/>
        </w:rPr>
        <w:t xml:space="preserve">ет </w:t>
      </w:r>
      <w:r w:rsidR="00CC61E3" w:rsidRPr="00CC61E3">
        <w:rPr>
          <w:color w:val="000000"/>
          <w:spacing w:val="-5"/>
        </w:rPr>
        <w:t>Свердловская областная общественная молодежная организация «Ассоциация патриотических отрядов «Возвращение</w:t>
      </w:r>
      <w:r w:rsidR="00CC61E3">
        <w:rPr>
          <w:color w:val="000000"/>
          <w:spacing w:val="-5"/>
        </w:rPr>
        <w:t xml:space="preserve">», при поддержке </w:t>
      </w:r>
      <w:r w:rsidR="00EB3B03">
        <w:t>Министерства</w:t>
      </w:r>
      <w:r w:rsidRPr="006734B1">
        <w:t xml:space="preserve"> </w:t>
      </w:r>
      <w:r>
        <w:t>образования и молодежной политики</w:t>
      </w:r>
      <w:r w:rsidRPr="006734B1">
        <w:t xml:space="preserve"> Свердловской области</w:t>
      </w:r>
      <w:r w:rsidR="00CC61E3">
        <w:t>.</w:t>
      </w:r>
    </w:p>
    <w:p w:rsidR="009F743D" w:rsidRPr="006734B1" w:rsidRDefault="009F743D" w:rsidP="009F743D">
      <w:pPr>
        <w:ind w:firstLine="720"/>
        <w:jc w:val="both"/>
      </w:pPr>
    </w:p>
    <w:p w:rsidR="009F743D" w:rsidRPr="00265CA6" w:rsidRDefault="009F743D" w:rsidP="00265CA6">
      <w:pPr>
        <w:pStyle w:val="aa"/>
        <w:numPr>
          <w:ilvl w:val="0"/>
          <w:numId w:val="36"/>
        </w:numPr>
        <w:shd w:val="clear" w:color="auto" w:fill="FFFFFF"/>
        <w:tabs>
          <w:tab w:val="left" w:pos="269"/>
        </w:tabs>
        <w:jc w:val="center"/>
        <w:rPr>
          <w:b/>
          <w:bCs/>
          <w:color w:val="000000"/>
          <w:spacing w:val="-7"/>
        </w:rPr>
      </w:pPr>
      <w:r w:rsidRPr="00265CA6">
        <w:rPr>
          <w:b/>
          <w:bCs/>
          <w:color w:val="000000"/>
          <w:spacing w:val="-7"/>
        </w:rPr>
        <w:t>Участники игры</w:t>
      </w:r>
      <w:r w:rsidR="00265CA6">
        <w:rPr>
          <w:b/>
          <w:bCs/>
          <w:color w:val="000000"/>
          <w:spacing w:val="-7"/>
        </w:rPr>
        <w:t>.</w:t>
      </w:r>
    </w:p>
    <w:p w:rsidR="00265CA6" w:rsidRPr="006734B1" w:rsidRDefault="00265CA6" w:rsidP="00265CA6">
      <w:pPr>
        <w:pStyle w:val="aa"/>
        <w:shd w:val="clear" w:color="auto" w:fill="FFFFFF"/>
        <w:tabs>
          <w:tab w:val="left" w:pos="269"/>
        </w:tabs>
        <w:jc w:val="center"/>
      </w:pPr>
    </w:p>
    <w:p w:rsidR="009F743D" w:rsidRPr="006734B1" w:rsidRDefault="009F743D" w:rsidP="009F743D">
      <w:pPr>
        <w:shd w:val="clear" w:color="auto" w:fill="FFFFFF"/>
        <w:ind w:left="67" w:right="10" w:firstLine="701"/>
        <w:jc w:val="both"/>
        <w:rPr>
          <w:color w:val="000000"/>
          <w:spacing w:val="3"/>
        </w:rPr>
      </w:pPr>
      <w:r w:rsidRPr="006734B1">
        <w:t xml:space="preserve">Участниками заочной игры выступают команды образовательных </w:t>
      </w:r>
      <w:r w:rsidR="00F01BB1">
        <w:t>организаций</w:t>
      </w:r>
      <w:r w:rsidRPr="006734B1">
        <w:t xml:space="preserve"> различного профиля. Состав команды до 30 чел. </w:t>
      </w:r>
      <w:r w:rsidRPr="006734B1">
        <w:rPr>
          <w:color w:val="000000"/>
          <w:spacing w:val="-6"/>
        </w:rPr>
        <w:t xml:space="preserve">Участники игры выступают </w:t>
      </w:r>
      <w:r w:rsidRPr="006734B1">
        <w:rPr>
          <w:color w:val="000000"/>
          <w:spacing w:val="-5"/>
        </w:rPr>
        <w:t>в 3 (трех)</w:t>
      </w:r>
      <w:r w:rsidR="00F01BB1">
        <w:rPr>
          <w:color w:val="000000"/>
          <w:spacing w:val="-5"/>
        </w:rPr>
        <w:t xml:space="preserve"> возрастных</w:t>
      </w:r>
      <w:r w:rsidRPr="006734B1">
        <w:rPr>
          <w:color w:val="000000"/>
          <w:spacing w:val="-5"/>
        </w:rPr>
        <w:t xml:space="preserve"> группах:</w:t>
      </w:r>
    </w:p>
    <w:p w:rsidR="009F743D" w:rsidRPr="006734B1" w:rsidRDefault="009F743D" w:rsidP="009F743D">
      <w:pPr>
        <w:numPr>
          <w:ilvl w:val="0"/>
          <w:numId w:val="4"/>
        </w:numPr>
        <w:shd w:val="clear" w:color="auto" w:fill="FFFFFF"/>
        <w:tabs>
          <w:tab w:val="clear" w:pos="1498"/>
          <w:tab w:val="num" w:pos="284"/>
        </w:tabs>
        <w:ind w:left="0" w:firstLine="0"/>
        <w:jc w:val="both"/>
        <w:rPr>
          <w:color w:val="000000"/>
          <w:spacing w:val="3"/>
        </w:rPr>
      </w:pPr>
      <w:r w:rsidRPr="006734B1">
        <w:rPr>
          <w:color w:val="000000"/>
          <w:spacing w:val="3"/>
        </w:rPr>
        <w:t>Младшая группа</w:t>
      </w:r>
      <w:r>
        <w:rPr>
          <w:color w:val="000000"/>
          <w:spacing w:val="3"/>
        </w:rPr>
        <w:t xml:space="preserve"> </w:t>
      </w:r>
      <w:r w:rsidRPr="006734B1">
        <w:rPr>
          <w:color w:val="000000"/>
          <w:spacing w:val="3"/>
        </w:rPr>
        <w:t xml:space="preserve">- 1-4 классы общеобразовательных </w:t>
      </w:r>
      <w:r w:rsidR="00F01BB1">
        <w:rPr>
          <w:color w:val="000000"/>
          <w:spacing w:val="3"/>
        </w:rPr>
        <w:t>организаций или команды детей в возрасте 7 – 11 лет;</w:t>
      </w:r>
    </w:p>
    <w:p w:rsidR="009F743D" w:rsidRPr="006734B1" w:rsidRDefault="009F743D" w:rsidP="009F743D">
      <w:pPr>
        <w:numPr>
          <w:ilvl w:val="0"/>
          <w:numId w:val="4"/>
        </w:numPr>
        <w:shd w:val="clear" w:color="auto" w:fill="FFFFFF"/>
        <w:tabs>
          <w:tab w:val="clear" w:pos="1498"/>
          <w:tab w:val="num" w:pos="284"/>
        </w:tabs>
        <w:ind w:left="0" w:firstLine="0"/>
        <w:jc w:val="both"/>
        <w:rPr>
          <w:color w:val="000000"/>
          <w:spacing w:val="5"/>
        </w:rPr>
      </w:pPr>
      <w:r w:rsidRPr="006734B1">
        <w:rPr>
          <w:color w:val="000000"/>
          <w:spacing w:val="3"/>
        </w:rPr>
        <w:t xml:space="preserve">Средняя группа – 5-8 классы общеобразовательных </w:t>
      </w:r>
      <w:r w:rsidR="00F01BB1">
        <w:rPr>
          <w:color w:val="000000"/>
          <w:spacing w:val="3"/>
        </w:rPr>
        <w:t>организаций или команды детей</w:t>
      </w:r>
      <w:r w:rsidR="00CC61E3">
        <w:rPr>
          <w:color w:val="000000"/>
          <w:spacing w:val="3"/>
        </w:rPr>
        <w:t xml:space="preserve"> и молодежи</w:t>
      </w:r>
      <w:r w:rsidR="00F01BB1">
        <w:rPr>
          <w:color w:val="000000"/>
          <w:spacing w:val="3"/>
        </w:rPr>
        <w:t xml:space="preserve"> в возрасте 1</w:t>
      </w:r>
      <w:r w:rsidR="00CC61E3">
        <w:rPr>
          <w:color w:val="000000"/>
          <w:spacing w:val="3"/>
        </w:rPr>
        <w:t>1</w:t>
      </w:r>
      <w:r w:rsidR="00F01BB1">
        <w:rPr>
          <w:color w:val="000000"/>
          <w:spacing w:val="3"/>
        </w:rPr>
        <w:t xml:space="preserve"> – 1</w:t>
      </w:r>
      <w:r w:rsidR="00CC61E3">
        <w:rPr>
          <w:color w:val="000000"/>
          <w:spacing w:val="3"/>
        </w:rPr>
        <w:t>4</w:t>
      </w:r>
      <w:r w:rsidR="00F01BB1">
        <w:rPr>
          <w:color w:val="000000"/>
          <w:spacing w:val="3"/>
        </w:rPr>
        <w:t xml:space="preserve"> лет</w:t>
      </w:r>
      <w:r w:rsidRPr="006734B1">
        <w:rPr>
          <w:color w:val="000000"/>
        </w:rPr>
        <w:t>.</w:t>
      </w:r>
    </w:p>
    <w:p w:rsidR="009F743D" w:rsidRPr="006734B1" w:rsidRDefault="009F743D" w:rsidP="009F743D">
      <w:pPr>
        <w:numPr>
          <w:ilvl w:val="0"/>
          <w:numId w:val="4"/>
        </w:numPr>
        <w:shd w:val="clear" w:color="auto" w:fill="FFFFFF"/>
        <w:tabs>
          <w:tab w:val="clear" w:pos="1498"/>
          <w:tab w:val="num" w:pos="284"/>
        </w:tabs>
        <w:ind w:left="0" w:firstLine="0"/>
        <w:jc w:val="both"/>
        <w:rPr>
          <w:color w:val="000000"/>
        </w:rPr>
      </w:pPr>
      <w:r w:rsidRPr="006734B1">
        <w:rPr>
          <w:color w:val="000000"/>
          <w:spacing w:val="5"/>
        </w:rPr>
        <w:t>Старшая группа - 9-11 классы</w:t>
      </w:r>
      <w:r w:rsidRPr="006734B1">
        <w:rPr>
          <w:color w:val="000000"/>
          <w:spacing w:val="3"/>
        </w:rPr>
        <w:t xml:space="preserve"> общеобразовательных </w:t>
      </w:r>
      <w:r w:rsidR="00F01BB1">
        <w:rPr>
          <w:color w:val="000000"/>
          <w:spacing w:val="3"/>
        </w:rPr>
        <w:t>организаций или команды молодежи в возрасте 1</w:t>
      </w:r>
      <w:r w:rsidR="00CC61E3">
        <w:rPr>
          <w:color w:val="000000"/>
          <w:spacing w:val="3"/>
        </w:rPr>
        <w:t>5</w:t>
      </w:r>
      <w:r w:rsidR="00F01BB1">
        <w:rPr>
          <w:color w:val="000000"/>
          <w:spacing w:val="3"/>
        </w:rPr>
        <w:t xml:space="preserve"> – 1</w:t>
      </w:r>
      <w:r w:rsidR="00CC61E3">
        <w:rPr>
          <w:color w:val="000000"/>
          <w:spacing w:val="3"/>
        </w:rPr>
        <w:t>8</w:t>
      </w:r>
      <w:r w:rsidR="00F01BB1">
        <w:rPr>
          <w:color w:val="000000"/>
          <w:spacing w:val="3"/>
        </w:rPr>
        <w:t xml:space="preserve"> лет</w:t>
      </w:r>
      <w:r w:rsidRPr="006734B1">
        <w:rPr>
          <w:color w:val="000000"/>
        </w:rPr>
        <w:t>.</w:t>
      </w:r>
    </w:p>
    <w:p w:rsidR="003D5087" w:rsidRPr="006734B1" w:rsidRDefault="003D5087" w:rsidP="009F743D">
      <w:pPr>
        <w:ind w:left="540"/>
        <w:jc w:val="both"/>
        <w:rPr>
          <w:color w:val="000000"/>
        </w:rPr>
      </w:pPr>
    </w:p>
    <w:p w:rsidR="009F743D" w:rsidRPr="00265CA6" w:rsidRDefault="009F743D" w:rsidP="00F01BB1">
      <w:pPr>
        <w:numPr>
          <w:ilvl w:val="0"/>
          <w:numId w:val="1"/>
        </w:numPr>
        <w:shd w:val="clear" w:color="auto" w:fill="FFFFFF"/>
        <w:tabs>
          <w:tab w:val="left" w:pos="355"/>
        </w:tabs>
        <w:jc w:val="center"/>
        <w:rPr>
          <w:b/>
        </w:rPr>
      </w:pPr>
      <w:r w:rsidRPr="006734B1">
        <w:rPr>
          <w:b/>
          <w:bCs/>
          <w:color w:val="000000"/>
          <w:spacing w:val="-6"/>
        </w:rPr>
        <w:t>Место проведения</w:t>
      </w:r>
      <w:r w:rsidR="00265CA6">
        <w:rPr>
          <w:b/>
          <w:bCs/>
          <w:color w:val="000000"/>
          <w:spacing w:val="-6"/>
        </w:rPr>
        <w:t>.</w:t>
      </w:r>
    </w:p>
    <w:p w:rsidR="00265CA6" w:rsidRPr="006734B1" w:rsidRDefault="00265CA6" w:rsidP="00265CA6">
      <w:pPr>
        <w:shd w:val="clear" w:color="auto" w:fill="FFFFFF"/>
        <w:tabs>
          <w:tab w:val="left" w:pos="355"/>
        </w:tabs>
        <w:ind w:left="427"/>
        <w:jc w:val="center"/>
        <w:rPr>
          <w:b/>
        </w:rPr>
      </w:pPr>
    </w:p>
    <w:p w:rsidR="009F743D" w:rsidRPr="006734B1" w:rsidRDefault="009F743D" w:rsidP="009F743D">
      <w:pPr>
        <w:shd w:val="clear" w:color="auto" w:fill="FFFFFF"/>
        <w:tabs>
          <w:tab w:val="left" w:pos="355"/>
        </w:tabs>
        <w:ind w:firstLine="709"/>
        <w:jc w:val="both"/>
        <w:rPr>
          <w:b/>
          <w:bCs/>
          <w:color w:val="000000"/>
          <w:spacing w:val="-13"/>
        </w:rPr>
      </w:pPr>
      <w:r w:rsidRPr="006734B1">
        <w:t xml:space="preserve">Образовательные </w:t>
      </w:r>
      <w:r w:rsidR="00F01BB1">
        <w:t>организации</w:t>
      </w:r>
      <w:r w:rsidRPr="006734B1">
        <w:t xml:space="preserve"> в муниципальных образованиях Свердловской области.</w:t>
      </w:r>
    </w:p>
    <w:p w:rsidR="009F743D" w:rsidRPr="006734B1" w:rsidRDefault="009F743D" w:rsidP="009F743D">
      <w:pPr>
        <w:shd w:val="clear" w:color="auto" w:fill="FFFFFF"/>
        <w:tabs>
          <w:tab w:val="left" w:pos="355"/>
        </w:tabs>
        <w:ind w:left="67"/>
        <w:rPr>
          <w:b/>
          <w:bCs/>
          <w:color w:val="000000"/>
          <w:spacing w:val="-13"/>
        </w:rPr>
      </w:pPr>
    </w:p>
    <w:p w:rsidR="009F743D" w:rsidRPr="00265CA6" w:rsidRDefault="009F743D" w:rsidP="00265CA6">
      <w:pPr>
        <w:pStyle w:val="aa"/>
        <w:numPr>
          <w:ilvl w:val="0"/>
          <w:numId w:val="1"/>
        </w:numPr>
        <w:shd w:val="clear" w:color="auto" w:fill="FFFFFF"/>
        <w:tabs>
          <w:tab w:val="left" w:pos="355"/>
        </w:tabs>
        <w:jc w:val="center"/>
        <w:rPr>
          <w:b/>
          <w:bCs/>
          <w:color w:val="000000"/>
          <w:spacing w:val="-8"/>
        </w:rPr>
      </w:pPr>
      <w:r w:rsidRPr="00265CA6">
        <w:rPr>
          <w:b/>
          <w:bCs/>
          <w:color w:val="000000"/>
          <w:spacing w:val="-8"/>
        </w:rPr>
        <w:t>Время проведения</w:t>
      </w:r>
      <w:r w:rsidR="00265CA6">
        <w:rPr>
          <w:b/>
          <w:bCs/>
          <w:color w:val="000000"/>
          <w:spacing w:val="-8"/>
        </w:rPr>
        <w:t>.</w:t>
      </w:r>
    </w:p>
    <w:p w:rsidR="00265CA6" w:rsidRPr="00265CA6" w:rsidRDefault="00265CA6" w:rsidP="00265CA6">
      <w:pPr>
        <w:pStyle w:val="aa"/>
        <w:shd w:val="clear" w:color="auto" w:fill="FFFFFF"/>
        <w:tabs>
          <w:tab w:val="left" w:pos="355"/>
        </w:tabs>
        <w:ind w:left="427"/>
        <w:jc w:val="center"/>
        <w:rPr>
          <w:color w:val="000000"/>
          <w:spacing w:val="-5"/>
        </w:rPr>
      </w:pPr>
    </w:p>
    <w:p w:rsidR="009F743D" w:rsidRPr="006734B1" w:rsidRDefault="009F743D" w:rsidP="009F743D">
      <w:pPr>
        <w:shd w:val="clear" w:color="auto" w:fill="FFFFFF"/>
        <w:ind w:left="451" w:firstLine="258"/>
        <w:rPr>
          <w:b/>
          <w:bCs/>
          <w:color w:val="000000"/>
          <w:spacing w:val="-13"/>
        </w:rPr>
      </w:pPr>
      <w:r>
        <w:rPr>
          <w:color w:val="000000"/>
          <w:spacing w:val="-5"/>
        </w:rPr>
        <w:t xml:space="preserve">С </w:t>
      </w:r>
      <w:r w:rsidR="00265CA6">
        <w:rPr>
          <w:color w:val="000000"/>
          <w:spacing w:val="-5"/>
        </w:rPr>
        <w:t>01</w:t>
      </w:r>
      <w:r w:rsidR="00CC61E3">
        <w:rPr>
          <w:color w:val="000000"/>
          <w:spacing w:val="-5"/>
        </w:rPr>
        <w:t xml:space="preserve"> сентября</w:t>
      </w:r>
      <w:r w:rsidRPr="006734B1">
        <w:rPr>
          <w:color w:val="000000"/>
          <w:spacing w:val="-5"/>
        </w:rPr>
        <w:t xml:space="preserve"> 20</w:t>
      </w:r>
      <w:r w:rsidR="00F01BB1">
        <w:rPr>
          <w:color w:val="000000"/>
          <w:spacing w:val="-5"/>
        </w:rPr>
        <w:t>2</w:t>
      </w:r>
      <w:r w:rsidR="00370488">
        <w:rPr>
          <w:color w:val="000000"/>
          <w:spacing w:val="-5"/>
        </w:rPr>
        <w:t>2</w:t>
      </w:r>
      <w:r w:rsidRPr="006734B1">
        <w:rPr>
          <w:color w:val="000000"/>
          <w:spacing w:val="-5"/>
        </w:rPr>
        <w:t xml:space="preserve"> года по 31 мая 20</w:t>
      </w:r>
      <w:r w:rsidR="00F01BB1">
        <w:rPr>
          <w:color w:val="000000"/>
          <w:spacing w:val="-5"/>
        </w:rPr>
        <w:t>2</w:t>
      </w:r>
      <w:r w:rsidR="00370488">
        <w:rPr>
          <w:color w:val="000000"/>
          <w:spacing w:val="-5"/>
        </w:rPr>
        <w:t>3</w:t>
      </w:r>
      <w:r w:rsidRPr="006734B1">
        <w:rPr>
          <w:color w:val="000000"/>
          <w:spacing w:val="-5"/>
        </w:rPr>
        <w:t xml:space="preserve"> года.</w:t>
      </w:r>
    </w:p>
    <w:p w:rsidR="009F743D" w:rsidRPr="006734B1" w:rsidRDefault="009F743D" w:rsidP="00CC61E3">
      <w:pPr>
        <w:shd w:val="clear" w:color="auto" w:fill="FFFFFF"/>
        <w:tabs>
          <w:tab w:val="left" w:pos="2064"/>
        </w:tabs>
        <w:ind w:right="922"/>
      </w:pPr>
    </w:p>
    <w:p w:rsidR="009F743D" w:rsidRPr="00265CA6" w:rsidRDefault="007A3506" w:rsidP="00265CA6">
      <w:pPr>
        <w:pStyle w:val="aa"/>
        <w:numPr>
          <w:ilvl w:val="0"/>
          <w:numId w:val="34"/>
        </w:numPr>
        <w:shd w:val="clear" w:color="auto" w:fill="FFFFFF"/>
        <w:tabs>
          <w:tab w:val="left" w:pos="278"/>
        </w:tabs>
        <w:jc w:val="center"/>
        <w:rPr>
          <w:b/>
        </w:rPr>
      </w:pPr>
      <w:r w:rsidRPr="00265CA6">
        <w:rPr>
          <w:b/>
          <w:bCs/>
          <w:color w:val="000000"/>
          <w:spacing w:val="-19"/>
        </w:rPr>
        <w:t>График проведения</w:t>
      </w:r>
      <w:r w:rsidR="00265CA6">
        <w:rPr>
          <w:b/>
          <w:bCs/>
          <w:color w:val="000000"/>
          <w:spacing w:val="-19"/>
        </w:rPr>
        <w:t>.</w:t>
      </w:r>
    </w:p>
    <w:p w:rsidR="00A43220" w:rsidRDefault="00A43220" w:rsidP="00A43220">
      <w:pPr>
        <w:shd w:val="clear" w:color="auto" w:fill="FFFFFF"/>
        <w:tabs>
          <w:tab w:val="left" w:pos="278"/>
        </w:tabs>
        <w:ind w:left="720"/>
        <w:rPr>
          <w:b/>
        </w:rPr>
      </w:pPr>
    </w:p>
    <w:p w:rsidR="00EB3B03" w:rsidRDefault="00EB3B03" w:rsidP="00A43220">
      <w:pPr>
        <w:shd w:val="clear" w:color="auto" w:fill="FFFFFF"/>
        <w:tabs>
          <w:tab w:val="left" w:pos="278"/>
        </w:tabs>
        <w:ind w:left="720"/>
        <w:rPr>
          <w:b/>
        </w:rPr>
      </w:pPr>
      <w:r>
        <w:rPr>
          <w:b/>
        </w:rPr>
        <w:t>До 28 сентября 2022 года – сбор заявок на участие в заочной интерактивной игре.</w:t>
      </w:r>
    </w:p>
    <w:p w:rsidR="00EB3B03" w:rsidRDefault="00EB3B03" w:rsidP="00EB3B03">
      <w:pPr>
        <w:shd w:val="clear" w:color="auto" w:fill="FFFFFF"/>
        <w:tabs>
          <w:tab w:val="left" w:pos="278"/>
        </w:tabs>
        <w:ind w:firstLine="709"/>
        <w:jc w:val="both"/>
        <w:rPr>
          <w:b/>
        </w:rPr>
      </w:pPr>
      <w:r>
        <w:rPr>
          <w:b/>
        </w:rPr>
        <w:t>1 этап: 20 сентября – 7 ноября 2022 года</w:t>
      </w:r>
      <w:r w:rsidR="00B23C79">
        <w:rPr>
          <w:b/>
        </w:rPr>
        <w:t>.</w:t>
      </w:r>
      <w:r>
        <w:rPr>
          <w:b/>
        </w:rPr>
        <w:t xml:space="preserve"> </w:t>
      </w:r>
      <w:r w:rsidR="00B23C79">
        <w:t>К</w:t>
      </w:r>
      <w:r>
        <w:t xml:space="preserve">оманде необходимо выбрать одну из национальностей, проживающих на территории Российской Федерации, изучить историю </w:t>
      </w:r>
      <w:r w:rsidR="00265CA6">
        <w:t>появления</w:t>
      </w:r>
      <w:r w:rsidR="00B23C79">
        <w:t xml:space="preserve">, национальные особенности, традиции, обычаи и т.д. Опираясь на найденный материал, составить презентацию о выбранной национальности. Результат работы направить по адресу </w:t>
      </w:r>
      <w:r w:rsidR="00B23C79" w:rsidRPr="008E2147">
        <w:rPr>
          <w:b/>
        </w:rPr>
        <w:t>aspo_zarnica@mail.ru</w:t>
      </w:r>
      <w:r w:rsidR="00B23C79">
        <w:rPr>
          <w:b/>
        </w:rPr>
        <w:t>.</w:t>
      </w:r>
    </w:p>
    <w:p w:rsidR="00B23C79" w:rsidRDefault="00B23C79" w:rsidP="00EB3B03">
      <w:pPr>
        <w:shd w:val="clear" w:color="auto" w:fill="FFFFFF"/>
        <w:tabs>
          <w:tab w:val="left" w:pos="278"/>
        </w:tabs>
        <w:ind w:firstLine="709"/>
        <w:jc w:val="both"/>
      </w:pPr>
      <w:r w:rsidRPr="008E2147">
        <w:rPr>
          <w:b/>
        </w:rPr>
        <w:t>2 этап: 11 октября – 11 ноября 2022 года</w:t>
      </w:r>
      <w:r w:rsidR="008E2147" w:rsidRPr="008E2147">
        <w:rPr>
          <w:b/>
        </w:rPr>
        <w:t>.</w:t>
      </w:r>
      <w:r>
        <w:t xml:space="preserve"> Команда выбирает одну из деталей национального костюма, выбранной им национальности России</w:t>
      </w:r>
      <w:r w:rsidR="00265CA6">
        <w:t>. П</w:t>
      </w:r>
      <w:r>
        <w:t>резентует выбранную деталь любым удобным для себя способом (презентация, ролик, рассказ, стихи и т.д.)</w:t>
      </w:r>
      <w:r w:rsidR="00265CA6">
        <w:t>.</w:t>
      </w:r>
      <w:r w:rsidR="008E2147">
        <w:t xml:space="preserve"> Результат работы направить по адресу </w:t>
      </w:r>
      <w:r w:rsidR="008E2147" w:rsidRPr="008E2147">
        <w:rPr>
          <w:b/>
        </w:rPr>
        <w:t>aspo_zarnica@mail.ru</w:t>
      </w:r>
      <w:r w:rsidR="008E2147">
        <w:rPr>
          <w:b/>
        </w:rPr>
        <w:t>.</w:t>
      </w:r>
    </w:p>
    <w:p w:rsidR="008E2147" w:rsidRDefault="008E2147" w:rsidP="00EB3B03">
      <w:pPr>
        <w:shd w:val="clear" w:color="auto" w:fill="FFFFFF"/>
        <w:tabs>
          <w:tab w:val="left" w:pos="278"/>
        </w:tabs>
        <w:ind w:firstLine="709"/>
        <w:jc w:val="both"/>
        <w:rPr>
          <w:b/>
        </w:rPr>
      </w:pPr>
      <w:r w:rsidRPr="008E2147">
        <w:rPr>
          <w:b/>
        </w:rPr>
        <w:t xml:space="preserve">3 этап: 12 ноября – 15 декабря 2022 года. </w:t>
      </w:r>
      <w:r>
        <w:t xml:space="preserve">Команда выбирает обычай или игру выбранного им народа России и проводит его (ее) съемку. Видеоролик направляет на почту </w:t>
      </w:r>
      <w:r w:rsidRPr="008E2147">
        <w:rPr>
          <w:b/>
        </w:rPr>
        <w:t>aspo_zarnica@mail.ru</w:t>
      </w:r>
      <w:r>
        <w:rPr>
          <w:b/>
        </w:rPr>
        <w:t>.</w:t>
      </w:r>
    </w:p>
    <w:p w:rsidR="008E2147" w:rsidRDefault="008E2147" w:rsidP="00EB3B03">
      <w:pPr>
        <w:shd w:val="clear" w:color="auto" w:fill="FFFFFF"/>
        <w:tabs>
          <w:tab w:val="left" w:pos="278"/>
        </w:tabs>
        <w:ind w:firstLine="709"/>
        <w:jc w:val="both"/>
        <w:rPr>
          <w:b/>
        </w:rPr>
      </w:pPr>
      <w:r w:rsidRPr="008E2147">
        <w:rPr>
          <w:b/>
        </w:rPr>
        <w:t>4 этап: 9 января – 31 марта 2023 года.</w:t>
      </w:r>
      <w:r>
        <w:t xml:space="preserve"> </w:t>
      </w:r>
      <w:r w:rsidRPr="008E2147">
        <w:t>Военизированная игра «</w:t>
      </w:r>
      <w:proofErr w:type="spellStart"/>
      <w:r w:rsidRPr="008E2147">
        <w:t>Зарничка</w:t>
      </w:r>
      <w:proofErr w:type="spellEnd"/>
      <w:r w:rsidRPr="008E2147">
        <w:t>»: проведение комплекса соревнований, направление результатов на электронную почту игры</w:t>
      </w:r>
      <w:r>
        <w:t xml:space="preserve"> </w:t>
      </w:r>
      <w:r w:rsidRPr="008E2147">
        <w:rPr>
          <w:b/>
        </w:rPr>
        <w:t>aspo_zarnica@mail.ru</w:t>
      </w:r>
      <w:r>
        <w:rPr>
          <w:b/>
        </w:rPr>
        <w:t>.</w:t>
      </w:r>
    </w:p>
    <w:p w:rsidR="008E2147" w:rsidRDefault="008E2147" w:rsidP="00EB3B03">
      <w:pPr>
        <w:shd w:val="clear" w:color="auto" w:fill="FFFFFF"/>
        <w:tabs>
          <w:tab w:val="left" w:pos="278"/>
        </w:tabs>
        <w:ind w:firstLine="709"/>
        <w:jc w:val="both"/>
        <w:rPr>
          <w:rStyle w:val="-"/>
          <w:b/>
          <w:bCs/>
          <w:color w:val="000000" w:themeColor="text1"/>
          <w:u w:val="none"/>
        </w:rPr>
      </w:pPr>
      <w:r w:rsidRPr="008E2147">
        <w:rPr>
          <w:b/>
        </w:rPr>
        <w:t>5 этап: 1 апреля – 9 мая 2023 года.</w:t>
      </w:r>
      <w:r>
        <w:t xml:space="preserve"> Участники создают ретро-фото «Победный май» и направляют на почту </w:t>
      </w:r>
      <w:proofErr w:type="spellStart"/>
      <w:r w:rsidRPr="008E2147">
        <w:rPr>
          <w:rStyle w:val="-"/>
          <w:b/>
          <w:bCs/>
          <w:color w:val="000000" w:themeColor="text1"/>
          <w:u w:val="none"/>
          <w:lang w:val="en-US"/>
        </w:rPr>
        <w:t>aspo</w:t>
      </w:r>
      <w:proofErr w:type="spellEnd"/>
      <w:r w:rsidRPr="008E2147">
        <w:rPr>
          <w:rStyle w:val="-"/>
          <w:b/>
          <w:bCs/>
          <w:color w:val="000000" w:themeColor="text1"/>
          <w:u w:val="none"/>
        </w:rPr>
        <w:t>_</w:t>
      </w:r>
      <w:proofErr w:type="spellStart"/>
      <w:r w:rsidRPr="008E2147">
        <w:rPr>
          <w:rStyle w:val="-"/>
          <w:b/>
          <w:bCs/>
          <w:color w:val="000000" w:themeColor="text1"/>
          <w:u w:val="none"/>
          <w:lang w:val="en-US"/>
        </w:rPr>
        <w:t>zarnica</w:t>
      </w:r>
      <w:proofErr w:type="spellEnd"/>
      <w:r w:rsidRPr="008E2147">
        <w:rPr>
          <w:rStyle w:val="-"/>
          <w:b/>
          <w:bCs/>
          <w:color w:val="000000" w:themeColor="text1"/>
          <w:u w:val="none"/>
        </w:rPr>
        <w:t>@</w:t>
      </w:r>
      <w:r w:rsidRPr="008E2147">
        <w:rPr>
          <w:rStyle w:val="-"/>
          <w:b/>
          <w:bCs/>
          <w:color w:val="000000" w:themeColor="text1"/>
          <w:u w:val="none"/>
          <w:lang w:val="en-US"/>
        </w:rPr>
        <w:t>mail</w:t>
      </w:r>
      <w:r w:rsidRPr="008E2147">
        <w:rPr>
          <w:rStyle w:val="-"/>
          <w:b/>
          <w:bCs/>
          <w:color w:val="000000" w:themeColor="text1"/>
          <w:u w:val="none"/>
        </w:rPr>
        <w:t>.</w:t>
      </w:r>
      <w:proofErr w:type="spellStart"/>
      <w:r w:rsidRPr="008E2147">
        <w:rPr>
          <w:rStyle w:val="-"/>
          <w:b/>
          <w:bCs/>
          <w:color w:val="000000" w:themeColor="text1"/>
          <w:u w:val="none"/>
          <w:lang w:val="en-US"/>
        </w:rPr>
        <w:t>ru</w:t>
      </w:r>
      <w:proofErr w:type="spellEnd"/>
      <w:r>
        <w:rPr>
          <w:rStyle w:val="-"/>
          <w:b/>
          <w:bCs/>
          <w:color w:val="000000" w:themeColor="text1"/>
          <w:u w:val="none"/>
        </w:rPr>
        <w:t>.</w:t>
      </w:r>
    </w:p>
    <w:p w:rsidR="008E2147" w:rsidRPr="008E2147" w:rsidRDefault="008E2147" w:rsidP="00EB3B03">
      <w:pPr>
        <w:shd w:val="clear" w:color="auto" w:fill="FFFFFF"/>
        <w:tabs>
          <w:tab w:val="left" w:pos="278"/>
        </w:tabs>
        <w:ind w:firstLine="709"/>
        <w:jc w:val="both"/>
        <w:rPr>
          <w:b/>
        </w:rPr>
      </w:pPr>
      <w:r w:rsidRPr="008E2147">
        <w:rPr>
          <w:b/>
        </w:rPr>
        <w:t>До 30 мая – подведение итогов игры.</w:t>
      </w:r>
    </w:p>
    <w:p w:rsidR="007E4197" w:rsidRDefault="007E4197" w:rsidP="00F01BB1">
      <w:pPr>
        <w:shd w:val="clear" w:color="auto" w:fill="FFFFFF"/>
        <w:tabs>
          <w:tab w:val="left" w:pos="278"/>
        </w:tabs>
        <w:jc w:val="center"/>
        <w:rPr>
          <w:b/>
          <w:bCs/>
          <w:color w:val="000000"/>
        </w:rPr>
      </w:pPr>
    </w:p>
    <w:p w:rsidR="009F743D" w:rsidRPr="00265CA6" w:rsidRDefault="009F743D" w:rsidP="00265CA6">
      <w:pPr>
        <w:pStyle w:val="aa"/>
        <w:numPr>
          <w:ilvl w:val="0"/>
          <w:numId w:val="34"/>
        </w:numPr>
        <w:shd w:val="clear" w:color="auto" w:fill="FFFFFF"/>
        <w:tabs>
          <w:tab w:val="left" w:pos="278"/>
        </w:tabs>
        <w:jc w:val="center"/>
        <w:rPr>
          <w:b/>
          <w:bCs/>
          <w:color w:val="000000"/>
        </w:rPr>
      </w:pPr>
      <w:r w:rsidRPr="00265CA6">
        <w:rPr>
          <w:b/>
          <w:bCs/>
          <w:color w:val="000000"/>
        </w:rPr>
        <w:t>Подведение итогов</w:t>
      </w:r>
      <w:r w:rsidR="00265CA6" w:rsidRPr="00265CA6">
        <w:rPr>
          <w:b/>
          <w:bCs/>
          <w:color w:val="000000"/>
        </w:rPr>
        <w:t>.</w:t>
      </w:r>
    </w:p>
    <w:p w:rsidR="00265CA6" w:rsidRPr="00265CA6" w:rsidRDefault="00265CA6" w:rsidP="00265CA6">
      <w:pPr>
        <w:pStyle w:val="aa"/>
        <w:shd w:val="clear" w:color="auto" w:fill="FFFFFF"/>
        <w:tabs>
          <w:tab w:val="left" w:pos="278"/>
        </w:tabs>
        <w:ind w:left="427"/>
        <w:jc w:val="center"/>
        <w:rPr>
          <w:color w:val="000000"/>
        </w:rPr>
      </w:pPr>
    </w:p>
    <w:p w:rsidR="009F743D" w:rsidRPr="006734B1" w:rsidRDefault="009F743D" w:rsidP="009F743D">
      <w:pPr>
        <w:shd w:val="clear" w:color="auto" w:fill="FFFFFF"/>
        <w:ind w:left="19" w:right="125" w:firstLine="691"/>
        <w:jc w:val="both"/>
        <w:rPr>
          <w:color w:val="000000"/>
        </w:rPr>
      </w:pPr>
      <w:r w:rsidRPr="006734B1">
        <w:rPr>
          <w:color w:val="000000"/>
        </w:rPr>
        <w:t xml:space="preserve">Участие команды в каждом этапе является обязательным. </w:t>
      </w:r>
    </w:p>
    <w:p w:rsidR="009F743D" w:rsidRDefault="009F743D" w:rsidP="009F743D">
      <w:pPr>
        <w:shd w:val="clear" w:color="auto" w:fill="FFFFFF"/>
        <w:ind w:left="19" w:right="125" w:firstLine="691"/>
        <w:jc w:val="both"/>
        <w:rPr>
          <w:color w:val="000000"/>
        </w:rPr>
      </w:pPr>
      <w:r w:rsidRPr="006734B1">
        <w:rPr>
          <w:color w:val="000000"/>
        </w:rPr>
        <w:t xml:space="preserve">Итоги подводятся по каждому </w:t>
      </w:r>
      <w:r>
        <w:rPr>
          <w:color w:val="000000"/>
        </w:rPr>
        <w:t>этапу</w:t>
      </w:r>
      <w:r w:rsidRPr="006734B1">
        <w:rPr>
          <w:color w:val="000000"/>
        </w:rPr>
        <w:t xml:space="preserve"> и в заочной игре в целом. </w:t>
      </w:r>
      <w:r w:rsidR="00265CA6">
        <w:rPr>
          <w:color w:val="000000"/>
        </w:rPr>
        <w:t>Участники игры</w:t>
      </w:r>
      <w:r w:rsidRPr="006734B1">
        <w:rPr>
          <w:color w:val="000000"/>
        </w:rPr>
        <w:t xml:space="preserve"> награждаются грамотами, победители в заочной игре награждаются ценными призами, дипломами и кубками.</w:t>
      </w:r>
    </w:p>
    <w:p w:rsidR="009F743D" w:rsidRPr="00265CA6" w:rsidRDefault="009F743D" w:rsidP="00265CA6">
      <w:pPr>
        <w:pStyle w:val="aa"/>
        <w:numPr>
          <w:ilvl w:val="0"/>
          <w:numId w:val="34"/>
        </w:numPr>
        <w:shd w:val="clear" w:color="auto" w:fill="FFFFFF"/>
        <w:tabs>
          <w:tab w:val="left" w:pos="278"/>
        </w:tabs>
        <w:jc w:val="center"/>
        <w:rPr>
          <w:b/>
          <w:bCs/>
          <w:color w:val="000000"/>
          <w:spacing w:val="4"/>
        </w:rPr>
      </w:pPr>
      <w:r w:rsidRPr="00265CA6">
        <w:rPr>
          <w:b/>
          <w:bCs/>
          <w:color w:val="000000"/>
        </w:rPr>
        <w:t>Подача заявки</w:t>
      </w:r>
      <w:r w:rsidRPr="00265CA6">
        <w:rPr>
          <w:b/>
          <w:bCs/>
          <w:color w:val="000000"/>
          <w:spacing w:val="4"/>
        </w:rPr>
        <w:t>, оформление работ</w:t>
      </w:r>
      <w:r w:rsidR="00265CA6" w:rsidRPr="00265CA6">
        <w:rPr>
          <w:b/>
          <w:bCs/>
          <w:color w:val="000000"/>
          <w:spacing w:val="4"/>
        </w:rPr>
        <w:t>.</w:t>
      </w:r>
    </w:p>
    <w:p w:rsidR="00265CA6" w:rsidRPr="00265CA6" w:rsidRDefault="00265CA6" w:rsidP="00265CA6">
      <w:pPr>
        <w:pStyle w:val="aa"/>
        <w:shd w:val="clear" w:color="auto" w:fill="FFFFFF"/>
        <w:tabs>
          <w:tab w:val="left" w:pos="278"/>
        </w:tabs>
        <w:ind w:left="427"/>
        <w:jc w:val="center"/>
        <w:rPr>
          <w:color w:val="000000"/>
          <w:spacing w:val="-7"/>
        </w:rPr>
      </w:pPr>
    </w:p>
    <w:p w:rsidR="007868B8" w:rsidRDefault="009F743D" w:rsidP="009F743D">
      <w:pPr>
        <w:shd w:val="clear" w:color="auto" w:fill="FFFFFF"/>
        <w:ind w:left="48" w:right="77" w:firstLine="691"/>
        <w:jc w:val="both"/>
        <w:rPr>
          <w:color w:val="0070C0"/>
          <w:spacing w:val="-7"/>
        </w:rPr>
      </w:pPr>
      <w:r w:rsidRPr="006734B1">
        <w:rPr>
          <w:color w:val="000000"/>
          <w:spacing w:val="-7"/>
        </w:rPr>
        <w:t xml:space="preserve">Команды предоставляют </w:t>
      </w:r>
      <w:r w:rsidR="00F01BB1">
        <w:rPr>
          <w:color w:val="000000"/>
          <w:spacing w:val="-7"/>
        </w:rPr>
        <w:t xml:space="preserve">электронную </w:t>
      </w:r>
      <w:r w:rsidRPr="006734B1">
        <w:rPr>
          <w:color w:val="000000"/>
          <w:spacing w:val="-7"/>
        </w:rPr>
        <w:t xml:space="preserve">заявку в срок до </w:t>
      </w:r>
      <w:r w:rsidR="003C7A42">
        <w:rPr>
          <w:color w:val="000000"/>
          <w:spacing w:val="-7"/>
        </w:rPr>
        <w:t>28</w:t>
      </w:r>
      <w:r>
        <w:rPr>
          <w:color w:val="000000"/>
          <w:spacing w:val="-7"/>
        </w:rPr>
        <w:t xml:space="preserve"> </w:t>
      </w:r>
      <w:r w:rsidR="00DB7849">
        <w:rPr>
          <w:color w:val="000000"/>
          <w:spacing w:val="-7"/>
        </w:rPr>
        <w:t>сентября</w:t>
      </w:r>
      <w:r w:rsidRPr="006734B1">
        <w:rPr>
          <w:color w:val="000000"/>
          <w:spacing w:val="-7"/>
        </w:rPr>
        <w:t xml:space="preserve"> 20</w:t>
      </w:r>
      <w:r w:rsidR="00F01BB1">
        <w:rPr>
          <w:color w:val="000000"/>
          <w:spacing w:val="-7"/>
        </w:rPr>
        <w:t>2</w:t>
      </w:r>
      <w:r w:rsidR="00936E91">
        <w:rPr>
          <w:color w:val="000000"/>
          <w:spacing w:val="-7"/>
        </w:rPr>
        <w:t>2</w:t>
      </w:r>
      <w:r w:rsidRPr="006734B1">
        <w:rPr>
          <w:color w:val="000000"/>
          <w:spacing w:val="-7"/>
        </w:rPr>
        <w:t xml:space="preserve"> г.</w:t>
      </w:r>
      <w:r w:rsidR="00F01BB1">
        <w:rPr>
          <w:color w:val="000000"/>
          <w:spacing w:val="-7"/>
        </w:rPr>
        <w:t xml:space="preserve"> </w:t>
      </w:r>
      <w:r w:rsidR="00F01BB1" w:rsidRPr="007868B8">
        <w:rPr>
          <w:spacing w:val="-7"/>
        </w:rPr>
        <w:t>по ссылке</w:t>
      </w:r>
      <w:r w:rsidR="007868B8" w:rsidRPr="007868B8">
        <w:rPr>
          <w:spacing w:val="-7"/>
        </w:rPr>
        <w:t xml:space="preserve"> </w:t>
      </w:r>
      <w:r w:rsidR="00AC70D3" w:rsidRPr="00AC70D3">
        <w:t>https://docs.google.com/forms/d/e/1FAIpQLSdspGowbOBsEU-8vvPtzmZTp1owcLqTY2ycGqJnJxKriqC_Yg/viewform?usp=pp_url</w:t>
      </w:r>
      <w:r w:rsidR="00AC70D3">
        <w:t>.</w:t>
      </w:r>
    </w:p>
    <w:p w:rsidR="009F743D" w:rsidRPr="006734B1" w:rsidRDefault="009F743D" w:rsidP="009F743D">
      <w:pPr>
        <w:shd w:val="clear" w:color="auto" w:fill="FFFFFF"/>
        <w:ind w:left="48" w:right="77" w:firstLine="691"/>
        <w:jc w:val="both"/>
        <w:rPr>
          <w:color w:val="000000"/>
          <w:spacing w:val="-6"/>
        </w:rPr>
      </w:pPr>
      <w:r w:rsidRPr="006734B1">
        <w:rPr>
          <w:color w:val="000000"/>
          <w:spacing w:val="-6"/>
        </w:rPr>
        <w:t xml:space="preserve">Координатор акции от организации «Ассоциация «Возвращение» - </w:t>
      </w:r>
      <w:r w:rsidRPr="00840F7D">
        <w:rPr>
          <w:spacing w:val="-6"/>
        </w:rPr>
        <w:t>Попова Наталья Александровна</w:t>
      </w:r>
      <w:r w:rsidRPr="006734B1">
        <w:rPr>
          <w:color w:val="000000"/>
          <w:spacing w:val="-6"/>
        </w:rPr>
        <w:t>,</w:t>
      </w:r>
      <w:r w:rsidR="000B6922">
        <w:rPr>
          <w:color w:val="000000"/>
          <w:spacing w:val="-6"/>
        </w:rPr>
        <w:t xml:space="preserve"> </w:t>
      </w:r>
      <w:r w:rsidR="007E4197">
        <w:rPr>
          <w:color w:val="000000"/>
          <w:spacing w:val="-6"/>
        </w:rPr>
        <w:t>Сидорова</w:t>
      </w:r>
      <w:r w:rsidR="000B6922">
        <w:rPr>
          <w:color w:val="000000"/>
          <w:spacing w:val="-6"/>
        </w:rPr>
        <w:t xml:space="preserve"> Екатерина </w:t>
      </w:r>
      <w:r w:rsidR="00DB7849">
        <w:rPr>
          <w:color w:val="000000"/>
          <w:spacing w:val="-6"/>
        </w:rPr>
        <w:t>Вячеславовна</w:t>
      </w:r>
      <w:r w:rsidR="000B6922">
        <w:rPr>
          <w:color w:val="000000"/>
          <w:spacing w:val="-6"/>
        </w:rPr>
        <w:t>,</w:t>
      </w:r>
      <w:r w:rsidR="00B0570A">
        <w:rPr>
          <w:color w:val="000000"/>
          <w:spacing w:val="-6"/>
        </w:rPr>
        <w:t xml:space="preserve"> </w:t>
      </w:r>
      <w:r w:rsidR="00B0570A">
        <w:rPr>
          <w:color w:val="000000"/>
          <w:spacing w:val="-6"/>
          <w:lang w:val="en-US"/>
        </w:rPr>
        <w:t>e</w:t>
      </w:r>
      <w:r w:rsidR="00B0570A" w:rsidRPr="00B0570A">
        <w:rPr>
          <w:color w:val="000000"/>
          <w:spacing w:val="-6"/>
        </w:rPr>
        <w:t>-</w:t>
      </w:r>
      <w:r w:rsidR="00B0570A">
        <w:rPr>
          <w:color w:val="000000"/>
          <w:spacing w:val="-6"/>
          <w:lang w:val="en-US"/>
        </w:rPr>
        <w:t>mail</w:t>
      </w:r>
      <w:r w:rsidR="00B0570A">
        <w:rPr>
          <w:color w:val="000000"/>
          <w:spacing w:val="-6"/>
        </w:rPr>
        <w:t xml:space="preserve">: </w:t>
      </w:r>
      <w:proofErr w:type="spellStart"/>
      <w:r w:rsidR="00B0570A" w:rsidRPr="008E2147">
        <w:rPr>
          <w:rStyle w:val="-"/>
          <w:b/>
          <w:bCs/>
          <w:color w:val="000000" w:themeColor="text1"/>
          <w:u w:val="none"/>
          <w:lang w:val="en-US"/>
        </w:rPr>
        <w:t>aspo</w:t>
      </w:r>
      <w:proofErr w:type="spellEnd"/>
      <w:r w:rsidR="00B0570A" w:rsidRPr="008E2147">
        <w:rPr>
          <w:rStyle w:val="-"/>
          <w:b/>
          <w:bCs/>
          <w:color w:val="000000" w:themeColor="text1"/>
          <w:u w:val="none"/>
        </w:rPr>
        <w:t>_</w:t>
      </w:r>
      <w:proofErr w:type="spellStart"/>
      <w:r w:rsidR="00B0570A" w:rsidRPr="008E2147">
        <w:rPr>
          <w:rStyle w:val="-"/>
          <w:b/>
          <w:bCs/>
          <w:color w:val="000000" w:themeColor="text1"/>
          <w:u w:val="none"/>
          <w:lang w:val="en-US"/>
        </w:rPr>
        <w:t>zarnica</w:t>
      </w:r>
      <w:proofErr w:type="spellEnd"/>
      <w:r w:rsidR="00B0570A" w:rsidRPr="008E2147">
        <w:rPr>
          <w:rStyle w:val="-"/>
          <w:b/>
          <w:bCs/>
          <w:color w:val="000000" w:themeColor="text1"/>
          <w:u w:val="none"/>
        </w:rPr>
        <w:t>@</w:t>
      </w:r>
      <w:r w:rsidR="00B0570A" w:rsidRPr="008E2147">
        <w:rPr>
          <w:rStyle w:val="-"/>
          <w:b/>
          <w:bCs/>
          <w:color w:val="000000" w:themeColor="text1"/>
          <w:u w:val="none"/>
          <w:lang w:val="en-US"/>
        </w:rPr>
        <w:t>mail</w:t>
      </w:r>
      <w:r w:rsidR="00B0570A" w:rsidRPr="008E2147">
        <w:rPr>
          <w:rStyle w:val="-"/>
          <w:b/>
          <w:bCs/>
          <w:color w:val="000000" w:themeColor="text1"/>
          <w:u w:val="none"/>
        </w:rPr>
        <w:t>.</w:t>
      </w:r>
      <w:proofErr w:type="spellStart"/>
      <w:r w:rsidR="00B0570A" w:rsidRPr="008E2147">
        <w:rPr>
          <w:rStyle w:val="-"/>
          <w:b/>
          <w:bCs/>
          <w:color w:val="000000" w:themeColor="text1"/>
          <w:u w:val="none"/>
          <w:lang w:val="en-US"/>
        </w:rPr>
        <w:t>ru</w:t>
      </w:r>
      <w:proofErr w:type="spellEnd"/>
      <w:r w:rsidR="00B0570A">
        <w:rPr>
          <w:color w:val="000000"/>
          <w:spacing w:val="-6"/>
        </w:rPr>
        <w:t>, тел.</w:t>
      </w:r>
      <w:r w:rsidR="001E1FDC">
        <w:rPr>
          <w:color w:val="000000"/>
          <w:spacing w:val="-6"/>
        </w:rPr>
        <w:t>: (343) 374-27-01</w:t>
      </w:r>
      <w:r w:rsidR="00B0570A">
        <w:rPr>
          <w:color w:val="000000"/>
          <w:spacing w:val="-6"/>
        </w:rPr>
        <w:t>.</w:t>
      </w:r>
      <w:bookmarkStart w:id="0" w:name="_GoBack"/>
      <w:bookmarkEnd w:id="0"/>
    </w:p>
    <w:p w:rsidR="009F743D" w:rsidRPr="006734B1" w:rsidRDefault="009F743D" w:rsidP="009F743D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6"/>
        </w:rPr>
      </w:pPr>
      <w:r w:rsidRPr="006734B1">
        <w:rPr>
          <w:color w:val="000000"/>
          <w:spacing w:val="-6"/>
        </w:rPr>
        <w:t xml:space="preserve">Списки участников, сводная таблица результатов размещаются на сайте </w:t>
      </w:r>
      <w:hyperlink r:id="rId9" w:history="1">
        <w:r w:rsidRPr="007868B8">
          <w:rPr>
            <w:rStyle w:val="a3"/>
            <w:color w:val="000000"/>
            <w:spacing w:val="-6"/>
            <w:u w:val="none"/>
            <w:lang w:val="en-US"/>
          </w:rPr>
          <w:t>www</w:t>
        </w:r>
        <w:r w:rsidRPr="007868B8">
          <w:rPr>
            <w:rStyle w:val="a3"/>
            <w:color w:val="000000"/>
            <w:spacing w:val="-6"/>
            <w:u w:val="none"/>
          </w:rPr>
          <w:t>.</w:t>
        </w:r>
        <w:proofErr w:type="spellStart"/>
        <w:r w:rsidRPr="007868B8">
          <w:rPr>
            <w:rStyle w:val="a3"/>
            <w:color w:val="000000"/>
            <w:spacing w:val="-6"/>
            <w:u w:val="none"/>
            <w:lang w:val="en-US"/>
          </w:rPr>
          <w:t>slavaurala</w:t>
        </w:r>
        <w:proofErr w:type="spellEnd"/>
        <w:r w:rsidRPr="007868B8">
          <w:rPr>
            <w:rStyle w:val="a3"/>
            <w:color w:val="000000"/>
            <w:spacing w:val="-6"/>
            <w:u w:val="none"/>
          </w:rPr>
          <w:t>.</w:t>
        </w:r>
        <w:proofErr w:type="spellStart"/>
        <w:r w:rsidRPr="007868B8">
          <w:rPr>
            <w:rStyle w:val="a3"/>
            <w:color w:val="000000"/>
            <w:spacing w:val="-6"/>
            <w:u w:val="none"/>
            <w:lang w:val="en-US"/>
          </w:rPr>
          <w:t>ru</w:t>
        </w:r>
        <w:proofErr w:type="spellEnd"/>
      </w:hyperlink>
      <w:r w:rsidRPr="006734B1">
        <w:rPr>
          <w:color w:val="000000"/>
          <w:spacing w:val="-6"/>
        </w:rPr>
        <w:t>, вкладка «</w:t>
      </w:r>
      <w:r w:rsidR="001E1FDC">
        <w:rPr>
          <w:color w:val="000000"/>
          <w:spacing w:val="-6"/>
        </w:rPr>
        <w:t>Мы - патриоты</w:t>
      </w:r>
      <w:r w:rsidRPr="006734B1">
        <w:rPr>
          <w:color w:val="000000"/>
          <w:spacing w:val="-6"/>
        </w:rPr>
        <w:t>»</w:t>
      </w:r>
      <w:r w:rsidR="00604F93">
        <w:rPr>
          <w:color w:val="000000"/>
          <w:spacing w:val="-6"/>
        </w:rPr>
        <w:t xml:space="preserve">, </w:t>
      </w:r>
      <w:r w:rsidR="00604F93" w:rsidRPr="00604F93">
        <w:rPr>
          <w:color w:val="000000"/>
          <w:spacing w:val="-6"/>
        </w:rPr>
        <w:t xml:space="preserve">и в группе </w:t>
      </w:r>
      <w:r w:rsidR="00604F93">
        <w:rPr>
          <w:color w:val="000000"/>
          <w:spacing w:val="-6"/>
        </w:rPr>
        <w:t xml:space="preserve">организации </w:t>
      </w:r>
      <w:r w:rsidR="00604F93" w:rsidRPr="00604F93">
        <w:rPr>
          <w:color w:val="000000"/>
          <w:spacing w:val="-6"/>
        </w:rPr>
        <w:t>социальной сети «</w:t>
      </w:r>
      <w:proofErr w:type="spellStart"/>
      <w:r w:rsidR="00604F93" w:rsidRPr="00604F93">
        <w:rPr>
          <w:color w:val="000000"/>
          <w:spacing w:val="-6"/>
        </w:rPr>
        <w:t>ВКонтакте</w:t>
      </w:r>
      <w:proofErr w:type="spellEnd"/>
      <w:r w:rsidR="00604F93" w:rsidRPr="00604F93">
        <w:rPr>
          <w:color w:val="000000"/>
          <w:spacing w:val="-6"/>
        </w:rPr>
        <w:t>»</w:t>
      </w:r>
      <w:r w:rsidR="00604F93">
        <w:rPr>
          <w:color w:val="000000"/>
          <w:spacing w:val="-6"/>
        </w:rPr>
        <w:t xml:space="preserve"> по адресу </w:t>
      </w:r>
      <w:r w:rsidR="00604F93" w:rsidRPr="00604F93">
        <w:rPr>
          <w:color w:val="0070C0"/>
          <w:spacing w:val="-6"/>
        </w:rPr>
        <w:t>vk.com/</w:t>
      </w:r>
      <w:proofErr w:type="spellStart"/>
      <w:r w:rsidR="00604F93" w:rsidRPr="00604F93">
        <w:rPr>
          <w:color w:val="0070C0"/>
          <w:spacing w:val="-6"/>
        </w:rPr>
        <w:t>slavaurala</w:t>
      </w:r>
      <w:proofErr w:type="spellEnd"/>
      <w:r w:rsidRPr="00604F93">
        <w:rPr>
          <w:color w:val="0070C0"/>
          <w:spacing w:val="-6"/>
        </w:rPr>
        <w:t>.</w:t>
      </w:r>
    </w:p>
    <w:p w:rsidR="009F743D" w:rsidRPr="006734B1" w:rsidRDefault="009F743D" w:rsidP="009F743D">
      <w:pPr>
        <w:shd w:val="clear" w:color="auto" w:fill="FFFFFF"/>
        <w:ind w:left="48" w:right="77" w:firstLine="691"/>
        <w:jc w:val="both"/>
        <w:rPr>
          <w:color w:val="000000"/>
          <w:spacing w:val="-6"/>
        </w:rPr>
      </w:pPr>
      <w:r w:rsidRPr="006734B1">
        <w:rPr>
          <w:color w:val="000000"/>
          <w:spacing w:val="-6"/>
        </w:rPr>
        <w:t>Работы,</w:t>
      </w:r>
      <w:r w:rsidR="00265CA6">
        <w:rPr>
          <w:color w:val="000000"/>
          <w:spacing w:val="-6"/>
        </w:rPr>
        <w:t xml:space="preserve"> а также</w:t>
      </w:r>
      <w:r w:rsidRPr="006734B1">
        <w:rPr>
          <w:color w:val="000000"/>
          <w:spacing w:val="-6"/>
        </w:rPr>
        <w:t xml:space="preserve"> вопросы по каждому конкурсу принимаются строго до даты, указанной в Графике</w:t>
      </w:r>
      <w:r>
        <w:rPr>
          <w:color w:val="000000"/>
          <w:spacing w:val="-6"/>
        </w:rPr>
        <w:t xml:space="preserve"> проведения (включительно), по </w:t>
      </w:r>
      <w:r w:rsidRPr="006734B1">
        <w:rPr>
          <w:color w:val="000000"/>
          <w:spacing w:val="-6"/>
        </w:rPr>
        <w:t xml:space="preserve">адресу </w:t>
      </w:r>
      <w:proofErr w:type="spellStart"/>
      <w:r w:rsidRPr="006734B1">
        <w:rPr>
          <w:color w:val="000000"/>
          <w:spacing w:val="-6"/>
          <w:lang w:val="en-US"/>
        </w:rPr>
        <w:t>aspo</w:t>
      </w:r>
      <w:proofErr w:type="spellEnd"/>
      <w:r w:rsidRPr="006734B1">
        <w:rPr>
          <w:color w:val="000000"/>
          <w:spacing w:val="-6"/>
        </w:rPr>
        <w:t>_</w:t>
      </w:r>
      <w:proofErr w:type="spellStart"/>
      <w:r w:rsidRPr="006734B1">
        <w:rPr>
          <w:color w:val="000000"/>
          <w:spacing w:val="-6"/>
          <w:lang w:val="en-US"/>
        </w:rPr>
        <w:t>zarnica</w:t>
      </w:r>
      <w:proofErr w:type="spellEnd"/>
      <w:r w:rsidRPr="006734B1">
        <w:rPr>
          <w:color w:val="000000"/>
          <w:spacing w:val="-6"/>
        </w:rPr>
        <w:t>@</w:t>
      </w:r>
      <w:r w:rsidRPr="006734B1">
        <w:rPr>
          <w:color w:val="000000"/>
          <w:spacing w:val="-6"/>
          <w:lang w:val="en-US"/>
        </w:rPr>
        <w:t>mail</w:t>
      </w:r>
      <w:r w:rsidRPr="006734B1">
        <w:rPr>
          <w:color w:val="000000"/>
          <w:spacing w:val="-6"/>
        </w:rPr>
        <w:t>.</w:t>
      </w:r>
      <w:proofErr w:type="spellStart"/>
      <w:r w:rsidRPr="006734B1">
        <w:rPr>
          <w:color w:val="000000"/>
          <w:spacing w:val="-6"/>
          <w:lang w:val="en-US"/>
        </w:rPr>
        <w:t>ru</w:t>
      </w:r>
      <w:proofErr w:type="spellEnd"/>
      <w:r w:rsidRPr="006734B1">
        <w:rPr>
          <w:color w:val="000000"/>
          <w:spacing w:val="-6"/>
        </w:rPr>
        <w:t xml:space="preserve">. Работы, присланные после срока, установленного Графиком проведения, принимаются, </w:t>
      </w:r>
      <w:r w:rsidR="00265CA6">
        <w:rPr>
          <w:color w:val="000000"/>
          <w:spacing w:val="-6"/>
        </w:rPr>
        <w:t>но команда автоматически опускается на нижнюю строчку в рейтинге и получает 3 штрафных балла</w:t>
      </w:r>
      <w:r w:rsidRPr="006734B1">
        <w:rPr>
          <w:color w:val="000000"/>
          <w:spacing w:val="-6"/>
        </w:rPr>
        <w:t xml:space="preserve">. </w:t>
      </w:r>
      <w:r w:rsidRPr="001E1FDC">
        <w:rPr>
          <w:color w:val="000000"/>
          <w:spacing w:val="-6"/>
          <w:u w:val="single"/>
        </w:rPr>
        <w:t>При пересылке работ просим сохранять историю переписки для оперативного решения возникающих вопросов</w:t>
      </w:r>
      <w:r w:rsidRPr="006734B1">
        <w:rPr>
          <w:color w:val="000000"/>
          <w:spacing w:val="-6"/>
        </w:rPr>
        <w:t>.</w:t>
      </w:r>
      <w:r w:rsidR="003D29AF">
        <w:rPr>
          <w:color w:val="000000"/>
          <w:spacing w:val="-6"/>
        </w:rPr>
        <w:t xml:space="preserve"> В теме письма необходимо писать </w:t>
      </w:r>
      <w:r w:rsidR="003D29AF" w:rsidRPr="003D29AF">
        <w:rPr>
          <w:b/>
          <w:color w:val="000000"/>
          <w:spacing w:val="-6"/>
        </w:rPr>
        <w:t>возрастную группу, команду, населенный пункт, организацию</w:t>
      </w:r>
      <w:r w:rsidR="003D29AF">
        <w:rPr>
          <w:color w:val="000000"/>
          <w:spacing w:val="-6"/>
        </w:rPr>
        <w:t xml:space="preserve"> (например, </w:t>
      </w:r>
      <w:r w:rsidR="003D29AF" w:rsidRPr="003D29AF">
        <w:rPr>
          <w:b/>
          <w:color w:val="000000"/>
          <w:spacing w:val="-6"/>
        </w:rPr>
        <w:t>младшая Патриот Баранчинский ООШ№20</w:t>
      </w:r>
      <w:r w:rsidR="003D29AF">
        <w:rPr>
          <w:color w:val="000000"/>
          <w:spacing w:val="-6"/>
        </w:rPr>
        <w:t>), чтобы ваша работа не потерялась или не принялась за чужую.</w:t>
      </w:r>
    </w:p>
    <w:p w:rsidR="009F743D" w:rsidRPr="006734B1" w:rsidRDefault="009F743D" w:rsidP="009F743D">
      <w:pPr>
        <w:shd w:val="clear" w:color="auto" w:fill="FFFFFF"/>
        <w:ind w:left="48" w:right="77" w:firstLine="691"/>
        <w:jc w:val="both"/>
        <w:rPr>
          <w:color w:val="000000"/>
          <w:spacing w:val="-6"/>
        </w:rPr>
      </w:pPr>
      <w:r w:rsidRPr="006734B1">
        <w:rPr>
          <w:color w:val="000000"/>
          <w:spacing w:val="-6"/>
        </w:rPr>
        <w:lastRenderedPageBreak/>
        <w:t xml:space="preserve">Оформление работ регламентировано и описано по каждому </w:t>
      </w:r>
      <w:r>
        <w:rPr>
          <w:color w:val="000000"/>
          <w:spacing w:val="-6"/>
        </w:rPr>
        <w:t>этапу</w:t>
      </w:r>
      <w:r w:rsidRPr="006734B1">
        <w:rPr>
          <w:color w:val="000000"/>
          <w:spacing w:val="-6"/>
        </w:rPr>
        <w:t xml:space="preserve"> в Приложении №1</w:t>
      </w:r>
      <w:r w:rsidR="00B0570A">
        <w:rPr>
          <w:color w:val="000000"/>
          <w:spacing w:val="-6"/>
        </w:rPr>
        <w:t xml:space="preserve"> и 2</w:t>
      </w:r>
      <w:r w:rsidRPr="006734B1">
        <w:rPr>
          <w:color w:val="000000"/>
          <w:spacing w:val="-6"/>
        </w:rPr>
        <w:t xml:space="preserve">. </w:t>
      </w:r>
    </w:p>
    <w:p w:rsidR="009F743D" w:rsidRPr="006734B1" w:rsidRDefault="009F743D" w:rsidP="009F743D">
      <w:pPr>
        <w:shd w:val="clear" w:color="auto" w:fill="FFFFFF"/>
        <w:ind w:left="48" w:right="77" w:firstLine="691"/>
        <w:jc w:val="both"/>
      </w:pPr>
      <w:r w:rsidRPr="006734B1">
        <w:rPr>
          <w:color w:val="000000"/>
          <w:spacing w:val="-6"/>
        </w:rPr>
        <w:t>Организаторы оставляют за собой право вносить изменения в настоящее Положение.</w:t>
      </w:r>
    </w:p>
    <w:p w:rsidR="009F743D" w:rsidRPr="006734B1" w:rsidRDefault="009F743D" w:rsidP="009F743D">
      <w:pPr>
        <w:shd w:val="clear" w:color="auto" w:fill="FFFFFF"/>
        <w:ind w:left="48" w:right="77"/>
        <w:jc w:val="both"/>
      </w:pPr>
    </w:p>
    <w:p w:rsidR="009F743D" w:rsidRPr="006734B1" w:rsidRDefault="009F743D" w:rsidP="009F743D">
      <w:pPr>
        <w:shd w:val="clear" w:color="auto" w:fill="FFFFFF"/>
        <w:ind w:left="48" w:right="77" w:firstLine="691"/>
        <w:jc w:val="both"/>
      </w:pPr>
    </w:p>
    <w:p w:rsidR="009F743D" w:rsidRPr="006734B1" w:rsidRDefault="009F743D" w:rsidP="009F743D">
      <w:pPr>
        <w:sectPr w:rsidR="009F743D" w:rsidRPr="006734B1">
          <w:footerReference w:type="default" r:id="rId10"/>
          <w:footerReference w:type="first" r:id="rId11"/>
          <w:pgSz w:w="11906" w:h="16838"/>
          <w:pgMar w:top="839" w:right="720" w:bottom="776" w:left="1259" w:header="720" w:footer="720" w:gutter="0"/>
          <w:cols w:space="720"/>
          <w:docGrid w:linePitch="360"/>
        </w:sectPr>
      </w:pPr>
    </w:p>
    <w:p w:rsidR="009F743D" w:rsidRPr="006734B1" w:rsidRDefault="009F743D" w:rsidP="009F743D">
      <w:pPr>
        <w:shd w:val="clear" w:color="auto" w:fill="FFFFFF"/>
        <w:tabs>
          <w:tab w:val="left" w:pos="1276"/>
        </w:tabs>
        <w:ind w:firstLine="709"/>
        <w:jc w:val="right"/>
        <w:rPr>
          <w:b/>
          <w:bCs/>
          <w:color w:val="000000"/>
          <w:spacing w:val="-7"/>
        </w:rPr>
      </w:pPr>
      <w:r w:rsidRPr="006734B1">
        <w:rPr>
          <w:color w:val="000000"/>
          <w:spacing w:val="-8"/>
        </w:rPr>
        <w:lastRenderedPageBreak/>
        <w:t>Приложение №1</w:t>
      </w:r>
    </w:p>
    <w:p w:rsidR="009F743D" w:rsidRPr="00540A16" w:rsidRDefault="009F743D" w:rsidP="00B0570A">
      <w:pPr>
        <w:numPr>
          <w:ilvl w:val="0"/>
          <w:numId w:val="12"/>
        </w:numPr>
        <w:shd w:val="clear" w:color="auto" w:fill="FFFFFF"/>
        <w:tabs>
          <w:tab w:val="left" w:pos="1276"/>
          <w:tab w:val="left" w:pos="2064"/>
        </w:tabs>
        <w:ind w:right="4"/>
        <w:jc w:val="both"/>
        <w:rPr>
          <w:b/>
          <w:bCs/>
          <w:color w:val="000000"/>
          <w:spacing w:val="-7"/>
        </w:rPr>
      </w:pPr>
      <w:r w:rsidRPr="00707E2B">
        <w:rPr>
          <w:b/>
          <w:bCs/>
          <w:color w:val="000000"/>
          <w:spacing w:val="-7"/>
        </w:rPr>
        <w:t xml:space="preserve">Этап: </w:t>
      </w:r>
      <w:r w:rsidR="00540A16" w:rsidRPr="00540A16">
        <w:rPr>
          <w:b/>
          <w:bCs/>
          <w:color w:val="000000"/>
          <w:spacing w:val="-7"/>
        </w:rPr>
        <w:t xml:space="preserve">Презентация </w:t>
      </w:r>
      <w:r w:rsidR="00265CA6">
        <w:rPr>
          <w:b/>
          <w:bCs/>
          <w:color w:val="000000"/>
          <w:spacing w:val="-7"/>
        </w:rPr>
        <w:t>национальности, проживающей на территории</w:t>
      </w:r>
      <w:r w:rsidR="00540A16" w:rsidRPr="00540A16">
        <w:rPr>
          <w:b/>
          <w:bCs/>
          <w:color w:val="000000"/>
          <w:spacing w:val="-7"/>
        </w:rPr>
        <w:t xml:space="preserve"> России</w:t>
      </w:r>
      <w:r w:rsidR="009026BA">
        <w:rPr>
          <w:b/>
          <w:bCs/>
          <w:color w:val="000000"/>
          <w:spacing w:val="-7"/>
        </w:rPr>
        <w:t>.</w:t>
      </w:r>
    </w:p>
    <w:p w:rsidR="009F743D" w:rsidRDefault="009F743D" w:rsidP="00B0570A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</w:rPr>
      </w:pPr>
      <w:r w:rsidRPr="006734B1">
        <w:rPr>
          <w:color w:val="000000"/>
        </w:rPr>
        <w:t xml:space="preserve">Участвует вся команда. </w:t>
      </w:r>
    </w:p>
    <w:p w:rsidR="00545625" w:rsidRPr="006734B1" w:rsidRDefault="00545625" w:rsidP="00B0570A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</w:rPr>
      </w:pPr>
      <w:r>
        <w:rPr>
          <w:color w:val="000000"/>
        </w:rPr>
        <w:t xml:space="preserve">1.1 </w:t>
      </w:r>
      <w:r w:rsidRPr="00545625">
        <w:rPr>
          <w:color w:val="000000"/>
        </w:rPr>
        <w:t xml:space="preserve">Формирование документа </w:t>
      </w:r>
      <w:proofErr w:type="spellStart"/>
      <w:r w:rsidRPr="00545625">
        <w:rPr>
          <w:color w:val="000000"/>
        </w:rPr>
        <w:t>Word</w:t>
      </w:r>
      <w:proofErr w:type="spellEnd"/>
      <w:r w:rsidRPr="00545625">
        <w:rPr>
          <w:color w:val="000000"/>
        </w:rPr>
        <w:t xml:space="preserve"> с текстом о выбранной национальности.</w:t>
      </w:r>
      <w:r>
        <w:rPr>
          <w:color w:val="000000"/>
        </w:rPr>
        <w:t xml:space="preserve"> Критерии смотреть в Приложение № 2.</w:t>
      </w:r>
    </w:p>
    <w:p w:rsidR="006420BE" w:rsidRDefault="00545625" w:rsidP="00B0570A">
      <w:pPr>
        <w:tabs>
          <w:tab w:val="left" w:pos="1276"/>
        </w:tabs>
        <w:ind w:firstLine="709"/>
        <w:jc w:val="both"/>
        <w:rPr>
          <w:spacing w:val="5"/>
        </w:rPr>
      </w:pPr>
      <w:r>
        <w:rPr>
          <w:color w:val="000000"/>
        </w:rPr>
        <w:t xml:space="preserve">1.2 </w:t>
      </w:r>
      <w:r w:rsidR="009F743D" w:rsidRPr="006734B1">
        <w:rPr>
          <w:color w:val="000000"/>
        </w:rPr>
        <w:t xml:space="preserve">Участники </w:t>
      </w:r>
      <w:r w:rsidR="009026BA">
        <w:rPr>
          <w:color w:val="000000"/>
        </w:rPr>
        <w:t>создают презентацию</w:t>
      </w:r>
      <w:r w:rsidR="009F743D" w:rsidRPr="006734B1">
        <w:rPr>
          <w:color w:val="000000"/>
        </w:rPr>
        <w:t>.</w:t>
      </w:r>
      <w:r w:rsidR="009F743D" w:rsidRPr="00381DCD">
        <w:rPr>
          <w:spacing w:val="5"/>
        </w:rPr>
        <w:t xml:space="preserve"> </w:t>
      </w:r>
      <w:r w:rsidR="001A125C">
        <w:rPr>
          <w:spacing w:val="5"/>
        </w:rPr>
        <w:t xml:space="preserve">Критерии смотреть </w:t>
      </w:r>
      <w:r w:rsidR="00930DC3">
        <w:rPr>
          <w:spacing w:val="5"/>
        </w:rPr>
        <w:t xml:space="preserve">в </w:t>
      </w:r>
      <w:r w:rsidR="001A125C">
        <w:rPr>
          <w:spacing w:val="5"/>
        </w:rPr>
        <w:t>Приложение № 2.</w:t>
      </w:r>
    </w:p>
    <w:p w:rsidR="009F743D" w:rsidRDefault="009F743D" w:rsidP="00B0570A">
      <w:pPr>
        <w:tabs>
          <w:tab w:val="left" w:pos="1276"/>
        </w:tabs>
        <w:ind w:firstLine="709"/>
        <w:jc w:val="both"/>
        <w:rPr>
          <w:spacing w:val="5"/>
        </w:rPr>
      </w:pPr>
      <w:r w:rsidRPr="006734B1">
        <w:rPr>
          <w:spacing w:val="5"/>
        </w:rPr>
        <w:t xml:space="preserve">Если команда направляет </w:t>
      </w:r>
      <w:r w:rsidR="003151DF">
        <w:rPr>
          <w:spacing w:val="5"/>
        </w:rPr>
        <w:t>свою работу</w:t>
      </w:r>
      <w:r>
        <w:rPr>
          <w:spacing w:val="5"/>
        </w:rPr>
        <w:t xml:space="preserve"> </w:t>
      </w:r>
      <w:r w:rsidR="00545625">
        <w:rPr>
          <w:spacing w:val="5"/>
        </w:rPr>
        <w:t>позже указанного срока</w:t>
      </w:r>
      <w:r w:rsidR="003151DF">
        <w:rPr>
          <w:spacing w:val="5"/>
        </w:rPr>
        <w:t xml:space="preserve">, то она опускается на нижние позиции в рейтинге и набирает </w:t>
      </w:r>
      <w:r w:rsidRPr="001E1FDC">
        <w:rPr>
          <w:b/>
          <w:spacing w:val="5"/>
        </w:rPr>
        <w:t>3 штрафных балла</w:t>
      </w:r>
      <w:r w:rsidRPr="006734B1">
        <w:rPr>
          <w:spacing w:val="5"/>
        </w:rPr>
        <w:t>.</w:t>
      </w:r>
      <w:r>
        <w:rPr>
          <w:spacing w:val="5"/>
        </w:rPr>
        <w:t xml:space="preserve"> Штрафные балл</w:t>
      </w:r>
      <w:r w:rsidR="00932440">
        <w:rPr>
          <w:spacing w:val="5"/>
        </w:rPr>
        <w:t>ы в</w:t>
      </w:r>
      <w:r>
        <w:rPr>
          <w:spacing w:val="5"/>
        </w:rPr>
        <w:t xml:space="preserve">последствии вычитаются из общей суммы набранных баллов </w:t>
      </w:r>
      <w:r w:rsidR="00932440">
        <w:rPr>
          <w:spacing w:val="5"/>
        </w:rPr>
        <w:t>в</w:t>
      </w:r>
      <w:r>
        <w:rPr>
          <w:spacing w:val="5"/>
        </w:rPr>
        <w:t xml:space="preserve"> конкурсе.</w:t>
      </w:r>
    </w:p>
    <w:p w:rsidR="009F743D" w:rsidRPr="006734B1" w:rsidRDefault="009F743D" w:rsidP="00B0570A">
      <w:pPr>
        <w:shd w:val="clear" w:color="auto" w:fill="FFFFFF"/>
        <w:tabs>
          <w:tab w:val="left" w:pos="1276"/>
        </w:tabs>
        <w:ind w:right="28"/>
        <w:jc w:val="both"/>
        <w:rPr>
          <w:color w:val="000000"/>
        </w:rPr>
      </w:pPr>
    </w:p>
    <w:p w:rsidR="004A5C3F" w:rsidRPr="004A5C3F" w:rsidRDefault="009F743D" w:rsidP="00B0570A">
      <w:pPr>
        <w:numPr>
          <w:ilvl w:val="0"/>
          <w:numId w:val="12"/>
        </w:numPr>
        <w:shd w:val="clear" w:color="auto" w:fill="FFFFFF"/>
        <w:tabs>
          <w:tab w:val="left" w:pos="1276"/>
          <w:tab w:val="left" w:pos="2064"/>
        </w:tabs>
        <w:ind w:right="28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7"/>
        </w:rPr>
        <w:t xml:space="preserve">Этап: </w:t>
      </w:r>
      <w:r w:rsidR="004A5C3F" w:rsidRPr="004A5C3F">
        <w:rPr>
          <w:b/>
          <w:bCs/>
          <w:color w:val="000000"/>
          <w:spacing w:val="-7"/>
        </w:rPr>
        <w:t>Выбор одной из детали национального костюма любого народа России</w:t>
      </w:r>
      <w:r w:rsidR="00930DC3">
        <w:rPr>
          <w:b/>
          <w:bCs/>
          <w:color w:val="000000"/>
          <w:spacing w:val="-7"/>
        </w:rPr>
        <w:t>.</w:t>
      </w:r>
    </w:p>
    <w:p w:rsidR="004A5C3F" w:rsidRDefault="004A5C3F" w:rsidP="00B0570A">
      <w:pPr>
        <w:shd w:val="clear" w:color="auto" w:fill="FFFFFF"/>
        <w:tabs>
          <w:tab w:val="left" w:pos="1276"/>
          <w:tab w:val="left" w:pos="2064"/>
        </w:tabs>
        <w:ind w:left="709" w:right="28"/>
        <w:jc w:val="both"/>
        <w:rPr>
          <w:bCs/>
          <w:color w:val="000000"/>
          <w:spacing w:val="-7"/>
        </w:rPr>
      </w:pPr>
      <w:r w:rsidRPr="004A5C3F">
        <w:rPr>
          <w:bCs/>
          <w:color w:val="000000"/>
          <w:spacing w:val="-7"/>
        </w:rPr>
        <w:t xml:space="preserve">Деталь национального костюма одного из народов России представить в виде фотографии, рисунка или предмета с </w:t>
      </w:r>
      <w:r w:rsidR="007A3506" w:rsidRPr="004A5C3F">
        <w:rPr>
          <w:bCs/>
          <w:color w:val="000000"/>
          <w:spacing w:val="-7"/>
        </w:rPr>
        <w:t>видео рассказом</w:t>
      </w:r>
      <w:r w:rsidR="003151DF">
        <w:rPr>
          <w:bCs/>
          <w:color w:val="000000"/>
          <w:spacing w:val="-7"/>
        </w:rPr>
        <w:t xml:space="preserve"> и т.д.</w:t>
      </w:r>
      <w:r>
        <w:rPr>
          <w:bCs/>
          <w:color w:val="000000"/>
          <w:spacing w:val="-7"/>
        </w:rPr>
        <w:t xml:space="preserve"> Требования </w:t>
      </w:r>
      <w:r w:rsidR="003151DF">
        <w:rPr>
          <w:bCs/>
          <w:color w:val="000000"/>
          <w:spacing w:val="-7"/>
        </w:rPr>
        <w:t xml:space="preserve">к видеороликам </w:t>
      </w:r>
      <w:r>
        <w:rPr>
          <w:bCs/>
          <w:color w:val="000000"/>
          <w:spacing w:val="-7"/>
        </w:rPr>
        <w:t>смотреть в Приложение № 2.</w:t>
      </w:r>
    </w:p>
    <w:p w:rsidR="009F743D" w:rsidRPr="006734B1" w:rsidRDefault="009F743D" w:rsidP="00930DC3">
      <w:pPr>
        <w:shd w:val="clear" w:color="auto" w:fill="FFFFFF"/>
        <w:tabs>
          <w:tab w:val="left" w:pos="1276"/>
          <w:tab w:val="left" w:pos="2064"/>
        </w:tabs>
        <w:ind w:left="709" w:right="28"/>
        <w:jc w:val="both"/>
        <w:rPr>
          <w:color w:val="000000"/>
          <w:spacing w:val="-7"/>
        </w:rPr>
      </w:pPr>
      <w:r w:rsidRPr="0020773D">
        <w:rPr>
          <w:b/>
          <w:u w:val="single"/>
        </w:rPr>
        <w:t>В оргкомите</w:t>
      </w:r>
      <w:r>
        <w:rPr>
          <w:b/>
          <w:u w:val="single"/>
        </w:rPr>
        <w:t>т видеофайл направлять не нужно!</w:t>
      </w:r>
      <w:r w:rsidRPr="0020773D">
        <w:rPr>
          <w:b/>
          <w:u w:val="single"/>
        </w:rPr>
        <w:t xml:space="preserve"> Только ссылку!</w:t>
      </w:r>
      <w:r w:rsidR="00930DC3">
        <w:rPr>
          <w:b/>
          <w:u w:val="single"/>
        </w:rPr>
        <w:t xml:space="preserve"> </w:t>
      </w:r>
      <w:r>
        <w:rPr>
          <w:color w:val="000000"/>
          <w:spacing w:val="-7"/>
        </w:rPr>
        <w:t>Без предоставления ссылок на видеофайлы результаты конкурсов засчитываться не будут!!!</w:t>
      </w:r>
    </w:p>
    <w:p w:rsidR="009F743D" w:rsidRPr="006734B1" w:rsidRDefault="009F743D" w:rsidP="00B0570A">
      <w:pPr>
        <w:shd w:val="clear" w:color="auto" w:fill="FFFFFF"/>
        <w:tabs>
          <w:tab w:val="left" w:pos="2064"/>
        </w:tabs>
        <w:ind w:right="5" w:firstLine="720"/>
        <w:jc w:val="both"/>
        <w:rPr>
          <w:color w:val="000000"/>
          <w:spacing w:val="-7"/>
        </w:rPr>
      </w:pPr>
      <w:r w:rsidRPr="006734B1">
        <w:rPr>
          <w:spacing w:val="5"/>
        </w:rPr>
        <w:t xml:space="preserve">Если команда направляет отчет позже указанного срока, то </w:t>
      </w:r>
      <w:r w:rsidR="003151DF">
        <w:rPr>
          <w:spacing w:val="5"/>
        </w:rPr>
        <w:t>она</w:t>
      </w:r>
      <w:r w:rsidR="003151DF" w:rsidRPr="003151DF">
        <w:rPr>
          <w:spacing w:val="5"/>
        </w:rPr>
        <w:t xml:space="preserve"> автоматически опускается на нижнюю строчку в рейтинге и получает 3 штрафных балла</w:t>
      </w:r>
      <w:r w:rsidRPr="006734B1">
        <w:rPr>
          <w:spacing w:val="5"/>
        </w:rPr>
        <w:t>.</w:t>
      </w:r>
    </w:p>
    <w:p w:rsidR="009F743D" w:rsidRPr="006734B1" w:rsidRDefault="009F743D" w:rsidP="00B0570A">
      <w:pPr>
        <w:shd w:val="clear" w:color="auto" w:fill="FFFFFF"/>
        <w:tabs>
          <w:tab w:val="left" w:pos="2064"/>
        </w:tabs>
        <w:ind w:right="5" w:firstLine="720"/>
        <w:jc w:val="both"/>
        <w:rPr>
          <w:color w:val="000000"/>
          <w:spacing w:val="-7"/>
        </w:rPr>
      </w:pPr>
    </w:p>
    <w:p w:rsidR="009F743D" w:rsidRPr="00D64576" w:rsidRDefault="009F743D" w:rsidP="00B0570A">
      <w:pPr>
        <w:numPr>
          <w:ilvl w:val="0"/>
          <w:numId w:val="12"/>
        </w:numPr>
        <w:shd w:val="clear" w:color="auto" w:fill="FFFFFF"/>
        <w:tabs>
          <w:tab w:val="left" w:pos="1276"/>
        </w:tabs>
        <w:ind w:right="28"/>
        <w:jc w:val="both"/>
        <w:rPr>
          <w:spacing w:val="-7"/>
        </w:rPr>
      </w:pPr>
      <w:r w:rsidRPr="00D64576">
        <w:rPr>
          <w:b/>
          <w:spacing w:val="-5"/>
        </w:rPr>
        <w:t xml:space="preserve">Этап: </w:t>
      </w:r>
      <w:r w:rsidR="00936E91">
        <w:rPr>
          <w:b/>
          <w:spacing w:val="-5"/>
        </w:rPr>
        <w:t>Создание видео – презентации на тему «Игры и обычаи одного из народов России»</w:t>
      </w:r>
      <w:r w:rsidR="00930DC3">
        <w:rPr>
          <w:b/>
          <w:spacing w:val="-5"/>
        </w:rPr>
        <w:t>.</w:t>
      </w:r>
    </w:p>
    <w:p w:rsidR="00936E91" w:rsidRDefault="009F743D" w:rsidP="00930DC3">
      <w:pPr>
        <w:shd w:val="clear" w:color="auto" w:fill="FFFFFF"/>
        <w:tabs>
          <w:tab w:val="left" w:pos="1276"/>
        </w:tabs>
        <w:ind w:left="720" w:right="28"/>
        <w:jc w:val="both"/>
        <w:rPr>
          <w:color w:val="000000"/>
          <w:spacing w:val="-7"/>
        </w:rPr>
      </w:pPr>
      <w:r w:rsidRPr="006734B1">
        <w:rPr>
          <w:color w:val="000000"/>
          <w:spacing w:val="-7"/>
        </w:rPr>
        <w:t xml:space="preserve">Участвует вся команда. Участники создают </w:t>
      </w:r>
      <w:r w:rsidR="00D64576">
        <w:rPr>
          <w:color w:val="000000"/>
          <w:spacing w:val="-7"/>
        </w:rPr>
        <w:t xml:space="preserve">видеоролик </w:t>
      </w:r>
      <w:r w:rsidRPr="006734B1">
        <w:rPr>
          <w:color w:val="000000"/>
          <w:spacing w:val="-7"/>
        </w:rPr>
        <w:t xml:space="preserve">(1 шт.) о </w:t>
      </w:r>
      <w:r w:rsidR="00936E91">
        <w:rPr>
          <w:color w:val="000000"/>
          <w:spacing w:val="-7"/>
        </w:rPr>
        <w:t>каком-либо наро</w:t>
      </w:r>
      <w:r w:rsidR="003151DF">
        <w:rPr>
          <w:color w:val="000000"/>
          <w:spacing w:val="-7"/>
        </w:rPr>
        <w:t>де России, о его играх и обычае</w:t>
      </w:r>
      <w:r w:rsidRPr="006734B1">
        <w:rPr>
          <w:color w:val="000000"/>
          <w:spacing w:val="-7"/>
        </w:rPr>
        <w:t>.</w:t>
      </w:r>
    </w:p>
    <w:p w:rsidR="00936E91" w:rsidRDefault="00936E91" w:rsidP="00B0570A">
      <w:pPr>
        <w:shd w:val="clear" w:color="auto" w:fill="FFFFFF"/>
        <w:tabs>
          <w:tab w:val="left" w:pos="1276"/>
        </w:tabs>
        <w:ind w:right="28"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Критерии видеороликов: </w:t>
      </w:r>
    </w:p>
    <w:p w:rsidR="00936E91" w:rsidRPr="00936E91" w:rsidRDefault="00936E91" w:rsidP="00B0570A">
      <w:pPr>
        <w:shd w:val="clear" w:color="auto" w:fill="FFFFFF"/>
        <w:tabs>
          <w:tab w:val="left" w:pos="1276"/>
        </w:tabs>
        <w:ind w:right="28"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-</w:t>
      </w:r>
      <w:r w:rsidRPr="00936E91">
        <w:t xml:space="preserve"> </w:t>
      </w:r>
      <w:r>
        <w:rPr>
          <w:color w:val="000000"/>
          <w:spacing w:val="-7"/>
        </w:rPr>
        <w:t>показать небольшие игры одного из народов России</w:t>
      </w:r>
      <w:r w:rsidR="007A3506">
        <w:rPr>
          <w:color w:val="000000"/>
          <w:spacing w:val="-7"/>
        </w:rPr>
        <w:t xml:space="preserve"> (кол-во: от 2 до 5)</w:t>
      </w:r>
      <w:r w:rsidRPr="00936E91">
        <w:rPr>
          <w:color w:val="000000"/>
          <w:spacing w:val="-7"/>
        </w:rPr>
        <w:t>;</w:t>
      </w:r>
    </w:p>
    <w:p w:rsidR="00936E91" w:rsidRPr="00936E91" w:rsidRDefault="00936E91" w:rsidP="00B0570A">
      <w:pPr>
        <w:shd w:val="clear" w:color="auto" w:fill="FFFFFF"/>
        <w:tabs>
          <w:tab w:val="left" w:pos="1276"/>
        </w:tabs>
        <w:ind w:right="28" w:firstLine="709"/>
        <w:jc w:val="both"/>
        <w:rPr>
          <w:color w:val="000000"/>
          <w:spacing w:val="-7"/>
        </w:rPr>
      </w:pPr>
      <w:r w:rsidRPr="00936E91">
        <w:rPr>
          <w:color w:val="000000"/>
          <w:spacing w:val="-7"/>
        </w:rPr>
        <w:t xml:space="preserve">- </w:t>
      </w:r>
      <w:r w:rsidR="007A3506">
        <w:rPr>
          <w:color w:val="000000"/>
          <w:spacing w:val="-7"/>
        </w:rPr>
        <w:t>рассказать о</w:t>
      </w:r>
      <w:r w:rsidR="003151DF">
        <w:rPr>
          <w:color w:val="000000"/>
          <w:spacing w:val="-7"/>
        </w:rPr>
        <w:t>б</w:t>
      </w:r>
      <w:r w:rsidR="007A3506">
        <w:rPr>
          <w:color w:val="000000"/>
          <w:spacing w:val="-7"/>
        </w:rPr>
        <w:t xml:space="preserve"> обычаях одного из народов России (кол-во от 3 до 6) </w:t>
      </w:r>
    </w:p>
    <w:p w:rsidR="009F743D" w:rsidRPr="006734B1" w:rsidRDefault="009F743D" w:rsidP="00B0570A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</w:rPr>
      </w:pPr>
      <w:r w:rsidRPr="006734B1">
        <w:rPr>
          <w:spacing w:val="5"/>
        </w:rPr>
        <w:t xml:space="preserve">Если команда направляет отчет позже указанного срока, то </w:t>
      </w:r>
      <w:r w:rsidR="003151DF">
        <w:rPr>
          <w:spacing w:val="5"/>
        </w:rPr>
        <w:t>она</w:t>
      </w:r>
      <w:r w:rsidR="003151DF" w:rsidRPr="003151DF">
        <w:rPr>
          <w:spacing w:val="5"/>
        </w:rPr>
        <w:t xml:space="preserve"> автоматически опускается на нижнюю строчку в рейтинге и получает 3 штрафных балла</w:t>
      </w:r>
      <w:r w:rsidRPr="006734B1">
        <w:rPr>
          <w:spacing w:val="5"/>
        </w:rPr>
        <w:t>.</w:t>
      </w:r>
    </w:p>
    <w:p w:rsidR="009F743D" w:rsidRDefault="009F743D" w:rsidP="00B0570A">
      <w:pPr>
        <w:shd w:val="clear" w:color="auto" w:fill="FFFFFF"/>
        <w:tabs>
          <w:tab w:val="left" w:pos="1134"/>
          <w:tab w:val="left" w:pos="1530"/>
        </w:tabs>
        <w:ind w:firstLine="709"/>
        <w:jc w:val="both"/>
      </w:pPr>
    </w:p>
    <w:p w:rsidR="003151DF" w:rsidRPr="00930DC3" w:rsidRDefault="003151DF" w:rsidP="00B0570A">
      <w:pPr>
        <w:numPr>
          <w:ilvl w:val="0"/>
          <w:numId w:val="12"/>
        </w:numPr>
        <w:shd w:val="clear" w:color="auto" w:fill="FFFFFF"/>
        <w:tabs>
          <w:tab w:val="left" w:pos="1276"/>
          <w:tab w:val="left" w:pos="2064"/>
        </w:tabs>
        <w:ind w:right="28"/>
        <w:jc w:val="both"/>
        <w:rPr>
          <w:b/>
          <w:bCs/>
          <w:color w:val="000000"/>
          <w:spacing w:val="-5"/>
        </w:rPr>
      </w:pPr>
      <w:r w:rsidRPr="001E2A17">
        <w:rPr>
          <w:b/>
          <w:bCs/>
          <w:color w:val="000000"/>
          <w:spacing w:val="-7"/>
        </w:rPr>
        <w:t>Этап: Военно-спортивная игра «</w:t>
      </w:r>
      <w:proofErr w:type="spellStart"/>
      <w:r w:rsidRPr="001E2A17">
        <w:rPr>
          <w:b/>
          <w:bCs/>
          <w:color w:val="000000"/>
        </w:rPr>
        <w:t>Зарничка</w:t>
      </w:r>
      <w:proofErr w:type="spellEnd"/>
      <w:r w:rsidRPr="001E2A17">
        <w:rPr>
          <w:b/>
          <w:bCs/>
          <w:color w:val="000000"/>
          <w:spacing w:val="-7"/>
        </w:rPr>
        <w:t>»</w:t>
      </w:r>
      <w:r w:rsidR="00930DC3">
        <w:rPr>
          <w:b/>
          <w:bCs/>
          <w:color w:val="000000"/>
          <w:spacing w:val="-7"/>
        </w:rPr>
        <w:t>.</w:t>
      </w:r>
    </w:p>
    <w:p w:rsidR="00930DC3" w:rsidRPr="001E2A17" w:rsidRDefault="00930DC3" w:rsidP="00930DC3">
      <w:pPr>
        <w:shd w:val="clear" w:color="auto" w:fill="FFFFFF"/>
        <w:tabs>
          <w:tab w:val="left" w:pos="1276"/>
          <w:tab w:val="left" w:pos="2064"/>
        </w:tabs>
        <w:ind w:left="1069" w:right="28"/>
        <w:jc w:val="both"/>
        <w:rPr>
          <w:b/>
          <w:bCs/>
          <w:color w:val="000000"/>
          <w:spacing w:val="-5"/>
        </w:rPr>
      </w:pPr>
    </w:p>
    <w:p w:rsidR="003151DF" w:rsidRPr="001E2A17" w:rsidRDefault="003151DF" w:rsidP="00B0570A">
      <w:pPr>
        <w:shd w:val="clear" w:color="auto" w:fill="FFFFFF"/>
        <w:tabs>
          <w:tab w:val="left" w:pos="1500"/>
          <w:tab w:val="left" w:pos="2064"/>
        </w:tabs>
        <w:ind w:firstLine="709"/>
        <w:jc w:val="both"/>
        <w:rPr>
          <w:color w:val="000000"/>
        </w:rPr>
      </w:pPr>
      <w:r w:rsidRPr="001E2A17">
        <w:rPr>
          <w:b/>
          <w:bCs/>
          <w:color w:val="000000"/>
          <w:spacing w:val="-5"/>
        </w:rPr>
        <w:t>2.1. Строевой конкурс (все возрастные группы)</w:t>
      </w:r>
    </w:p>
    <w:p w:rsidR="003151DF" w:rsidRPr="001E2A17" w:rsidRDefault="003151DF" w:rsidP="00B0570A">
      <w:pPr>
        <w:shd w:val="clear" w:color="auto" w:fill="FFFFFF"/>
        <w:ind w:firstLine="709"/>
        <w:jc w:val="both"/>
        <w:rPr>
          <w:u w:val="single"/>
        </w:rPr>
      </w:pPr>
      <w:r w:rsidRPr="001E2A17">
        <w:rPr>
          <w:color w:val="000000"/>
        </w:rPr>
        <w:t xml:space="preserve">Участвует 9 человек, в том числе командир. Конкурс проводится на одном рабочем месте. </w:t>
      </w:r>
      <w:proofErr w:type="gramStart"/>
      <w:r w:rsidRPr="001E2A17">
        <w:t xml:space="preserve">Форма для команды - участницы единая парадная, головные уборы со знаками различия: звезда или кокарда; обувь: туфли черные, </w:t>
      </w:r>
      <w:proofErr w:type="spellStart"/>
      <w:r w:rsidRPr="001E2A17">
        <w:t>берцы</w:t>
      </w:r>
      <w:proofErr w:type="spellEnd"/>
      <w:r w:rsidRPr="001E2A17">
        <w:t>; прическа: юноши – короткая стрижка, девушки – косы, банты).</w:t>
      </w:r>
      <w:proofErr w:type="gramEnd"/>
      <w:r w:rsidRPr="001E2A17">
        <w:t xml:space="preserve"> Конкурс проводится по программе уроков физической культуры и ОБЖ и в соответствии со Строевым уставом Вооруженных Сил Российской Федерации.</w:t>
      </w:r>
    </w:p>
    <w:p w:rsidR="003151DF" w:rsidRPr="001E2A17" w:rsidRDefault="003151DF" w:rsidP="00B0570A">
      <w:pPr>
        <w:jc w:val="both"/>
      </w:pPr>
      <w:r w:rsidRPr="001E2A17">
        <w:rPr>
          <w:u w:val="single"/>
        </w:rPr>
        <w:t>Программа конкурса.</w:t>
      </w:r>
    </w:p>
    <w:p w:rsidR="003151DF" w:rsidRPr="001E2A17" w:rsidRDefault="003151DF" w:rsidP="00B0570A">
      <w:pPr>
        <w:ind w:firstLine="709"/>
        <w:jc w:val="both"/>
      </w:pPr>
      <w:r w:rsidRPr="001E2A17">
        <w:t>Капитан команды (далее Командир отделения), строит команду (далее отделение) перед судейским столиком, сдает рапорт о готовности к этапу и по указанию судьи выводит отделение на смотр-конкурс.</w:t>
      </w:r>
    </w:p>
    <w:p w:rsidR="003151DF" w:rsidRPr="001E2A17" w:rsidRDefault="003151DF" w:rsidP="00B0570A">
      <w:pPr>
        <w:ind w:firstLine="709"/>
        <w:jc w:val="both"/>
      </w:pPr>
    </w:p>
    <w:p w:rsidR="003151DF" w:rsidRPr="001E2A17" w:rsidRDefault="003151DF" w:rsidP="00B0570A">
      <w:pPr>
        <w:ind w:firstLine="709"/>
        <w:jc w:val="both"/>
        <w:rPr>
          <w:i/>
          <w:u w:val="single"/>
        </w:rPr>
      </w:pPr>
      <w:r w:rsidRPr="001E2A17">
        <w:rPr>
          <w:i/>
          <w:u w:val="single"/>
        </w:rPr>
        <w:t>Для младшей группы.</w:t>
      </w:r>
    </w:p>
    <w:p w:rsidR="003151DF" w:rsidRPr="001E2A17" w:rsidRDefault="003151DF" w:rsidP="00B0570A">
      <w:pPr>
        <w:tabs>
          <w:tab w:val="left" w:pos="180"/>
        </w:tabs>
        <w:ind w:left="1080"/>
        <w:jc w:val="both"/>
      </w:pPr>
      <w:r w:rsidRPr="001E2A17">
        <w:t xml:space="preserve">Пункт 1. «Строевые приёмы без оружия в составе отделения» </w:t>
      </w:r>
    </w:p>
    <w:p w:rsidR="003151DF" w:rsidRPr="001E2A17" w:rsidRDefault="003151DF" w:rsidP="00B0570A">
      <w:pPr>
        <w:tabs>
          <w:tab w:val="left" w:pos="284"/>
        </w:tabs>
        <w:jc w:val="both"/>
      </w:pPr>
      <w:r w:rsidRPr="001E2A17">
        <w:t>Исходное положение: одно шереножный строй.</w:t>
      </w:r>
    </w:p>
    <w:p w:rsidR="003151DF" w:rsidRPr="001E2A17" w:rsidRDefault="003151DF" w:rsidP="00B0570A">
      <w:pPr>
        <w:tabs>
          <w:tab w:val="left" w:pos="284"/>
        </w:tabs>
        <w:jc w:val="both"/>
      </w:pPr>
      <w:r w:rsidRPr="001E2A17">
        <w:t xml:space="preserve">Выполняется: 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>сдача рапорта судье;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>ответ на приветствие;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 xml:space="preserve">выполнение команд: </w:t>
      </w:r>
      <w:r w:rsidRPr="001E2A17">
        <w:rPr>
          <w:caps/>
        </w:rPr>
        <w:t>«разойдись»</w:t>
      </w:r>
      <w:r w:rsidRPr="001E2A17">
        <w:t xml:space="preserve">, </w:t>
      </w:r>
      <w:r w:rsidRPr="001E2A17">
        <w:rPr>
          <w:caps/>
        </w:rPr>
        <w:t>«в одну шеренгу стройся»;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>построение в одно шереножный строй;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 xml:space="preserve">выполнение команд: </w:t>
      </w:r>
      <w:r w:rsidRPr="001E2A17">
        <w:rPr>
          <w:caps/>
        </w:rPr>
        <w:t>«равняйсь»</w:t>
      </w:r>
      <w:r w:rsidRPr="001E2A17">
        <w:t xml:space="preserve">, </w:t>
      </w:r>
      <w:r w:rsidRPr="001E2A17">
        <w:rPr>
          <w:caps/>
        </w:rPr>
        <w:t>«смирно»</w:t>
      </w:r>
      <w:r w:rsidRPr="001E2A17">
        <w:t xml:space="preserve">, </w:t>
      </w:r>
      <w:r w:rsidRPr="001E2A17">
        <w:rPr>
          <w:caps/>
        </w:rPr>
        <w:t>«вольно»</w:t>
      </w:r>
      <w:r w:rsidRPr="001E2A17">
        <w:t xml:space="preserve">, </w:t>
      </w:r>
      <w:r w:rsidRPr="001E2A17">
        <w:rPr>
          <w:caps/>
        </w:rPr>
        <w:t>«заправиться»;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>расчет по порядку номеров, на первый и второй;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 xml:space="preserve">перестроение из одно шереножного строя в двух </w:t>
      </w:r>
      <w:proofErr w:type="gramStart"/>
      <w:r w:rsidRPr="001E2A17">
        <w:t>шереножный</w:t>
      </w:r>
      <w:proofErr w:type="gramEnd"/>
      <w:r w:rsidRPr="001E2A17">
        <w:t xml:space="preserve"> и обратно;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>повороты на месте;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lastRenderedPageBreak/>
        <w:t>смыкание строя;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>размыкание строя.</w:t>
      </w:r>
    </w:p>
    <w:p w:rsidR="003151DF" w:rsidRPr="001E2A17" w:rsidRDefault="003151DF" w:rsidP="00B0570A">
      <w:pPr>
        <w:tabs>
          <w:tab w:val="left" w:pos="284"/>
        </w:tabs>
        <w:ind w:left="720"/>
        <w:jc w:val="both"/>
      </w:pPr>
    </w:p>
    <w:p w:rsidR="003151DF" w:rsidRPr="001E2A17" w:rsidRDefault="003151DF" w:rsidP="00B0570A">
      <w:pPr>
        <w:tabs>
          <w:tab w:val="left" w:pos="180"/>
        </w:tabs>
        <w:ind w:left="720"/>
        <w:jc w:val="both"/>
      </w:pPr>
      <w:r w:rsidRPr="001E2A17">
        <w:t xml:space="preserve">Пункт 2. «Смотр строя и песни» </w:t>
      </w:r>
    </w:p>
    <w:p w:rsidR="003151DF" w:rsidRPr="001E2A17" w:rsidRDefault="003151DF" w:rsidP="00B0570A">
      <w:pPr>
        <w:tabs>
          <w:tab w:val="left" w:pos="180"/>
        </w:tabs>
        <w:jc w:val="both"/>
      </w:pPr>
      <w:r w:rsidRPr="001E2A17">
        <w:t>Выполняется:</w:t>
      </w:r>
    </w:p>
    <w:p w:rsidR="003151DF" w:rsidRPr="001E2A17" w:rsidRDefault="003151DF" w:rsidP="00B0570A">
      <w:pPr>
        <w:numPr>
          <w:ilvl w:val="0"/>
          <w:numId w:val="9"/>
        </w:numPr>
        <w:tabs>
          <w:tab w:val="left" w:pos="180"/>
        </w:tabs>
        <w:jc w:val="both"/>
      </w:pPr>
      <w:r w:rsidRPr="001E2A17">
        <w:t>движение в колонну по два (строевым шагом);</w:t>
      </w:r>
    </w:p>
    <w:p w:rsidR="003151DF" w:rsidRPr="001E2A17" w:rsidRDefault="003151DF" w:rsidP="00B0570A">
      <w:pPr>
        <w:numPr>
          <w:ilvl w:val="0"/>
          <w:numId w:val="9"/>
        </w:numPr>
        <w:tabs>
          <w:tab w:val="left" w:pos="180"/>
        </w:tabs>
        <w:jc w:val="both"/>
      </w:pPr>
      <w:r w:rsidRPr="001E2A17">
        <w:t>исполнение песни в движении (один куплет и припев);</w:t>
      </w:r>
    </w:p>
    <w:p w:rsidR="003151DF" w:rsidRPr="001E2A17" w:rsidRDefault="003151DF" w:rsidP="00B0570A">
      <w:pPr>
        <w:numPr>
          <w:ilvl w:val="0"/>
          <w:numId w:val="9"/>
        </w:numPr>
        <w:tabs>
          <w:tab w:val="left" w:pos="180"/>
        </w:tabs>
        <w:jc w:val="both"/>
      </w:pPr>
      <w:r w:rsidRPr="001E2A17">
        <w:t xml:space="preserve">выполнение команды «Отделение, </w:t>
      </w:r>
      <w:r w:rsidRPr="001E2A17">
        <w:rPr>
          <w:caps/>
        </w:rPr>
        <w:t>Смирно</w:t>
      </w:r>
      <w:r w:rsidRPr="001E2A17">
        <w:t>, равнение на-</w:t>
      </w:r>
      <w:r w:rsidRPr="001E2A17">
        <w:rPr>
          <w:caps/>
        </w:rPr>
        <w:t xml:space="preserve">лево </w:t>
      </w:r>
      <w:r w:rsidRPr="001E2A17">
        <w:t>(на-</w:t>
      </w:r>
      <w:r w:rsidRPr="001E2A17">
        <w:rPr>
          <w:caps/>
        </w:rPr>
        <w:t>право</w:t>
      </w:r>
      <w:r w:rsidRPr="001E2A17">
        <w:t>)».</w:t>
      </w:r>
    </w:p>
    <w:p w:rsidR="003151DF" w:rsidRDefault="003151DF" w:rsidP="00B0570A">
      <w:pPr>
        <w:tabs>
          <w:tab w:val="left" w:pos="284"/>
        </w:tabs>
        <w:ind w:left="720"/>
        <w:jc w:val="both"/>
        <w:rPr>
          <w:b/>
          <w:u w:val="single"/>
        </w:rPr>
      </w:pPr>
    </w:p>
    <w:p w:rsidR="003151DF" w:rsidRPr="001E2A17" w:rsidRDefault="003151DF" w:rsidP="00B0570A">
      <w:pPr>
        <w:tabs>
          <w:tab w:val="left" w:pos="284"/>
        </w:tabs>
        <w:ind w:left="720"/>
        <w:jc w:val="both"/>
        <w:rPr>
          <w:i/>
          <w:u w:val="single"/>
        </w:rPr>
      </w:pPr>
      <w:r w:rsidRPr="001E2A17">
        <w:rPr>
          <w:i/>
          <w:u w:val="single"/>
        </w:rPr>
        <w:t>Для средней и старшей групп.</w:t>
      </w:r>
    </w:p>
    <w:p w:rsidR="003151DF" w:rsidRPr="001E2A17" w:rsidRDefault="003151DF" w:rsidP="00B0570A">
      <w:pPr>
        <w:tabs>
          <w:tab w:val="left" w:pos="180"/>
        </w:tabs>
        <w:ind w:left="1080"/>
        <w:jc w:val="both"/>
      </w:pPr>
      <w:r w:rsidRPr="001E2A17">
        <w:t xml:space="preserve">Пункт 1. «Строевые приёмы без оружия в составе отделения» </w:t>
      </w:r>
    </w:p>
    <w:p w:rsidR="003151DF" w:rsidRPr="001E2A17" w:rsidRDefault="003151DF" w:rsidP="00B0570A">
      <w:pPr>
        <w:tabs>
          <w:tab w:val="left" w:pos="284"/>
        </w:tabs>
        <w:jc w:val="both"/>
      </w:pPr>
      <w:r w:rsidRPr="001E2A17">
        <w:t>Исходное положение: одно шереножный строй.</w:t>
      </w:r>
    </w:p>
    <w:p w:rsidR="003151DF" w:rsidRPr="001E2A17" w:rsidRDefault="003151DF" w:rsidP="00B0570A">
      <w:pPr>
        <w:tabs>
          <w:tab w:val="left" w:pos="284"/>
        </w:tabs>
        <w:jc w:val="both"/>
      </w:pPr>
      <w:r w:rsidRPr="001E2A17">
        <w:t xml:space="preserve">Выполняется: 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>сдача рапорта судье;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>ответ на приветствие;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 xml:space="preserve">выполнение команд: </w:t>
      </w:r>
      <w:r w:rsidRPr="001E2A17">
        <w:rPr>
          <w:caps/>
        </w:rPr>
        <w:t>«разойдись»</w:t>
      </w:r>
      <w:r w:rsidRPr="001E2A17">
        <w:t xml:space="preserve">, </w:t>
      </w:r>
      <w:r w:rsidRPr="001E2A17">
        <w:rPr>
          <w:caps/>
        </w:rPr>
        <w:t>«в одну шеренгу стройся»;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>построение в одно шереножный строй;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 xml:space="preserve">выполнение команд: </w:t>
      </w:r>
      <w:r w:rsidRPr="001E2A17">
        <w:rPr>
          <w:caps/>
        </w:rPr>
        <w:t>«равняйсь»</w:t>
      </w:r>
      <w:r w:rsidRPr="001E2A17">
        <w:t xml:space="preserve">, </w:t>
      </w:r>
      <w:r w:rsidRPr="001E2A17">
        <w:rPr>
          <w:caps/>
        </w:rPr>
        <w:t>«смирно»</w:t>
      </w:r>
      <w:r w:rsidRPr="001E2A17">
        <w:t xml:space="preserve">, </w:t>
      </w:r>
      <w:r w:rsidRPr="001E2A17">
        <w:rPr>
          <w:caps/>
        </w:rPr>
        <w:t>«вольно»</w:t>
      </w:r>
      <w:r w:rsidRPr="001E2A17">
        <w:t xml:space="preserve">, </w:t>
      </w:r>
      <w:r w:rsidRPr="001E2A17">
        <w:rPr>
          <w:caps/>
        </w:rPr>
        <w:t>«заправиться»;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>расчет по порядку номеров, на первый и второй;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 xml:space="preserve">перестроение из одно шереножного строя в двух </w:t>
      </w:r>
      <w:proofErr w:type="gramStart"/>
      <w:r w:rsidRPr="001E2A17">
        <w:t>шереножный</w:t>
      </w:r>
      <w:proofErr w:type="gramEnd"/>
      <w:r w:rsidRPr="001E2A17">
        <w:t xml:space="preserve"> и обратно;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>повороты на месте;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>смыкание строя;</w:t>
      </w:r>
    </w:p>
    <w:p w:rsidR="003151DF" w:rsidRPr="001E2A17" w:rsidRDefault="003151DF" w:rsidP="00B0570A">
      <w:pPr>
        <w:numPr>
          <w:ilvl w:val="0"/>
          <w:numId w:val="8"/>
        </w:numPr>
        <w:tabs>
          <w:tab w:val="left" w:pos="284"/>
        </w:tabs>
        <w:jc w:val="both"/>
      </w:pPr>
      <w:r w:rsidRPr="001E2A17">
        <w:t>размыкание строя.</w:t>
      </w:r>
    </w:p>
    <w:p w:rsidR="003151DF" w:rsidRPr="001E2A17" w:rsidRDefault="003151DF" w:rsidP="00B0570A">
      <w:pPr>
        <w:tabs>
          <w:tab w:val="left" w:pos="284"/>
        </w:tabs>
        <w:ind w:left="720"/>
        <w:jc w:val="both"/>
      </w:pPr>
    </w:p>
    <w:p w:rsidR="003151DF" w:rsidRPr="001E2A17" w:rsidRDefault="003151DF" w:rsidP="00B0570A">
      <w:pPr>
        <w:tabs>
          <w:tab w:val="left" w:pos="284"/>
        </w:tabs>
        <w:jc w:val="both"/>
      </w:pPr>
      <w:r w:rsidRPr="001E2A17">
        <w:t>Пункт 2. «Одиночные строевые приёмы без оружия»</w:t>
      </w:r>
    </w:p>
    <w:p w:rsidR="003151DF" w:rsidRPr="001E2A17" w:rsidRDefault="003151DF" w:rsidP="00B0570A">
      <w:pPr>
        <w:tabs>
          <w:tab w:val="left" w:pos="180"/>
        </w:tabs>
        <w:jc w:val="both"/>
      </w:pPr>
      <w:r w:rsidRPr="001E2A17">
        <w:t>Исходное положение: двух шереножный строй.</w:t>
      </w:r>
    </w:p>
    <w:p w:rsidR="003151DF" w:rsidRPr="001E2A17" w:rsidRDefault="003151DF" w:rsidP="00B0570A">
      <w:pPr>
        <w:tabs>
          <w:tab w:val="left" w:pos="180"/>
        </w:tabs>
        <w:jc w:val="both"/>
      </w:pPr>
      <w:r w:rsidRPr="001E2A17">
        <w:t xml:space="preserve">Выполняется: </w:t>
      </w:r>
    </w:p>
    <w:p w:rsidR="003151DF" w:rsidRPr="001E2A17" w:rsidRDefault="003151DF" w:rsidP="00B0570A">
      <w:pPr>
        <w:numPr>
          <w:ilvl w:val="0"/>
          <w:numId w:val="7"/>
        </w:numPr>
        <w:tabs>
          <w:tab w:val="left" w:pos="180"/>
        </w:tabs>
        <w:jc w:val="both"/>
      </w:pPr>
      <w:r w:rsidRPr="001E2A17">
        <w:t>выход из двух шереножного строя;</w:t>
      </w:r>
    </w:p>
    <w:p w:rsidR="003151DF" w:rsidRPr="001E2A17" w:rsidRDefault="003151DF" w:rsidP="00B0570A">
      <w:pPr>
        <w:numPr>
          <w:ilvl w:val="0"/>
          <w:numId w:val="7"/>
        </w:numPr>
        <w:tabs>
          <w:tab w:val="left" w:pos="180"/>
        </w:tabs>
        <w:jc w:val="both"/>
      </w:pPr>
      <w:r w:rsidRPr="001E2A17">
        <w:t>повороты на месте;</w:t>
      </w:r>
    </w:p>
    <w:p w:rsidR="003151DF" w:rsidRPr="001E2A17" w:rsidRDefault="003151DF" w:rsidP="00B0570A">
      <w:pPr>
        <w:numPr>
          <w:ilvl w:val="0"/>
          <w:numId w:val="7"/>
        </w:numPr>
        <w:tabs>
          <w:tab w:val="left" w:pos="180"/>
        </w:tabs>
        <w:jc w:val="both"/>
      </w:pPr>
      <w:r w:rsidRPr="001E2A17">
        <w:t>движение строевым шагом;</w:t>
      </w:r>
    </w:p>
    <w:p w:rsidR="003151DF" w:rsidRPr="001E2A17" w:rsidRDefault="003151DF" w:rsidP="00B0570A">
      <w:pPr>
        <w:numPr>
          <w:ilvl w:val="0"/>
          <w:numId w:val="7"/>
        </w:numPr>
        <w:tabs>
          <w:tab w:val="left" w:pos="180"/>
        </w:tabs>
        <w:jc w:val="both"/>
      </w:pPr>
      <w:r w:rsidRPr="001E2A17">
        <w:t>повороты в движении;</w:t>
      </w:r>
    </w:p>
    <w:p w:rsidR="003151DF" w:rsidRPr="001E2A17" w:rsidRDefault="003151DF" w:rsidP="00B0570A">
      <w:pPr>
        <w:numPr>
          <w:ilvl w:val="0"/>
          <w:numId w:val="7"/>
        </w:numPr>
        <w:tabs>
          <w:tab w:val="left" w:pos="180"/>
        </w:tabs>
        <w:jc w:val="both"/>
      </w:pPr>
      <w:r w:rsidRPr="001E2A17">
        <w:t>отдание воинского приветствия в движении;</w:t>
      </w:r>
    </w:p>
    <w:p w:rsidR="003151DF" w:rsidRPr="001E2A17" w:rsidRDefault="003151DF" w:rsidP="00B0570A">
      <w:pPr>
        <w:numPr>
          <w:ilvl w:val="0"/>
          <w:numId w:val="7"/>
        </w:numPr>
        <w:tabs>
          <w:tab w:val="left" w:pos="180"/>
        </w:tabs>
        <w:jc w:val="both"/>
      </w:pPr>
      <w:r w:rsidRPr="001E2A17">
        <w:t>подход к начальнику;</w:t>
      </w:r>
    </w:p>
    <w:p w:rsidR="003151DF" w:rsidRPr="001E2A17" w:rsidRDefault="003151DF" w:rsidP="00B0570A">
      <w:pPr>
        <w:numPr>
          <w:ilvl w:val="0"/>
          <w:numId w:val="7"/>
        </w:numPr>
        <w:tabs>
          <w:tab w:val="left" w:pos="180"/>
        </w:tabs>
        <w:jc w:val="both"/>
        <w:rPr>
          <w:i/>
          <w:iCs/>
        </w:rPr>
      </w:pPr>
      <w:r w:rsidRPr="001E2A17">
        <w:t>возвращение в строй.</w:t>
      </w:r>
    </w:p>
    <w:p w:rsidR="003151DF" w:rsidRPr="001E2A17" w:rsidRDefault="003151DF" w:rsidP="00B0570A">
      <w:pPr>
        <w:jc w:val="both"/>
      </w:pPr>
      <w:r w:rsidRPr="001E2A17">
        <w:rPr>
          <w:i/>
          <w:iCs/>
        </w:rPr>
        <w:t>Внимание! (Командир отделения сам назначает участников).</w:t>
      </w:r>
    </w:p>
    <w:p w:rsidR="003151DF" w:rsidRPr="001E2A17" w:rsidRDefault="003151DF" w:rsidP="00B0570A">
      <w:pPr>
        <w:tabs>
          <w:tab w:val="left" w:pos="180"/>
        </w:tabs>
        <w:ind w:left="720"/>
        <w:jc w:val="both"/>
      </w:pPr>
    </w:p>
    <w:p w:rsidR="003151DF" w:rsidRPr="001E2A17" w:rsidRDefault="003151DF" w:rsidP="00B0570A">
      <w:pPr>
        <w:tabs>
          <w:tab w:val="left" w:pos="180"/>
        </w:tabs>
        <w:ind w:left="720"/>
        <w:jc w:val="both"/>
      </w:pPr>
      <w:r w:rsidRPr="001E2A17">
        <w:t>Пункт 3. «Смотр строя и песни»</w:t>
      </w:r>
    </w:p>
    <w:p w:rsidR="003151DF" w:rsidRPr="001E2A17" w:rsidRDefault="003151DF" w:rsidP="00B0570A">
      <w:pPr>
        <w:tabs>
          <w:tab w:val="left" w:pos="180"/>
        </w:tabs>
        <w:jc w:val="both"/>
      </w:pPr>
      <w:r w:rsidRPr="001E2A17">
        <w:t>Включает в себя:</w:t>
      </w:r>
    </w:p>
    <w:p w:rsidR="003151DF" w:rsidRPr="001E2A17" w:rsidRDefault="003151DF" w:rsidP="00B0570A">
      <w:pPr>
        <w:numPr>
          <w:ilvl w:val="0"/>
          <w:numId w:val="9"/>
        </w:numPr>
        <w:tabs>
          <w:tab w:val="left" w:pos="180"/>
        </w:tabs>
        <w:jc w:val="both"/>
      </w:pPr>
      <w:r w:rsidRPr="001E2A17">
        <w:t>движение в колонну по два (строевым шагом);</w:t>
      </w:r>
    </w:p>
    <w:p w:rsidR="003151DF" w:rsidRPr="001E2A17" w:rsidRDefault="003151DF" w:rsidP="00B0570A">
      <w:pPr>
        <w:numPr>
          <w:ilvl w:val="0"/>
          <w:numId w:val="9"/>
        </w:numPr>
        <w:tabs>
          <w:tab w:val="left" w:pos="180"/>
        </w:tabs>
        <w:jc w:val="both"/>
      </w:pPr>
      <w:r w:rsidRPr="001E2A17">
        <w:t>исполнение песни в движении (один куплет и припев);</w:t>
      </w:r>
    </w:p>
    <w:p w:rsidR="003151DF" w:rsidRPr="001E2A17" w:rsidRDefault="003151DF" w:rsidP="00B0570A">
      <w:pPr>
        <w:numPr>
          <w:ilvl w:val="0"/>
          <w:numId w:val="9"/>
        </w:numPr>
        <w:tabs>
          <w:tab w:val="left" w:pos="180"/>
        </w:tabs>
        <w:jc w:val="both"/>
        <w:rPr>
          <w:i/>
          <w:iCs/>
        </w:rPr>
      </w:pPr>
      <w:r w:rsidRPr="001E2A17">
        <w:t xml:space="preserve">выполнение команды «Отделение, </w:t>
      </w:r>
      <w:r w:rsidRPr="001E2A17">
        <w:rPr>
          <w:caps/>
        </w:rPr>
        <w:t>Смирно</w:t>
      </w:r>
      <w:r w:rsidRPr="001E2A17">
        <w:t>, равнение на-</w:t>
      </w:r>
      <w:r w:rsidRPr="001E2A17">
        <w:rPr>
          <w:caps/>
        </w:rPr>
        <w:t xml:space="preserve">лево </w:t>
      </w:r>
      <w:r w:rsidRPr="001E2A17">
        <w:t>(на-</w:t>
      </w:r>
      <w:r w:rsidRPr="001E2A17">
        <w:rPr>
          <w:caps/>
        </w:rPr>
        <w:t>право</w:t>
      </w:r>
      <w:r w:rsidRPr="001E2A17">
        <w:t>)».</w:t>
      </w:r>
    </w:p>
    <w:p w:rsidR="003151DF" w:rsidRPr="001E2A17" w:rsidRDefault="003151DF" w:rsidP="00B0570A">
      <w:pPr>
        <w:tabs>
          <w:tab w:val="left" w:pos="180"/>
          <w:tab w:val="left" w:pos="720"/>
        </w:tabs>
        <w:jc w:val="both"/>
        <w:rPr>
          <w:i/>
          <w:iCs/>
        </w:rPr>
      </w:pPr>
      <w:r w:rsidRPr="001E2A17">
        <w:rPr>
          <w:i/>
          <w:iCs/>
        </w:rPr>
        <w:t>Дополнительно, для старшей группы:</w:t>
      </w:r>
    </w:p>
    <w:p w:rsidR="003151DF" w:rsidRPr="001E2A17" w:rsidRDefault="003151DF" w:rsidP="00B0570A">
      <w:pPr>
        <w:numPr>
          <w:ilvl w:val="0"/>
          <w:numId w:val="10"/>
        </w:numPr>
        <w:tabs>
          <w:tab w:val="left" w:pos="180"/>
        </w:tabs>
        <w:jc w:val="both"/>
        <w:rPr>
          <w:i/>
          <w:iCs/>
        </w:rPr>
      </w:pPr>
      <w:r w:rsidRPr="001E2A17">
        <w:rPr>
          <w:i/>
          <w:iCs/>
        </w:rPr>
        <w:t>изменение направления движения;</w:t>
      </w:r>
    </w:p>
    <w:p w:rsidR="003151DF" w:rsidRPr="001E2A17" w:rsidRDefault="003151DF" w:rsidP="00B0570A">
      <w:pPr>
        <w:numPr>
          <w:ilvl w:val="0"/>
          <w:numId w:val="10"/>
        </w:numPr>
        <w:tabs>
          <w:tab w:val="left" w:pos="180"/>
        </w:tabs>
        <w:jc w:val="both"/>
        <w:rPr>
          <w:u w:val="single"/>
        </w:rPr>
      </w:pPr>
      <w:r w:rsidRPr="001E2A17">
        <w:rPr>
          <w:i/>
          <w:iCs/>
        </w:rPr>
        <w:t xml:space="preserve">повороты в движении. </w:t>
      </w:r>
    </w:p>
    <w:p w:rsidR="003151DF" w:rsidRPr="001E2A17" w:rsidRDefault="003151DF" w:rsidP="00B0570A">
      <w:pPr>
        <w:ind w:right="-5"/>
        <w:jc w:val="both"/>
        <w:rPr>
          <w:u w:val="single"/>
        </w:rPr>
      </w:pPr>
    </w:p>
    <w:p w:rsidR="003151DF" w:rsidRPr="001E2A17" w:rsidRDefault="003151DF" w:rsidP="00B0570A">
      <w:pPr>
        <w:ind w:right="-5"/>
        <w:jc w:val="both"/>
      </w:pPr>
      <w:r w:rsidRPr="001E2A17">
        <w:rPr>
          <w:u w:val="single"/>
        </w:rPr>
        <w:t>Подведение итогов конкурса</w:t>
      </w:r>
    </w:p>
    <w:p w:rsidR="003151DF" w:rsidRPr="001E2A17" w:rsidRDefault="003151DF" w:rsidP="00B0570A">
      <w:pPr>
        <w:tabs>
          <w:tab w:val="left" w:pos="0"/>
        </w:tabs>
        <w:ind w:right="43" w:firstLine="695"/>
        <w:jc w:val="both"/>
      </w:pPr>
      <w:r w:rsidRPr="001E2A17">
        <w:t>Оцениваются все виды программы, а так же внешний вид, дисциплина строя и действия командира. Каждый элемент (прием) программы оценивается по 5-ти балльной шкале. Если прием пропущен</w:t>
      </w:r>
      <w:r w:rsidRPr="001E2A17">
        <w:rPr>
          <w:b/>
        </w:rPr>
        <w:t xml:space="preserve"> </w:t>
      </w:r>
      <w:r w:rsidRPr="001E2A17">
        <w:t>или выполнен не по Уставу - ставится оценка «0». По окончанию работы все баллы суммируются.</w:t>
      </w:r>
    </w:p>
    <w:p w:rsidR="003151DF" w:rsidRPr="001E2A17" w:rsidRDefault="003151DF" w:rsidP="00B0570A">
      <w:pPr>
        <w:tabs>
          <w:tab w:val="left" w:pos="0"/>
        </w:tabs>
        <w:ind w:right="43" w:firstLine="695"/>
        <w:jc w:val="both"/>
        <w:rPr>
          <w:b/>
        </w:rPr>
      </w:pPr>
    </w:p>
    <w:p w:rsidR="003151DF" w:rsidRPr="001E2A17" w:rsidRDefault="009C3160" w:rsidP="00B0570A">
      <w:pPr>
        <w:numPr>
          <w:ilvl w:val="1"/>
          <w:numId w:val="13"/>
        </w:numPr>
        <w:contextualSpacing/>
        <w:jc w:val="both"/>
        <w:rPr>
          <w:b/>
        </w:rPr>
      </w:pPr>
      <w:r>
        <w:rPr>
          <w:b/>
        </w:rPr>
        <w:t xml:space="preserve"> Неполная р</w:t>
      </w:r>
      <w:r w:rsidR="003151DF" w:rsidRPr="001E2A17">
        <w:rPr>
          <w:b/>
        </w:rPr>
        <w:t>азборка-сборка макета Автомата Калашникова (только для средней, старшей возрастных групп)</w:t>
      </w:r>
    </w:p>
    <w:p w:rsidR="003151DF" w:rsidRPr="001E2A17" w:rsidRDefault="003151DF" w:rsidP="00B0570A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</w:rPr>
      </w:pPr>
      <w:r w:rsidRPr="001E2A17">
        <w:rPr>
          <w:color w:val="000000"/>
        </w:rPr>
        <w:lastRenderedPageBreak/>
        <w:t>Участвует 10 человек. Порядок неполной разборки-сборки автомата проводится согласно наставлению по стрелковому делу. Учитывается общее время разборки и сборки автомата (1 секунда - 1 балл). Первенство командное. В зачет идут все результаты участников.</w:t>
      </w:r>
    </w:p>
    <w:p w:rsidR="003151DF" w:rsidRPr="001E2A17" w:rsidRDefault="003151DF" w:rsidP="00B0570A">
      <w:pPr>
        <w:shd w:val="clear" w:color="auto" w:fill="FFFFFF"/>
        <w:tabs>
          <w:tab w:val="left" w:pos="1276"/>
        </w:tabs>
        <w:ind w:firstLine="709"/>
        <w:jc w:val="both"/>
        <w:rPr>
          <w:b/>
        </w:rPr>
      </w:pPr>
    </w:p>
    <w:p w:rsidR="003151DF" w:rsidRDefault="009C3160" w:rsidP="00B0570A">
      <w:pPr>
        <w:numPr>
          <w:ilvl w:val="1"/>
          <w:numId w:val="13"/>
        </w:numPr>
        <w:contextualSpacing/>
        <w:jc w:val="both"/>
        <w:rPr>
          <w:b/>
        </w:rPr>
      </w:pPr>
      <w:r>
        <w:rPr>
          <w:b/>
        </w:rPr>
        <w:t xml:space="preserve"> </w:t>
      </w:r>
      <w:r w:rsidR="003151DF" w:rsidRPr="001E2A17">
        <w:rPr>
          <w:b/>
        </w:rPr>
        <w:t>Физические упражнения (все возрастные группы)</w:t>
      </w:r>
      <w:r w:rsidR="00930DC3">
        <w:rPr>
          <w:b/>
        </w:rPr>
        <w:t>.</w:t>
      </w:r>
    </w:p>
    <w:p w:rsidR="00930DC3" w:rsidRPr="001E2A17" w:rsidRDefault="00930DC3" w:rsidP="00930DC3">
      <w:pPr>
        <w:ind w:left="1069"/>
        <w:contextualSpacing/>
        <w:jc w:val="both"/>
        <w:rPr>
          <w:b/>
        </w:rPr>
      </w:pPr>
    </w:p>
    <w:p w:rsidR="003151DF" w:rsidRDefault="003151DF" w:rsidP="00B0570A">
      <w:pPr>
        <w:ind w:firstLine="709"/>
        <w:contextualSpacing/>
        <w:jc w:val="both"/>
        <w:rPr>
          <w:i/>
          <w:u w:val="single"/>
        </w:rPr>
      </w:pPr>
      <w:r w:rsidRPr="001E2A17">
        <w:rPr>
          <w:i/>
          <w:u w:val="single"/>
        </w:rPr>
        <w:t>Для младшей группы:</w:t>
      </w:r>
    </w:p>
    <w:p w:rsidR="00930DC3" w:rsidRPr="001E2A17" w:rsidRDefault="00930DC3" w:rsidP="00B0570A">
      <w:pPr>
        <w:ind w:firstLine="709"/>
        <w:contextualSpacing/>
        <w:jc w:val="both"/>
        <w:rPr>
          <w:i/>
          <w:u w:val="single"/>
        </w:rPr>
      </w:pPr>
    </w:p>
    <w:p w:rsidR="009C3160" w:rsidRDefault="003151DF" w:rsidP="00B0570A">
      <w:pPr>
        <w:numPr>
          <w:ilvl w:val="3"/>
          <w:numId w:val="3"/>
        </w:numPr>
        <w:tabs>
          <w:tab w:val="clear" w:pos="2880"/>
          <w:tab w:val="num" w:pos="709"/>
        </w:tabs>
        <w:ind w:left="0" w:firstLine="709"/>
        <w:contextualSpacing/>
        <w:jc w:val="both"/>
      </w:pPr>
      <w:r w:rsidRPr="001E2A17">
        <w:rPr>
          <w:b/>
        </w:rPr>
        <w:t>«Челночный бег».</w:t>
      </w:r>
      <w:r w:rsidRPr="001E2A17">
        <w:t xml:space="preserve"> </w:t>
      </w:r>
    </w:p>
    <w:p w:rsidR="003151DF" w:rsidRPr="001E2A17" w:rsidRDefault="003151DF" w:rsidP="00B0570A">
      <w:pPr>
        <w:ind w:firstLine="709"/>
        <w:contextualSpacing/>
        <w:jc w:val="both"/>
      </w:pPr>
      <w:r w:rsidRPr="001E2A17">
        <w:t xml:space="preserve">Соревнования командные. Состав команды 10 человек. 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- «Старт» и «Финиш». Участник, не наступая на стартовую линию, принимает положение высокого старта. По команде «Марш!» (с одновременным включением секундомера) тестируемый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</w:t>
      </w:r>
      <w:proofErr w:type="gramStart"/>
      <w:r w:rsidRPr="001E2A17">
        <w:t>Тестируемые стартуют по два человека (если это возможно).</w:t>
      </w:r>
      <w:proofErr w:type="gramEnd"/>
      <w:r w:rsidRPr="001E2A17">
        <w:t xml:space="preserve"> Результат фиксируется до 0,1 с.</w:t>
      </w:r>
    </w:p>
    <w:p w:rsidR="003151DF" w:rsidRPr="001E2A17" w:rsidRDefault="003151DF" w:rsidP="003151DF">
      <w:pPr>
        <w:ind w:firstLine="709"/>
        <w:contextualSpacing/>
        <w:jc w:val="both"/>
      </w:pPr>
      <w:r w:rsidRPr="001E2A17">
        <w:t>Ошибки, в результате которых испытание не засчитывается:</w:t>
      </w:r>
    </w:p>
    <w:p w:rsidR="003151DF" w:rsidRPr="001E2A17" w:rsidRDefault="003151DF" w:rsidP="003151DF">
      <w:pPr>
        <w:numPr>
          <w:ilvl w:val="2"/>
          <w:numId w:val="14"/>
        </w:numPr>
        <w:ind w:left="709"/>
        <w:contextualSpacing/>
        <w:jc w:val="both"/>
      </w:pPr>
      <w:r w:rsidRPr="001E2A17">
        <w:t>выполнение испытания раньше команды стартера «Марш!» или выстрела (фальстарт);</w:t>
      </w:r>
    </w:p>
    <w:p w:rsidR="003151DF" w:rsidRPr="001E2A17" w:rsidRDefault="003151DF" w:rsidP="003151DF">
      <w:pPr>
        <w:numPr>
          <w:ilvl w:val="0"/>
          <w:numId w:val="14"/>
        </w:numPr>
        <w:contextualSpacing/>
        <w:jc w:val="both"/>
      </w:pPr>
      <w:r w:rsidRPr="001E2A17">
        <w:t xml:space="preserve">во время бега участник помешал рядом </w:t>
      </w:r>
      <w:proofErr w:type="gramStart"/>
      <w:r w:rsidRPr="001E2A17">
        <w:t>бегущему</w:t>
      </w:r>
      <w:proofErr w:type="gramEnd"/>
      <w:r w:rsidRPr="001E2A17">
        <w:t>;</w:t>
      </w:r>
    </w:p>
    <w:p w:rsidR="003151DF" w:rsidRPr="001E2A17" w:rsidRDefault="003151DF" w:rsidP="003151DF">
      <w:pPr>
        <w:numPr>
          <w:ilvl w:val="0"/>
          <w:numId w:val="14"/>
        </w:numPr>
        <w:contextualSpacing/>
        <w:jc w:val="both"/>
      </w:pPr>
      <w:r w:rsidRPr="001E2A17">
        <w:t>участник не коснулся одной из линий разметки рукой.</w:t>
      </w:r>
    </w:p>
    <w:p w:rsidR="003151DF" w:rsidRPr="001E2A17" w:rsidRDefault="003151DF" w:rsidP="003151DF">
      <w:pPr>
        <w:ind w:left="720"/>
        <w:contextualSpacing/>
        <w:jc w:val="both"/>
      </w:pPr>
    </w:p>
    <w:p w:rsidR="009C3160" w:rsidRDefault="003151DF" w:rsidP="003151DF">
      <w:pPr>
        <w:numPr>
          <w:ilvl w:val="3"/>
          <w:numId w:val="3"/>
        </w:numPr>
        <w:tabs>
          <w:tab w:val="clear" w:pos="2880"/>
          <w:tab w:val="num" w:pos="0"/>
          <w:tab w:val="num" w:pos="1418"/>
        </w:tabs>
        <w:ind w:left="0" w:firstLine="709"/>
        <w:contextualSpacing/>
        <w:jc w:val="both"/>
      </w:pPr>
      <w:r w:rsidRPr="001E2A17">
        <w:rPr>
          <w:b/>
        </w:rPr>
        <w:t>Прыжок в длину с места.</w:t>
      </w:r>
      <w:r w:rsidRPr="001E2A17">
        <w:t xml:space="preserve"> </w:t>
      </w:r>
    </w:p>
    <w:p w:rsidR="003151DF" w:rsidRPr="001E2A17" w:rsidRDefault="003151DF" w:rsidP="009C3160">
      <w:pPr>
        <w:ind w:firstLine="709"/>
        <w:contextualSpacing/>
        <w:jc w:val="both"/>
      </w:pPr>
      <w:r w:rsidRPr="001E2A17">
        <w:t>Соревнования командные. Состав команды 10 человек. Участнику предоставляются три попытки. В зачет идет лучший результат.</w:t>
      </w:r>
    </w:p>
    <w:p w:rsidR="003151DF" w:rsidRPr="001E2A17" w:rsidRDefault="003151DF" w:rsidP="003151DF">
      <w:pPr>
        <w:tabs>
          <w:tab w:val="num" w:pos="0"/>
        </w:tabs>
        <w:ind w:left="720" w:firstLine="709"/>
        <w:contextualSpacing/>
        <w:jc w:val="both"/>
      </w:pPr>
      <w:r w:rsidRPr="001E2A17">
        <w:t>Участник имеет право:</w:t>
      </w:r>
    </w:p>
    <w:p w:rsidR="003151DF" w:rsidRPr="001E2A17" w:rsidRDefault="003151DF" w:rsidP="003151DF">
      <w:pPr>
        <w:numPr>
          <w:ilvl w:val="0"/>
          <w:numId w:val="15"/>
        </w:numPr>
        <w:ind w:left="709"/>
        <w:contextualSpacing/>
        <w:jc w:val="both"/>
      </w:pPr>
      <w:r w:rsidRPr="001E2A17">
        <w:t>при подготовке и выполнении прыжка производить маховые движения руками;</w:t>
      </w:r>
    </w:p>
    <w:p w:rsidR="003151DF" w:rsidRPr="001E2A17" w:rsidRDefault="003151DF" w:rsidP="003151DF">
      <w:pPr>
        <w:numPr>
          <w:ilvl w:val="0"/>
          <w:numId w:val="15"/>
        </w:numPr>
        <w:ind w:left="709"/>
        <w:contextualSpacing/>
        <w:jc w:val="both"/>
      </w:pPr>
      <w:r w:rsidRPr="001E2A17">
        <w:t>использовать полностью время (1 мин), отведенное на подготовку и выполнение прыжка.</w:t>
      </w:r>
    </w:p>
    <w:p w:rsidR="003151DF" w:rsidRPr="001E2A17" w:rsidRDefault="003151DF" w:rsidP="003151DF">
      <w:pPr>
        <w:tabs>
          <w:tab w:val="num" w:pos="0"/>
        </w:tabs>
        <w:ind w:left="720" w:firstLine="709"/>
        <w:contextualSpacing/>
        <w:jc w:val="both"/>
      </w:pPr>
      <w:r w:rsidRPr="001E2A17">
        <w:t>Попытка не засчитывается:</w:t>
      </w:r>
    </w:p>
    <w:p w:rsidR="003151DF" w:rsidRPr="001E2A17" w:rsidRDefault="003151DF" w:rsidP="003151DF">
      <w:pPr>
        <w:numPr>
          <w:ilvl w:val="2"/>
          <w:numId w:val="16"/>
        </w:numPr>
        <w:ind w:left="709"/>
        <w:contextualSpacing/>
        <w:jc w:val="both"/>
      </w:pPr>
      <w:r w:rsidRPr="001E2A17">
        <w:t>при наличии заступа за линию отталкивания или касание ее;</w:t>
      </w:r>
    </w:p>
    <w:p w:rsidR="003151DF" w:rsidRPr="001E2A17" w:rsidRDefault="003151DF" w:rsidP="003151DF">
      <w:pPr>
        <w:numPr>
          <w:ilvl w:val="2"/>
          <w:numId w:val="16"/>
        </w:numPr>
        <w:ind w:left="709"/>
        <w:contextualSpacing/>
        <w:jc w:val="both"/>
      </w:pPr>
      <w:r w:rsidRPr="001E2A17">
        <w:t>при выполнении отталкивания с предварительного подскока;</w:t>
      </w:r>
    </w:p>
    <w:p w:rsidR="003151DF" w:rsidRPr="001E2A17" w:rsidRDefault="003151DF" w:rsidP="003151DF">
      <w:pPr>
        <w:numPr>
          <w:ilvl w:val="2"/>
          <w:numId w:val="16"/>
        </w:numPr>
        <w:ind w:left="709"/>
        <w:contextualSpacing/>
        <w:jc w:val="both"/>
      </w:pPr>
      <w:r w:rsidRPr="001E2A17">
        <w:t>при отталкивании ногами поочередно;</w:t>
      </w:r>
    </w:p>
    <w:p w:rsidR="003151DF" w:rsidRPr="001E2A17" w:rsidRDefault="003151DF" w:rsidP="003151DF">
      <w:pPr>
        <w:numPr>
          <w:ilvl w:val="2"/>
          <w:numId w:val="16"/>
        </w:numPr>
        <w:ind w:left="709"/>
        <w:contextualSpacing/>
        <w:jc w:val="both"/>
      </w:pPr>
      <w:r w:rsidRPr="001E2A17">
        <w:t>при использовании каких-либо отягощений, выбрасываемых во время прыжка;</w:t>
      </w:r>
    </w:p>
    <w:p w:rsidR="003151DF" w:rsidRPr="001E2A17" w:rsidRDefault="003151DF" w:rsidP="003151DF">
      <w:pPr>
        <w:numPr>
          <w:ilvl w:val="0"/>
          <w:numId w:val="16"/>
        </w:numPr>
        <w:ind w:left="709"/>
        <w:contextualSpacing/>
        <w:jc w:val="both"/>
      </w:pPr>
      <w:r w:rsidRPr="001E2A17">
        <w:t>при уходе с места приземления назад по направлению прыжка.</w:t>
      </w:r>
    </w:p>
    <w:p w:rsidR="003151DF" w:rsidRPr="001E2A17" w:rsidRDefault="003151DF" w:rsidP="003151DF">
      <w:pPr>
        <w:ind w:left="709"/>
        <w:contextualSpacing/>
        <w:jc w:val="both"/>
      </w:pPr>
    </w:p>
    <w:p w:rsidR="009C3160" w:rsidRDefault="003151DF" w:rsidP="003151DF">
      <w:pPr>
        <w:numPr>
          <w:ilvl w:val="3"/>
          <w:numId w:val="3"/>
        </w:numPr>
        <w:tabs>
          <w:tab w:val="clear" w:pos="2880"/>
          <w:tab w:val="num" w:pos="-142"/>
          <w:tab w:val="num" w:pos="1418"/>
        </w:tabs>
        <w:ind w:left="0" w:firstLine="709"/>
        <w:contextualSpacing/>
        <w:jc w:val="both"/>
      </w:pPr>
      <w:r w:rsidRPr="001E2A17">
        <w:rPr>
          <w:b/>
        </w:rPr>
        <w:t>Прыжки через скакалку</w:t>
      </w:r>
      <w:r w:rsidRPr="001E2A17">
        <w:t xml:space="preserve">. </w:t>
      </w:r>
    </w:p>
    <w:p w:rsidR="003151DF" w:rsidRPr="001E2A17" w:rsidRDefault="003151DF" w:rsidP="009C3160">
      <w:pPr>
        <w:ind w:firstLine="709"/>
        <w:contextualSpacing/>
        <w:jc w:val="both"/>
      </w:pPr>
      <w:r w:rsidRPr="001E2A17">
        <w:t>Соревнования командные. Состав команды 10 человек. Время выполнения упражнения – 1 мин.</w:t>
      </w:r>
    </w:p>
    <w:p w:rsidR="003151DF" w:rsidRPr="001E2A17" w:rsidRDefault="003151DF" w:rsidP="003151DF">
      <w:pPr>
        <w:ind w:firstLine="709"/>
        <w:contextualSpacing/>
        <w:jc w:val="both"/>
      </w:pPr>
    </w:p>
    <w:p w:rsidR="009C3160" w:rsidRDefault="003151DF" w:rsidP="003151DF">
      <w:pPr>
        <w:pStyle w:val="aa"/>
        <w:numPr>
          <w:ilvl w:val="3"/>
          <w:numId w:val="3"/>
        </w:numPr>
        <w:tabs>
          <w:tab w:val="clear" w:pos="2880"/>
          <w:tab w:val="num" w:pos="0"/>
        </w:tabs>
        <w:ind w:left="0" w:firstLine="709"/>
        <w:jc w:val="both"/>
      </w:pPr>
      <w:r w:rsidRPr="003151DF">
        <w:rPr>
          <w:b/>
        </w:rPr>
        <w:t xml:space="preserve">Поднимание туловища из </w:t>
      </w:r>
      <w:proofErr w:type="gramStart"/>
      <w:r w:rsidRPr="003151DF">
        <w:rPr>
          <w:b/>
        </w:rPr>
        <w:t>положения</w:t>
      </w:r>
      <w:proofErr w:type="gramEnd"/>
      <w:r w:rsidRPr="003151DF">
        <w:rPr>
          <w:b/>
        </w:rPr>
        <w:t xml:space="preserve"> лежа на спине</w:t>
      </w:r>
      <w:r w:rsidRPr="001E2A17">
        <w:t xml:space="preserve">. </w:t>
      </w:r>
    </w:p>
    <w:p w:rsidR="003151DF" w:rsidRPr="001E2A17" w:rsidRDefault="003151DF" w:rsidP="009C3160">
      <w:pPr>
        <w:pStyle w:val="aa"/>
        <w:ind w:left="0" w:firstLine="709"/>
        <w:jc w:val="both"/>
      </w:pPr>
      <w:r w:rsidRPr="001E2A17">
        <w:t xml:space="preserve">Соревнования командные. Состав команды 15 человек (10 мальчиков + 5 девочек). Время выполнения упражнения – 1 мин. </w:t>
      </w:r>
    </w:p>
    <w:p w:rsidR="003151DF" w:rsidRPr="001E2A17" w:rsidRDefault="003151DF" w:rsidP="003151DF">
      <w:pPr>
        <w:ind w:firstLine="709"/>
        <w:contextualSpacing/>
        <w:jc w:val="both"/>
      </w:pPr>
      <w:r w:rsidRPr="001E2A17">
        <w:t xml:space="preserve">Поднимание туловища из положения лежа выполняется из ИП: лежа на </w:t>
      </w:r>
      <w:proofErr w:type="gramStart"/>
      <w:r w:rsidRPr="001E2A17">
        <w:t>спине</w:t>
      </w:r>
      <w:proofErr w:type="gramEnd"/>
      <w:r w:rsidRPr="001E2A17"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 Участник выполняет максимальное количество подниманий (за 1 мин.), касаясь локтями бедер (коленей), с последующим возвратом в ИП. </w:t>
      </w:r>
    </w:p>
    <w:p w:rsidR="003151DF" w:rsidRPr="001E2A17" w:rsidRDefault="003151DF" w:rsidP="003151DF">
      <w:pPr>
        <w:ind w:firstLine="709"/>
        <w:contextualSpacing/>
        <w:jc w:val="both"/>
      </w:pPr>
      <w:r w:rsidRPr="001E2A17">
        <w:t>Результаты фиксируется в количестве правильно выполненных повторений упражнения. В командном зачете победитель определяется по наибольшей сумме результатов набранных командой.</w:t>
      </w:r>
    </w:p>
    <w:p w:rsidR="003151DF" w:rsidRPr="001E2A17" w:rsidRDefault="003151DF" w:rsidP="003151DF">
      <w:pPr>
        <w:jc w:val="both"/>
      </w:pPr>
    </w:p>
    <w:p w:rsidR="003151DF" w:rsidRDefault="003151DF" w:rsidP="003151DF">
      <w:pPr>
        <w:jc w:val="both"/>
        <w:rPr>
          <w:i/>
          <w:u w:val="single"/>
        </w:rPr>
      </w:pPr>
      <w:r w:rsidRPr="001E2A17">
        <w:rPr>
          <w:i/>
          <w:u w:val="single"/>
        </w:rPr>
        <w:t>Для средней и старшей групп.</w:t>
      </w:r>
    </w:p>
    <w:p w:rsidR="003151DF" w:rsidRPr="001E2A17" w:rsidRDefault="003151DF" w:rsidP="003151DF">
      <w:pPr>
        <w:jc w:val="both"/>
        <w:rPr>
          <w:i/>
          <w:u w:val="single"/>
        </w:rPr>
      </w:pPr>
    </w:p>
    <w:p w:rsidR="009C3160" w:rsidRDefault="003151DF" w:rsidP="003151DF">
      <w:pPr>
        <w:pStyle w:val="aa"/>
        <w:numPr>
          <w:ilvl w:val="6"/>
          <w:numId w:val="3"/>
        </w:numPr>
        <w:tabs>
          <w:tab w:val="clear" w:pos="5040"/>
          <w:tab w:val="num" w:pos="0"/>
          <w:tab w:val="left" w:pos="993"/>
        </w:tabs>
        <w:ind w:left="0" w:firstLine="709"/>
        <w:jc w:val="both"/>
      </w:pPr>
      <w:r w:rsidRPr="003151DF">
        <w:rPr>
          <w:b/>
        </w:rPr>
        <w:lastRenderedPageBreak/>
        <w:t xml:space="preserve">Подтягивание из виса на высокой </w:t>
      </w:r>
      <w:r w:rsidRPr="009C3160">
        <w:rPr>
          <w:b/>
        </w:rPr>
        <w:t>перекладине (юноши).</w:t>
      </w:r>
    </w:p>
    <w:p w:rsidR="003151DF" w:rsidRPr="001E2A17" w:rsidRDefault="003151DF" w:rsidP="009C3160">
      <w:pPr>
        <w:pStyle w:val="aa"/>
        <w:tabs>
          <w:tab w:val="left" w:pos="993"/>
        </w:tabs>
        <w:ind w:left="0" w:firstLine="709"/>
        <w:jc w:val="both"/>
      </w:pPr>
      <w:r w:rsidRPr="001E2A17">
        <w:t>Соревнования командные. Состав команды 10 человек. Время выполнения упражнения – 1 мин.</w:t>
      </w:r>
    </w:p>
    <w:p w:rsidR="003151DF" w:rsidRPr="001E2A17" w:rsidRDefault="003151DF" w:rsidP="003151DF">
      <w:pPr>
        <w:tabs>
          <w:tab w:val="num" w:pos="0"/>
          <w:tab w:val="left" w:pos="993"/>
        </w:tabs>
        <w:ind w:firstLine="709"/>
        <w:jc w:val="both"/>
      </w:pPr>
      <w:r w:rsidRPr="001E2A17">
        <w:t xml:space="preserve">Подтягивание на высокой перекладине выполняется из исходного положения (далее ИС): вис хватом сверху, кисти рук на ширине плеч, руки, туловище и ноги выпрямлены, ноги не касаются пола, ступни вместе. Участник сгибает руки (подтягивается) так, чтобы подбородок пересек верхнюю линию грифа перекладины, затем опускается в исходное положение (далее ИП). Положение виса </w:t>
      </w:r>
      <w:proofErr w:type="gramStart"/>
      <w:r w:rsidRPr="001E2A17">
        <w:t>фиксируется на 0,5 сек</w:t>
      </w:r>
      <w:proofErr w:type="gramEnd"/>
      <w:r w:rsidRPr="001E2A17">
        <w:t xml:space="preserve">. Разрешается незначительное сгибание и разведение ног, незначительное отклонение тела от неподвижного положения в висе. </w:t>
      </w:r>
    </w:p>
    <w:p w:rsidR="003151DF" w:rsidRPr="001E2A17" w:rsidRDefault="003151DF" w:rsidP="003151DF">
      <w:pPr>
        <w:tabs>
          <w:tab w:val="left" w:pos="1134"/>
        </w:tabs>
        <w:ind w:firstLine="720"/>
        <w:jc w:val="both"/>
      </w:pPr>
      <w:r w:rsidRPr="001E2A17">
        <w:t xml:space="preserve">Ошибки: 1) подтягивание рывками или с махами ног (туловища); 2) подбородок не поднялся выше грифа перекладины; 3) отсутствие фиксации на 0,5 сек. в ИП; 4) разновременное сгибание рук. </w:t>
      </w:r>
    </w:p>
    <w:p w:rsidR="003151DF" w:rsidRPr="001E2A17" w:rsidRDefault="003151DF" w:rsidP="003151DF">
      <w:pPr>
        <w:tabs>
          <w:tab w:val="left" w:pos="1134"/>
        </w:tabs>
        <w:ind w:firstLine="720"/>
        <w:jc w:val="both"/>
      </w:pPr>
    </w:p>
    <w:p w:rsidR="009C3160" w:rsidRDefault="003151DF" w:rsidP="003151DF">
      <w:pPr>
        <w:pStyle w:val="aa"/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3151DF">
        <w:rPr>
          <w:b/>
        </w:rPr>
        <w:t xml:space="preserve">Сгибание и разгибание </w:t>
      </w:r>
      <w:proofErr w:type="gramStart"/>
      <w:r w:rsidRPr="003151DF">
        <w:rPr>
          <w:b/>
        </w:rPr>
        <w:t>рук</w:t>
      </w:r>
      <w:proofErr w:type="gramEnd"/>
      <w:r w:rsidRPr="003151DF">
        <w:rPr>
          <w:b/>
        </w:rPr>
        <w:t xml:space="preserve"> в упоре </w:t>
      </w:r>
      <w:r w:rsidRPr="009C3160">
        <w:rPr>
          <w:b/>
        </w:rPr>
        <w:t>лежа (отжимание) (девушки).</w:t>
      </w:r>
      <w:r w:rsidRPr="001E2A17">
        <w:t xml:space="preserve"> </w:t>
      </w:r>
    </w:p>
    <w:p w:rsidR="003151DF" w:rsidRPr="001E2A17" w:rsidRDefault="003151DF" w:rsidP="009C3160">
      <w:pPr>
        <w:pStyle w:val="aa"/>
        <w:tabs>
          <w:tab w:val="left" w:pos="1134"/>
        </w:tabs>
        <w:ind w:left="0" w:firstLine="709"/>
        <w:jc w:val="both"/>
      </w:pPr>
      <w:r w:rsidRPr="001E2A17">
        <w:t xml:space="preserve">Соревнования командные. Состав команды 5 человек. Время выполнения упражнения – 1 мин. </w:t>
      </w:r>
    </w:p>
    <w:p w:rsidR="003151DF" w:rsidRPr="001E2A17" w:rsidRDefault="003151DF" w:rsidP="003151DF">
      <w:pPr>
        <w:tabs>
          <w:tab w:val="left" w:pos="1134"/>
        </w:tabs>
        <w:ind w:firstLine="720"/>
        <w:jc w:val="both"/>
      </w:pPr>
      <w:r w:rsidRPr="001E2A17">
        <w:t xml:space="preserve">Отжимания выполняются из ИП: </w:t>
      </w:r>
      <w:proofErr w:type="gramStart"/>
      <w:r w:rsidRPr="001E2A17">
        <w:t>упор</w:t>
      </w:r>
      <w:proofErr w:type="gramEnd"/>
      <w:r w:rsidRPr="001E2A17"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 Сгибая руки, необходимо коснуться грудью пола (или платформы высотой 5 см), затем, разгибая руки, вернуться в ИП и, зафиксировав его на 0,5 сек., продолжить выполнение упражнения. </w:t>
      </w:r>
    </w:p>
    <w:p w:rsidR="003151DF" w:rsidRPr="001E2A17" w:rsidRDefault="003151DF" w:rsidP="003151DF">
      <w:pPr>
        <w:ind w:firstLine="720"/>
        <w:jc w:val="both"/>
      </w:pPr>
      <w:r w:rsidRPr="001E2A17">
        <w:t xml:space="preserve">Ошибки: 1) касание пола коленями, бедрами, тазом; 2) нарушение прямой линии «плечи - туловище – ноги»; 3) отсутствие фиксации на 0,5 сек. ИП; 4) разновременное разгибание рук. </w:t>
      </w:r>
    </w:p>
    <w:p w:rsidR="003151DF" w:rsidRPr="001E2A17" w:rsidRDefault="003151DF" w:rsidP="003151DF">
      <w:pPr>
        <w:ind w:firstLine="720"/>
        <w:jc w:val="both"/>
      </w:pPr>
      <w:r w:rsidRPr="001E2A17">
        <w:t xml:space="preserve">Результаты фиксируется в количестве правильных повторений упражнения. В командном зачете победитель определяется по наибольшей сумме результатов набранных командой. </w:t>
      </w:r>
    </w:p>
    <w:p w:rsidR="003151DF" w:rsidRPr="001E2A17" w:rsidRDefault="003151DF" w:rsidP="003151DF">
      <w:pPr>
        <w:ind w:firstLine="720"/>
        <w:jc w:val="both"/>
      </w:pPr>
    </w:p>
    <w:p w:rsidR="009C3160" w:rsidRDefault="003151DF" w:rsidP="003151D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</w:pPr>
      <w:r w:rsidRPr="003151DF">
        <w:rPr>
          <w:b/>
        </w:rPr>
        <w:t xml:space="preserve">Поднимание туловища из </w:t>
      </w:r>
      <w:proofErr w:type="gramStart"/>
      <w:r w:rsidRPr="003151DF">
        <w:rPr>
          <w:b/>
        </w:rPr>
        <w:t>положения</w:t>
      </w:r>
      <w:proofErr w:type="gramEnd"/>
      <w:r w:rsidRPr="003151DF">
        <w:rPr>
          <w:b/>
        </w:rPr>
        <w:t xml:space="preserve"> лежа на спине.</w:t>
      </w:r>
      <w:r w:rsidRPr="001E2A17">
        <w:t xml:space="preserve"> </w:t>
      </w:r>
    </w:p>
    <w:p w:rsidR="003151DF" w:rsidRPr="001E2A17" w:rsidRDefault="003151DF" w:rsidP="009C3160">
      <w:pPr>
        <w:pStyle w:val="aa"/>
        <w:ind w:left="0" w:firstLine="709"/>
        <w:jc w:val="both"/>
      </w:pPr>
      <w:r w:rsidRPr="001E2A17">
        <w:t xml:space="preserve">Соревнования командные. Состав команды 15 человек (10 юношей + 5 девушек). Время выполнения упражнения – 1 мин. </w:t>
      </w:r>
    </w:p>
    <w:p w:rsidR="003151DF" w:rsidRPr="001E2A17" w:rsidRDefault="003151DF" w:rsidP="003151DF">
      <w:pPr>
        <w:ind w:firstLine="720"/>
        <w:jc w:val="both"/>
      </w:pPr>
      <w:r w:rsidRPr="001E2A17">
        <w:t xml:space="preserve">Поднимание туловища из положения лежа выполняется из ИП: лежа на </w:t>
      </w:r>
      <w:proofErr w:type="gramStart"/>
      <w:r w:rsidRPr="001E2A17">
        <w:t>спине</w:t>
      </w:r>
      <w:proofErr w:type="gramEnd"/>
      <w:r w:rsidRPr="001E2A17"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 Участник выполняет максимальное количество подниманий (за 1 мин.), касаясь локтями бедер (коленей), с последующим возвратом в ИП. </w:t>
      </w:r>
    </w:p>
    <w:p w:rsidR="009C3160" w:rsidRDefault="003151DF" w:rsidP="009C3160">
      <w:pPr>
        <w:ind w:firstLine="720"/>
        <w:jc w:val="both"/>
      </w:pPr>
      <w:r w:rsidRPr="001E2A17">
        <w:t xml:space="preserve">Результаты фиксируется в количестве правильно выполненных повторений упражнения. В командном зачете победитель определяется по наибольшей сумме </w:t>
      </w:r>
      <w:r w:rsidR="009C3160">
        <w:t>результатов набранных командой.</w:t>
      </w:r>
    </w:p>
    <w:p w:rsidR="007265DF" w:rsidRDefault="007265DF" w:rsidP="009C3160">
      <w:pPr>
        <w:ind w:firstLine="720"/>
        <w:jc w:val="both"/>
      </w:pPr>
    </w:p>
    <w:p w:rsidR="009C3160" w:rsidRDefault="003151DF" w:rsidP="009C3160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</w:pPr>
      <w:r w:rsidRPr="009C3160">
        <w:rPr>
          <w:b/>
        </w:rPr>
        <w:t>Прыжки со скакалкой.</w:t>
      </w:r>
      <w:r w:rsidRPr="001E2A17">
        <w:t xml:space="preserve"> </w:t>
      </w:r>
    </w:p>
    <w:p w:rsidR="003151DF" w:rsidRDefault="003151DF" w:rsidP="009C3160">
      <w:pPr>
        <w:pStyle w:val="aa"/>
        <w:ind w:left="0" w:firstLine="709"/>
        <w:jc w:val="both"/>
      </w:pPr>
      <w:r w:rsidRPr="001E2A17">
        <w:t>Соревнования командные. Состав команды 10 человек. Время выполнения упражнения – 1 мин.</w:t>
      </w:r>
    </w:p>
    <w:p w:rsidR="007265DF" w:rsidRPr="001E2A17" w:rsidRDefault="007265DF" w:rsidP="009C3160">
      <w:pPr>
        <w:pStyle w:val="aa"/>
        <w:ind w:left="0" w:firstLine="709"/>
        <w:jc w:val="both"/>
      </w:pPr>
    </w:p>
    <w:p w:rsidR="009C3160" w:rsidRPr="009C3160" w:rsidRDefault="003151DF" w:rsidP="009C3160">
      <w:pPr>
        <w:pStyle w:val="aa"/>
        <w:numPr>
          <w:ilvl w:val="0"/>
          <w:numId w:val="3"/>
        </w:numPr>
        <w:tabs>
          <w:tab w:val="clear" w:pos="720"/>
          <w:tab w:val="num" w:pos="0"/>
          <w:tab w:val="num" w:pos="709"/>
        </w:tabs>
        <w:ind w:left="0" w:firstLine="709"/>
        <w:jc w:val="both"/>
        <w:rPr>
          <w:b/>
        </w:rPr>
      </w:pPr>
      <w:r w:rsidRPr="009C3160">
        <w:rPr>
          <w:b/>
        </w:rPr>
        <w:t xml:space="preserve">«Челночный бег». </w:t>
      </w:r>
    </w:p>
    <w:p w:rsidR="003151DF" w:rsidRPr="001E2A17" w:rsidRDefault="003151DF" w:rsidP="009C3160">
      <w:pPr>
        <w:pStyle w:val="aa"/>
        <w:tabs>
          <w:tab w:val="num" w:pos="0"/>
        </w:tabs>
        <w:ind w:left="0" w:firstLine="709"/>
        <w:jc w:val="both"/>
      </w:pPr>
      <w:r w:rsidRPr="001E2A17">
        <w:t xml:space="preserve">Соревнования командные. Состав команды 10 человек. 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- «Старт» и «Финиш». Участник, не наступая на стартовую линию, принимает положение высокого старта. По команде «Марш!» (с одновременным включением секундомера) тестируемый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</w:t>
      </w:r>
      <w:proofErr w:type="gramStart"/>
      <w:r w:rsidRPr="001E2A17">
        <w:t>Тестируемые стартуют по два человека (если это возможно).</w:t>
      </w:r>
      <w:proofErr w:type="gramEnd"/>
      <w:r w:rsidRPr="001E2A17">
        <w:t xml:space="preserve"> Результат фиксируется до 0,1 с.</w:t>
      </w:r>
    </w:p>
    <w:p w:rsidR="003151DF" w:rsidRPr="001E2A17" w:rsidRDefault="003151DF" w:rsidP="003151DF">
      <w:pPr>
        <w:tabs>
          <w:tab w:val="num" w:pos="0"/>
        </w:tabs>
        <w:ind w:firstLine="709"/>
        <w:contextualSpacing/>
        <w:jc w:val="both"/>
      </w:pPr>
      <w:r w:rsidRPr="001E2A17">
        <w:t>Ошибки, в результате которых испытание не засчитывается:</w:t>
      </w:r>
    </w:p>
    <w:p w:rsidR="003151DF" w:rsidRPr="001E2A17" w:rsidRDefault="003151DF" w:rsidP="009C3160">
      <w:pPr>
        <w:numPr>
          <w:ilvl w:val="3"/>
          <w:numId w:val="17"/>
        </w:numPr>
        <w:tabs>
          <w:tab w:val="clear" w:pos="2880"/>
          <w:tab w:val="num" w:pos="0"/>
          <w:tab w:val="num" w:pos="709"/>
        </w:tabs>
        <w:ind w:left="0" w:firstLine="709"/>
        <w:contextualSpacing/>
        <w:jc w:val="both"/>
      </w:pPr>
      <w:r w:rsidRPr="001E2A17">
        <w:lastRenderedPageBreak/>
        <w:t>выполнение испытания раньше команды стартера «Марш!» или выстрела (фальстарт);</w:t>
      </w:r>
    </w:p>
    <w:p w:rsidR="003151DF" w:rsidRPr="001E2A17" w:rsidRDefault="003151DF" w:rsidP="009C3160">
      <w:pPr>
        <w:numPr>
          <w:ilvl w:val="3"/>
          <w:numId w:val="17"/>
        </w:numPr>
        <w:tabs>
          <w:tab w:val="clear" w:pos="2880"/>
          <w:tab w:val="num" w:pos="0"/>
          <w:tab w:val="num" w:pos="709"/>
        </w:tabs>
        <w:ind w:left="0" w:firstLine="709"/>
        <w:contextualSpacing/>
        <w:jc w:val="both"/>
      </w:pPr>
      <w:r w:rsidRPr="001E2A17">
        <w:t xml:space="preserve">во время бега участник помешал рядом </w:t>
      </w:r>
      <w:proofErr w:type="gramStart"/>
      <w:r w:rsidRPr="001E2A17">
        <w:t>бегущему</w:t>
      </w:r>
      <w:proofErr w:type="gramEnd"/>
      <w:r w:rsidRPr="001E2A17">
        <w:t>;</w:t>
      </w:r>
    </w:p>
    <w:p w:rsidR="003151DF" w:rsidRDefault="003151DF" w:rsidP="009C3160">
      <w:pPr>
        <w:numPr>
          <w:ilvl w:val="3"/>
          <w:numId w:val="17"/>
        </w:numPr>
        <w:tabs>
          <w:tab w:val="clear" w:pos="2880"/>
          <w:tab w:val="num" w:pos="0"/>
          <w:tab w:val="num" w:pos="709"/>
        </w:tabs>
        <w:ind w:left="0" w:firstLine="709"/>
        <w:contextualSpacing/>
        <w:jc w:val="both"/>
      </w:pPr>
      <w:r w:rsidRPr="001E2A17">
        <w:t>участник не коснулся одной из линий разметки рукой.</w:t>
      </w:r>
    </w:p>
    <w:p w:rsidR="007265DF" w:rsidRPr="001E2A17" w:rsidRDefault="007265DF" w:rsidP="007265DF">
      <w:pPr>
        <w:ind w:left="709"/>
        <w:contextualSpacing/>
        <w:jc w:val="both"/>
      </w:pPr>
    </w:p>
    <w:p w:rsidR="009C3160" w:rsidRDefault="003151DF" w:rsidP="009C3160">
      <w:pPr>
        <w:pStyle w:val="aa"/>
        <w:numPr>
          <w:ilvl w:val="0"/>
          <w:numId w:val="3"/>
        </w:numPr>
        <w:tabs>
          <w:tab w:val="clear" w:pos="720"/>
          <w:tab w:val="num" w:pos="0"/>
          <w:tab w:val="num" w:pos="709"/>
        </w:tabs>
        <w:ind w:left="0" w:firstLine="709"/>
        <w:jc w:val="both"/>
      </w:pPr>
      <w:r w:rsidRPr="009C3160">
        <w:rPr>
          <w:b/>
        </w:rPr>
        <w:t>Прыжок в длину с места</w:t>
      </w:r>
      <w:r w:rsidRPr="001E2A17">
        <w:t xml:space="preserve">. </w:t>
      </w:r>
    </w:p>
    <w:p w:rsidR="003151DF" w:rsidRPr="001E2A17" w:rsidRDefault="003151DF" w:rsidP="009C3160">
      <w:pPr>
        <w:pStyle w:val="aa"/>
        <w:tabs>
          <w:tab w:val="num" w:pos="0"/>
        </w:tabs>
        <w:ind w:left="0" w:firstLine="709"/>
        <w:jc w:val="both"/>
      </w:pPr>
      <w:r w:rsidRPr="001E2A17">
        <w:t>Соревнования командные. Состав команды 10 человек. Участнику предоставляются три попытки. В зачет идет лучший результат.</w:t>
      </w:r>
    </w:p>
    <w:p w:rsidR="003151DF" w:rsidRPr="001E2A17" w:rsidRDefault="003151DF" w:rsidP="003151DF">
      <w:pPr>
        <w:tabs>
          <w:tab w:val="num" w:pos="0"/>
        </w:tabs>
        <w:ind w:firstLine="709"/>
        <w:contextualSpacing/>
        <w:jc w:val="both"/>
      </w:pPr>
      <w:r w:rsidRPr="001E2A17">
        <w:t>Участник имеет право:</w:t>
      </w:r>
    </w:p>
    <w:p w:rsidR="003151DF" w:rsidRPr="001E2A17" w:rsidRDefault="003151DF" w:rsidP="009C3160">
      <w:pPr>
        <w:numPr>
          <w:ilvl w:val="3"/>
          <w:numId w:val="18"/>
        </w:numPr>
        <w:tabs>
          <w:tab w:val="clear" w:pos="2880"/>
          <w:tab w:val="num" w:pos="0"/>
          <w:tab w:val="num" w:pos="709"/>
        </w:tabs>
        <w:ind w:left="0" w:firstLine="709"/>
        <w:contextualSpacing/>
        <w:jc w:val="both"/>
      </w:pPr>
      <w:r w:rsidRPr="001E2A17">
        <w:t>при подготовке и выполнении прыжка производить маховые движения руками;</w:t>
      </w:r>
    </w:p>
    <w:p w:rsidR="003151DF" w:rsidRPr="001E2A17" w:rsidRDefault="003151DF" w:rsidP="009C3160">
      <w:pPr>
        <w:numPr>
          <w:ilvl w:val="3"/>
          <w:numId w:val="18"/>
        </w:numPr>
        <w:tabs>
          <w:tab w:val="clear" w:pos="2880"/>
          <w:tab w:val="num" w:pos="0"/>
          <w:tab w:val="num" w:pos="709"/>
        </w:tabs>
        <w:ind w:left="0" w:firstLine="709"/>
        <w:contextualSpacing/>
        <w:jc w:val="both"/>
      </w:pPr>
      <w:r w:rsidRPr="001E2A17">
        <w:t>использовать полностью время (1 мин), отведенное на подготовку и выполнение прыжка.</w:t>
      </w:r>
    </w:p>
    <w:p w:rsidR="003151DF" w:rsidRPr="001E2A17" w:rsidRDefault="003151DF" w:rsidP="003151DF">
      <w:pPr>
        <w:tabs>
          <w:tab w:val="num" w:pos="0"/>
        </w:tabs>
        <w:ind w:firstLine="709"/>
        <w:contextualSpacing/>
        <w:jc w:val="both"/>
      </w:pPr>
      <w:r w:rsidRPr="001E2A17">
        <w:t>Попытка не засчитывается:</w:t>
      </w:r>
    </w:p>
    <w:p w:rsidR="003151DF" w:rsidRPr="001E2A17" w:rsidRDefault="003151DF" w:rsidP="009C3160">
      <w:pPr>
        <w:numPr>
          <w:ilvl w:val="3"/>
          <w:numId w:val="19"/>
        </w:numPr>
        <w:tabs>
          <w:tab w:val="clear" w:pos="2880"/>
          <w:tab w:val="num" w:pos="0"/>
          <w:tab w:val="num" w:pos="709"/>
        </w:tabs>
        <w:ind w:left="0" w:firstLine="709"/>
        <w:contextualSpacing/>
        <w:jc w:val="both"/>
      </w:pPr>
      <w:r w:rsidRPr="001E2A17">
        <w:t>при наличии заступа за линию отталкивания или касание ее;</w:t>
      </w:r>
    </w:p>
    <w:p w:rsidR="003151DF" w:rsidRPr="001E2A17" w:rsidRDefault="003151DF" w:rsidP="009C3160">
      <w:pPr>
        <w:numPr>
          <w:ilvl w:val="3"/>
          <w:numId w:val="19"/>
        </w:numPr>
        <w:tabs>
          <w:tab w:val="clear" w:pos="2880"/>
          <w:tab w:val="num" w:pos="0"/>
          <w:tab w:val="num" w:pos="709"/>
        </w:tabs>
        <w:ind w:left="0" w:firstLine="709"/>
        <w:contextualSpacing/>
        <w:jc w:val="both"/>
      </w:pPr>
      <w:r w:rsidRPr="001E2A17">
        <w:t>при выполнении отталкивания с предварительного подскока;</w:t>
      </w:r>
    </w:p>
    <w:p w:rsidR="003151DF" w:rsidRPr="001E2A17" w:rsidRDefault="003151DF" w:rsidP="009C3160">
      <w:pPr>
        <w:numPr>
          <w:ilvl w:val="3"/>
          <w:numId w:val="19"/>
        </w:numPr>
        <w:tabs>
          <w:tab w:val="clear" w:pos="2880"/>
          <w:tab w:val="num" w:pos="0"/>
          <w:tab w:val="num" w:pos="709"/>
        </w:tabs>
        <w:ind w:left="0" w:firstLine="709"/>
        <w:contextualSpacing/>
        <w:jc w:val="both"/>
      </w:pPr>
      <w:r w:rsidRPr="001E2A17">
        <w:t>при отталкивании ногами поочередно;</w:t>
      </w:r>
    </w:p>
    <w:p w:rsidR="003151DF" w:rsidRPr="001E2A17" w:rsidRDefault="003151DF" w:rsidP="009C3160">
      <w:pPr>
        <w:numPr>
          <w:ilvl w:val="3"/>
          <w:numId w:val="19"/>
        </w:numPr>
        <w:tabs>
          <w:tab w:val="clear" w:pos="2880"/>
          <w:tab w:val="num" w:pos="0"/>
          <w:tab w:val="num" w:pos="709"/>
        </w:tabs>
        <w:ind w:left="0" w:firstLine="709"/>
        <w:contextualSpacing/>
        <w:jc w:val="both"/>
      </w:pPr>
      <w:r w:rsidRPr="001E2A17">
        <w:t>при использовании каких-либо отягощений, выбрасываемых во время прыжка;</w:t>
      </w:r>
    </w:p>
    <w:p w:rsidR="003151DF" w:rsidRPr="001E2A17" w:rsidRDefault="003151DF" w:rsidP="009C3160">
      <w:pPr>
        <w:numPr>
          <w:ilvl w:val="3"/>
          <w:numId w:val="19"/>
        </w:numPr>
        <w:tabs>
          <w:tab w:val="clear" w:pos="2880"/>
          <w:tab w:val="num" w:pos="0"/>
          <w:tab w:val="num" w:pos="709"/>
        </w:tabs>
        <w:ind w:left="0" w:firstLine="709"/>
        <w:contextualSpacing/>
        <w:jc w:val="both"/>
      </w:pPr>
      <w:r w:rsidRPr="001E2A17">
        <w:t>при уходе с места приземления назад по направлению прыжка.</w:t>
      </w:r>
    </w:p>
    <w:p w:rsidR="003151DF" w:rsidRPr="001E2A17" w:rsidRDefault="003151DF" w:rsidP="003151DF">
      <w:pPr>
        <w:ind w:firstLine="720"/>
        <w:jc w:val="both"/>
      </w:pPr>
    </w:p>
    <w:p w:rsidR="003151DF" w:rsidRPr="001E2A17" w:rsidRDefault="003151DF" w:rsidP="003151DF">
      <w:pPr>
        <w:ind w:firstLine="720"/>
        <w:jc w:val="both"/>
      </w:pPr>
      <w:r w:rsidRPr="001E2A17">
        <w:t xml:space="preserve">Победителем в направлении «Физически упражнения» считается команда набравшая большее количество баллов путем сложения мест в дисциплинах. </w:t>
      </w:r>
      <w:r w:rsidRPr="001E2A17">
        <w:rPr>
          <w:b/>
        </w:rPr>
        <w:t xml:space="preserve">В случае равного количества баллов, выигрывает команда, занявшая более высокое место в дисциплине «Поднимание туловища из </w:t>
      </w:r>
      <w:proofErr w:type="gramStart"/>
      <w:r w:rsidRPr="001E2A17">
        <w:rPr>
          <w:b/>
        </w:rPr>
        <w:t>положения</w:t>
      </w:r>
      <w:proofErr w:type="gramEnd"/>
      <w:r w:rsidRPr="001E2A17">
        <w:rPr>
          <w:b/>
        </w:rPr>
        <w:t xml:space="preserve"> лежа на спине».</w:t>
      </w:r>
    </w:p>
    <w:p w:rsidR="003151DF" w:rsidRPr="001E2A17" w:rsidRDefault="003151DF" w:rsidP="003151DF">
      <w:pPr>
        <w:ind w:right="5"/>
        <w:jc w:val="both"/>
        <w:rPr>
          <w:b/>
          <w:bCs/>
        </w:rPr>
      </w:pPr>
    </w:p>
    <w:p w:rsidR="003151DF" w:rsidRPr="001E2A17" w:rsidRDefault="003151DF" w:rsidP="003151DF">
      <w:pPr>
        <w:ind w:right="5"/>
        <w:jc w:val="both"/>
        <w:rPr>
          <w:b/>
        </w:rPr>
      </w:pPr>
      <w:r w:rsidRPr="001E2A17">
        <w:rPr>
          <w:b/>
          <w:bCs/>
        </w:rPr>
        <w:t>Подведение итогов военизированной игры «</w:t>
      </w:r>
      <w:proofErr w:type="spellStart"/>
      <w:r w:rsidRPr="001E2A17">
        <w:rPr>
          <w:b/>
          <w:bCs/>
        </w:rPr>
        <w:t>Зарничка</w:t>
      </w:r>
      <w:proofErr w:type="spellEnd"/>
      <w:r w:rsidRPr="001E2A17">
        <w:rPr>
          <w:b/>
          <w:bCs/>
        </w:rPr>
        <w:t>».</w:t>
      </w:r>
    </w:p>
    <w:p w:rsidR="003151DF" w:rsidRPr="001E2A17" w:rsidRDefault="003151DF" w:rsidP="003151DF">
      <w:pPr>
        <w:shd w:val="clear" w:color="auto" w:fill="FFFFFF"/>
        <w:tabs>
          <w:tab w:val="left" w:pos="2064"/>
        </w:tabs>
        <w:ind w:right="5" w:firstLine="720"/>
        <w:jc w:val="both"/>
        <w:rPr>
          <w:color w:val="000000"/>
          <w:spacing w:val="-5"/>
        </w:rPr>
      </w:pPr>
      <w:r w:rsidRPr="001E2A17">
        <w:t>Итоги по военизированной игре «</w:t>
      </w:r>
      <w:proofErr w:type="spellStart"/>
      <w:r w:rsidRPr="001E2A17">
        <w:t>Зарничка</w:t>
      </w:r>
      <w:proofErr w:type="spellEnd"/>
      <w:r w:rsidRPr="001E2A17">
        <w:t xml:space="preserve">» подводятся сложением сумм мест занятых в строевом конкурсе, </w:t>
      </w:r>
      <w:r w:rsidR="009C3160">
        <w:t xml:space="preserve">неполной </w:t>
      </w:r>
      <w:r w:rsidRPr="001E2A17">
        <w:t>разборке-сбор</w:t>
      </w:r>
      <w:r w:rsidR="009C3160">
        <w:t xml:space="preserve">ке макета Автомата Калашникова </w:t>
      </w:r>
      <w:r w:rsidRPr="001E2A17">
        <w:t>и физических упражнений. Победителем становится команда, набравшая наименьшую сумму мест по всем конкурсам военно-спортивной игры «</w:t>
      </w:r>
      <w:proofErr w:type="spellStart"/>
      <w:r w:rsidRPr="001E2A17">
        <w:t>Зарничка</w:t>
      </w:r>
      <w:proofErr w:type="spellEnd"/>
      <w:r w:rsidRPr="001E2A17">
        <w:t>».</w:t>
      </w:r>
    </w:p>
    <w:p w:rsidR="003151DF" w:rsidRPr="001E2A17" w:rsidRDefault="003151DF" w:rsidP="003151DF">
      <w:pPr>
        <w:shd w:val="clear" w:color="auto" w:fill="FFFFFF"/>
        <w:tabs>
          <w:tab w:val="left" w:pos="2064"/>
        </w:tabs>
        <w:ind w:right="5" w:firstLine="720"/>
        <w:jc w:val="both"/>
        <w:rPr>
          <w:color w:val="000000"/>
          <w:spacing w:val="-5"/>
        </w:rPr>
      </w:pPr>
      <w:r w:rsidRPr="001E2A17">
        <w:rPr>
          <w:color w:val="000000"/>
          <w:spacing w:val="-5"/>
        </w:rPr>
        <w:t xml:space="preserve">В Приложении №3 представлена форма протоколов с критериями оценок, по которым необходимо оценивать команду. </w:t>
      </w:r>
      <w:r w:rsidRPr="001E2A17">
        <w:rPr>
          <w:b/>
          <w:color w:val="000000"/>
          <w:spacing w:val="-5"/>
        </w:rPr>
        <w:t>Форма протоколов строго обязательна.</w:t>
      </w:r>
    </w:p>
    <w:p w:rsidR="003151DF" w:rsidRPr="001E2A17" w:rsidRDefault="003151DF" w:rsidP="003151DF">
      <w:pPr>
        <w:ind w:firstLine="709"/>
        <w:jc w:val="both"/>
        <w:rPr>
          <w:b/>
          <w:u w:val="single"/>
        </w:rPr>
      </w:pPr>
      <w:r w:rsidRPr="001E2A17">
        <w:t>Для подведения итогов по военно-спортивной игре «</w:t>
      </w:r>
      <w:proofErr w:type="spellStart"/>
      <w:r w:rsidRPr="001E2A17">
        <w:t>Зарничка</w:t>
      </w:r>
      <w:proofErr w:type="spellEnd"/>
      <w:r w:rsidRPr="001E2A17">
        <w:t xml:space="preserve">» к отчету принимают </w:t>
      </w:r>
      <w:proofErr w:type="gramStart"/>
      <w:r w:rsidRPr="001E2A17">
        <w:t>скан-копии</w:t>
      </w:r>
      <w:proofErr w:type="gramEnd"/>
      <w:r w:rsidRPr="001E2A17">
        <w:t xml:space="preserve"> Протоколов конкурсов и ссылка на видеофайл, подтверждающий проведение военно-спортивной игры «</w:t>
      </w:r>
      <w:proofErr w:type="spellStart"/>
      <w:r w:rsidRPr="001E2A17">
        <w:t>Зарничка</w:t>
      </w:r>
      <w:proofErr w:type="spellEnd"/>
      <w:r w:rsidRPr="001E2A17">
        <w:t xml:space="preserve">» (полная запись каждого конкурса). </w:t>
      </w:r>
      <w:r w:rsidRPr="001E2A17">
        <w:rPr>
          <w:b/>
          <w:u w:val="single"/>
        </w:rPr>
        <w:t>В оргкомитет видеофайл направлять не нужно! Только ссылку!</w:t>
      </w:r>
    </w:p>
    <w:p w:rsidR="003151DF" w:rsidRPr="001E2A17" w:rsidRDefault="003151DF" w:rsidP="003151DF">
      <w:pPr>
        <w:shd w:val="clear" w:color="auto" w:fill="FFFFFF"/>
        <w:tabs>
          <w:tab w:val="left" w:pos="2064"/>
        </w:tabs>
        <w:ind w:right="5" w:firstLine="720"/>
        <w:jc w:val="both"/>
        <w:rPr>
          <w:color w:val="000000"/>
          <w:spacing w:val="-7"/>
        </w:rPr>
      </w:pPr>
      <w:r w:rsidRPr="001E2A17">
        <w:rPr>
          <w:color w:val="000000"/>
          <w:spacing w:val="-7"/>
        </w:rPr>
        <w:t>Без предоставления ссылок на видеофайлы результаты конкурсов засчитываться не будут!!!</w:t>
      </w:r>
    </w:p>
    <w:p w:rsidR="003151DF" w:rsidRPr="001E2A17" w:rsidRDefault="003151DF" w:rsidP="003151DF">
      <w:pPr>
        <w:shd w:val="clear" w:color="auto" w:fill="FFFFFF"/>
        <w:tabs>
          <w:tab w:val="left" w:pos="2064"/>
        </w:tabs>
        <w:ind w:right="5" w:firstLine="720"/>
        <w:jc w:val="both"/>
        <w:rPr>
          <w:color w:val="000000"/>
          <w:spacing w:val="-7"/>
        </w:rPr>
      </w:pPr>
      <w:r w:rsidRPr="001E2A17">
        <w:rPr>
          <w:color w:val="000000"/>
          <w:spacing w:val="-7"/>
        </w:rPr>
        <w:t xml:space="preserve">Отчет должен содержать сканированные протоколы проведенных конкурсов и </w:t>
      </w:r>
      <w:r w:rsidR="009C3160">
        <w:rPr>
          <w:color w:val="000000"/>
          <w:spacing w:val="-7"/>
        </w:rPr>
        <w:t>ссылки на видеофайл каждой из команд-участниц.</w:t>
      </w:r>
    </w:p>
    <w:p w:rsidR="003151DF" w:rsidRDefault="009C3160" w:rsidP="003151DF">
      <w:pPr>
        <w:shd w:val="clear" w:color="auto" w:fill="FFFFFF"/>
        <w:tabs>
          <w:tab w:val="left" w:pos="2064"/>
        </w:tabs>
        <w:ind w:right="5" w:firstLine="720"/>
        <w:jc w:val="both"/>
        <w:rPr>
          <w:spacing w:val="5"/>
        </w:rPr>
      </w:pPr>
      <w:r w:rsidRPr="009C3160">
        <w:rPr>
          <w:spacing w:val="5"/>
        </w:rPr>
        <w:t>Если команда направляет отчет позже указанного срока, то она автоматически опускается на нижнюю строчку в рейтинге и получает 3 штрафных балла.</w:t>
      </w:r>
    </w:p>
    <w:p w:rsidR="00900F2E" w:rsidRPr="001E2A17" w:rsidRDefault="00900F2E" w:rsidP="003151DF">
      <w:pPr>
        <w:shd w:val="clear" w:color="auto" w:fill="FFFFFF"/>
        <w:tabs>
          <w:tab w:val="left" w:pos="2064"/>
        </w:tabs>
        <w:ind w:right="5" w:firstLine="720"/>
        <w:jc w:val="both"/>
        <w:rPr>
          <w:color w:val="000000"/>
          <w:spacing w:val="-7"/>
        </w:rPr>
      </w:pPr>
    </w:p>
    <w:p w:rsidR="009C3160" w:rsidRPr="00900F2E" w:rsidRDefault="00900F2E" w:rsidP="009C3160">
      <w:pPr>
        <w:pStyle w:val="aa"/>
        <w:shd w:val="clear" w:color="auto" w:fill="FFFFFF"/>
        <w:tabs>
          <w:tab w:val="left" w:pos="1134"/>
          <w:tab w:val="left" w:pos="1530"/>
        </w:tabs>
        <w:ind w:left="427"/>
        <w:jc w:val="both"/>
        <w:rPr>
          <w:b/>
        </w:rPr>
      </w:pPr>
      <w:r w:rsidRPr="00900F2E">
        <w:rPr>
          <w:b/>
        </w:rPr>
        <w:t>5</w:t>
      </w:r>
      <w:r w:rsidR="009C3160" w:rsidRPr="00900F2E">
        <w:rPr>
          <w:b/>
        </w:rPr>
        <w:tab/>
        <w:t xml:space="preserve">Этап: Создание </w:t>
      </w:r>
      <w:r w:rsidRPr="00900F2E">
        <w:rPr>
          <w:b/>
        </w:rPr>
        <w:t>ретро-фото «Победный май»</w:t>
      </w:r>
      <w:r w:rsidR="009C3160" w:rsidRPr="00900F2E">
        <w:rPr>
          <w:b/>
        </w:rPr>
        <w:t>.</w:t>
      </w:r>
    </w:p>
    <w:p w:rsidR="009C3160" w:rsidRDefault="009C3160" w:rsidP="009C3160">
      <w:pPr>
        <w:shd w:val="clear" w:color="auto" w:fill="FFFFFF"/>
        <w:tabs>
          <w:tab w:val="left" w:pos="1134"/>
          <w:tab w:val="left" w:pos="1530"/>
        </w:tabs>
        <w:ind w:firstLine="709"/>
        <w:jc w:val="both"/>
      </w:pPr>
      <w:r>
        <w:t xml:space="preserve">Участвует вся команда. </w:t>
      </w:r>
    </w:p>
    <w:p w:rsidR="00900F2E" w:rsidRDefault="009C3160" w:rsidP="009C3160">
      <w:pPr>
        <w:shd w:val="clear" w:color="auto" w:fill="FFFFFF"/>
        <w:tabs>
          <w:tab w:val="left" w:pos="1134"/>
          <w:tab w:val="left" w:pos="1530"/>
        </w:tabs>
        <w:ind w:firstLine="709"/>
        <w:jc w:val="both"/>
      </w:pPr>
      <w:r>
        <w:t xml:space="preserve">Участники создают </w:t>
      </w:r>
      <w:r w:rsidR="00900F2E">
        <w:t>ретро-фото</w:t>
      </w:r>
      <w:r>
        <w:t>.</w:t>
      </w:r>
      <w:r w:rsidR="00900F2E">
        <w:t xml:space="preserve"> Для этого выбирают </w:t>
      </w:r>
      <w:r w:rsidR="007265DF">
        <w:t>любое</w:t>
      </w:r>
      <w:r w:rsidR="00900F2E">
        <w:t xml:space="preserve"> старое фото, связанное с темой «Победный май» и воссоздают его.</w:t>
      </w:r>
    </w:p>
    <w:p w:rsidR="009C3160" w:rsidRDefault="009C3160" w:rsidP="009C3160">
      <w:pPr>
        <w:shd w:val="clear" w:color="auto" w:fill="FFFFFF"/>
        <w:tabs>
          <w:tab w:val="left" w:pos="1134"/>
          <w:tab w:val="left" w:pos="1530"/>
        </w:tabs>
        <w:ind w:firstLine="709"/>
        <w:jc w:val="both"/>
      </w:pPr>
      <w:r>
        <w:t xml:space="preserve"> </w:t>
      </w:r>
    </w:p>
    <w:p w:rsidR="00900F2E" w:rsidRDefault="00900F2E" w:rsidP="00900F2E">
      <w:pPr>
        <w:shd w:val="clear" w:color="auto" w:fill="FFFFFF"/>
        <w:tabs>
          <w:tab w:val="left" w:pos="1134"/>
          <w:tab w:val="left" w:pos="1530"/>
        </w:tabs>
        <w:ind w:firstLine="709"/>
        <w:jc w:val="both"/>
      </w:pPr>
      <w:r>
        <w:t>Критерии оценки конкурсных работ:</w:t>
      </w:r>
    </w:p>
    <w:p w:rsidR="00900F2E" w:rsidRDefault="00900F2E" w:rsidP="00900F2E">
      <w:pPr>
        <w:shd w:val="clear" w:color="auto" w:fill="FFFFFF"/>
        <w:tabs>
          <w:tab w:val="left" w:pos="1134"/>
          <w:tab w:val="left" w:pos="1530"/>
        </w:tabs>
        <w:ind w:firstLine="709"/>
        <w:jc w:val="both"/>
      </w:pPr>
      <w:r>
        <w:t>- соответствие теме;</w:t>
      </w:r>
    </w:p>
    <w:p w:rsidR="00900F2E" w:rsidRDefault="00900F2E" w:rsidP="00900F2E">
      <w:pPr>
        <w:shd w:val="clear" w:color="auto" w:fill="FFFFFF"/>
        <w:tabs>
          <w:tab w:val="left" w:pos="1134"/>
          <w:tab w:val="left" w:pos="1530"/>
        </w:tabs>
        <w:ind w:firstLine="709"/>
        <w:jc w:val="both"/>
      </w:pPr>
      <w:r>
        <w:t>- оригинальность сюжета и названия;</w:t>
      </w:r>
    </w:p>
    <w:p w:rsidR="00900F2E" w:rsidRDefault="00900F2E" w:rsidP="00900F2E">
      <w:pPr>
        <w:shd w:val="clear" w:color="auto" w:fill="FFFFFF"/>
        <w:tabs>
          <w:tab w:val="left" w:pos="1134"/>
          <w:tab w:val="left" w:pos="1530"/>
        </w:tabs>
        <w:ind w:firstLine="709"/>
        <w:jc w:val="both"/>
      </w:pPr>
      <w:r>
        <w:t xml:space="preserve">- качество исполнения. </w:t>
      </w:r>
    </w:p>
    <w:p w:rsidR="00900F2E" w:rsidRDefault="00900F2E" w:rsidP="00900F2E">
      <w:pPr>
        <w:shd w:val="clear" w:color="auto" w:fill="FFFFFF"/>
        <w:tabs>
          <w:tab w:val="left" w:pos="2064"/>
        </w:tabs>
        <w:ind w:right="5" w:firstLine="720"/>
        <w:jc w:val="both"/>
        <w:rPr>
          <w:spacing w:val="5"/>
        </w:rPr>
      </w:pPr>
      <w:r w:rsidRPr="009C3160">
        <w:rPr>
          <w:spacing w:val="5"/>
        </w:rPr>
        <w:t>Если команда направляет отчет позже указанного срока, то она автоматически опускается на нижнюю строчку в рейтинге и получает 3 штрафных балла.</w:t>
      </w:r>
    </w:p>
    <w:p w:rsidR="009C3160" w:rsidRDefault="009C3160" w:rsidP="009C3160">
      <w:pPr>
        <w:shd w:val="clear" w:color="auto" w:fill="FFFFFF"/>
        <w:tabs>
          <w:tab w:val="left" w:pos="1134"/>
          <w:tab w:val="left" w:pos="1530"/>
        </w:tabs>
        <w:ind w:firstLine="709"/>
        <w:jc w:val="both"/>
      </w:pPr>
    </w:p>
    <w:p w:rsidR="009C3160" w:rsidRPr="006734B1" w:rsidRDefault="009C3160" w:rsidP="003151DF">
      <w:pPr>
        <w:shd w:val="clear" w:color="auto" w:fill="FFFFFF"/>
        <w:tabs>
          <w:tab w:val="left" w:pos="1134"/>
          <w:tab w:val="left" w:pos="1530"/>
        </w:tabs>
        <w:ind w:firstLine="709"/>
        <w:jc w:val="both"/>
      </w:pPr>
    </w:p>
    <w:p w:rsidR="009F743D" w:rsidRPr="006734B1" w:rsidRDefault="009F743D" w:rsidP="009F743D">
      <w:pPr>
        <w:shd w:val="clear" w:color="auto" w:fill="FFFFFF"/>
        <w:ind w:right="5" w:firstLine="709"/>
        <w:jc w:val="both"/>
        <w:rPr>
          <w:bCs/>
          <w:iCs/>
          <w:color w:val="000000"/>
          <w:spacing w:val="-2"/>
        </w:rPr>
      </w:pPr>
      <w:r w:rsidRPr="006734B1">
        <w:t xml:space="preserve">Победитель в </w:t>
      </w:r>
      <w:r w:rsidRPr="006734B1">
        <w:rPr>
          <w:bCs/>
          <w:iCs/>
          <w:color w:val="000000"/>
          <w:spacing w:val="-2"/>
        </w:rPr>
        <w:t xml:space="preserve">областной заочной </w:t>
      </w:r>
      <w:r>
        <w:rPr>
          <w:bCs/>
          <w:iCs/>
          <w:color w:val="000000"/>
          <w:spacing w:val="-2"/>
        </w:rPr>
        <w:t>интерактивной</w:t>
      </w:r>
      <w:r w:rsidRPr="006734B1">
        <w:rPr>
          <w:bCs/>
          <w:iCs/>
          <w:color w:val="000000"/>
          <w:spacing w:val="-2"/>
        </w:rPr>
        <w:t xml:space="preserve"> игре «</w:t>
      </w:r>
      <w:r>
        <w:rPr>
          <w:bCs/>
          <w:iCs/>
          <w:color w:val="000000"/>
          <w:spacing w:val="-2"/>
        </w:rPr>
        <w:t>Мы – патриоты!</w:t>
      </w:r>
      <w:r w:rsidRPr="006734B1">
        <w:rPr>
          <w:bCs/>
          <w:iCs/>
          <w:color w:val="000000"/>
          <w:spacing w:val="-2"/>
        </w:rPr>
        <w:t xml:space="preserve">» определяется путем сложения мест и </w:t>
      </w:r>
      <w:r w:rsidRPr="006734B1">
        <w:t>на</w:t>
      </w:r>
      <w:r w:rsidR="000940B9">
        <w:t>бирает</w:t>
      </w:r>
      <w:r w:rsidRPr="006734B1">
        <w:t xml:space="preserve"> наименьшую сумму мест по конкурсам: </w:t>
      </w:r>
      <w:r w:rsidR="007A3506" w:rsidRPr="007A3506">
        <w:rPr>
          <w:bCs/>
          <w:iCs/>
          <w:color w:val="000000"/>
          <w:spacing w:val="-2"/>
        </w:rPr>
        <w:t>Презентация в стиле одной из национальностей России</w:t>
      </w:r>
      <w:r w:rsidR="007A3506">
        <w:rPr>
          <w:bCs/>
          <w:iCs/>
          <w:color w:val="000000"/>
          <w:spacing w:val="-2"/>
        </w:rPr>
        <w:t xml:space="preserve">, деталь национального одного </w:t>
      </w:r>
      <w:r w:rsidR="00E7514B">
        <w:rPr>
          <w:bCs/>
          <w:iCs/>
          <w:color w:val="000000"/>
          <w:spacing w:val="-2"/>
        </w:rPr>
        <w:t>из народа</w:t>
      </w:r>
      <w:r w:rsidR="007A3506">
        <w:rPr>
          <w:bCs/>
          <w:iCs/>
          <w:color w:val="000000"/>
          <w:spacing w:val="-2"/>
        </w:rPr>
        <w:t xml:space="preserve"> России, Видео-презентация</w:t>
      </w:r>
      <w:r w:rsidR="00900F2E">
        <w:rPr>
          <w:bCs/>
          <w:iCs/>
          <w:color w:val="000000"/>
          <w:spacing w:val="-2"/>
        </w:rPr>
        <w:t xml:space="preserve"> игр или обычаев народа России, военно-спортивной игры «</w:t>
      </w:r>
      <w:proofErr w:type="spellStart"/>
      <w:r w:rsidR="00900F2E">
        <w:rPr>
          <w:bCs/>
          <w:iCs/>
          <w:color w:val="000000"/>
          <w:spacing w:val="-2"/>
        </w:rPr>
        <w:t>Зарничка</w:t>
      </w:r>
      <w:proofErr w:type="spellEnd"/>
      <w:r w:rsidR="00900F2E">
        <w:rPr>
          <w:bCs/>
          <w:iCs/>
          <w:color w:val="000000"/>
          <w:spacing w:val="-2"/>
        </w:rPr>
        <w:t>» и ретро-фото</w:t>
      </w:r>
      <w:r w:rsidR="007A3506">
        <w:rPr>
          <w:bCs/>
          <w:iCs/>
          <w:color w:val="000000"/>
          <w:spacing w:val="-2"/>
        </w:rPr>
        <w:t>.</w:t>
      </w:r>
    </w:p>
    <w:p w:rsidR="00F6646F" w:rsidRDefault="009F743D" w:rsidP="00540A16">
      <w:pPr>
        <w:shd w:val="clear" w:color="auto" w:fill="FFFFFF"/>
        <w:ind w:right="5" w:firstLine="709"/>
        <w:jc w:val="both"/>
        <w:sectPr w:rsidR="00F6646F">
          <w:footerReference w:type="even" r:id="rId12"/>
          <w:footerReference w:type="default" r:id="rId13"/>
          <w:footerReference w:type="first" r:id="rId14"/>
          <w:pgSz w:w="11906" w:h="16838"/>
          <w:pgMar w:top="839" w:right="720" w:bottom="776" w:left="1259" w:header="720" w:footer="720" w:gutter="0"/>
          <w:cols w:space="720"/>
          <w:docGrid w:linePitch="360"/>
        </w:sectPr>
      </w:pPr>
      <w:r w:rsidRPr="006734B1">
        <w:rPr>
          <w:bCs/>
          <w:iCs/>
          <w:color w:val="000000"/>
          <w:spacing w:val="-2"/>
        </w:rPr>
        <w:t xml:space="preserve">В случае равного количества мест, победителем становится команда, занявшая более высокое место в </w:t>
      </w:r>
      <w:r w:rsidR="006A0BEF">
        <w:rPr>
          <w:bCs/>
          <w:iCs/>
          <w:color w:val="000000"/>
          <w:spacing w:val="-2"/>
        </w:rPr>
        <w:t xml:space="preserve">этапе </w:t>
      </w:r>
      <w:r w:rsidR="007A3506" w:rsidRPr="007A3506">
        <w:rPr>
          <w:bCs/>
          <w:iCs/>
          <w:color w:val="000000"/>
          <w:spacing w:val="-2"/>
        </w:rPr>
        <w:t>Создание видео – презентации на тему «Игры и обычаи одного из народов России»</w:t>
      </w:r>
    </w:p>
    <w:p w:rsidR="001A125C" w:rsidRDefault="001A125C" w:rsidP="001A125C">
      <w:pPr>
        <w:jc w:val="right"/>
      </w:pPr>
      <w:r>
        <w:lastRenderedPageBreak/>
        <w:t>Приложение №2.</w:t>
      </w:r>
    </w:p>
    <w:p w:rsidR="00900F2E" w:rsidRDefault="00545625" w:rsidP="00545625">
      <w:pPr>
        <w:jc w:val="center"/>
        <w:rPr>
          <w:b/>
          <w:sz w:val="28"/>
        </w:rPr>
      </w:pPr>
      <w:r w:rsidRPr="00545625">
        <w:rPr>
          <w:b/>
          <w:sz w:val="28"/>
        </w:rPr>
        <w:t xml:space="preserve">Требование к оформлению учебного документа </w:t>
      </w:r>
      <w:r w:rsidRPr="00545625">
        <w:rPr>
          <w:b/>
          <w:sz w:val="28"/>
          <w:lang w:val="en-US"/>
        </w:rPr>
        <w:t>Word</w:t>
      </w:r>
      <w:r w:rsidR="00900F2E">
        <w:rPr>
          <w:b/>
          <w:sz w:val="28"/>
        </w:rPr>
        <w:t xml:space="preserve"> </w:t>
      </w:r>
    </w:p>
    <w:p w:rsidR="00545625" w:rsidRPr="00900F2E" w:rsidRDefault="00900F2E" w:rsidP="00545625">
      <w:pPr>
        <w:jc w:val="center"/>
        <w:rPr>
          <w:b/>
          <w:sz w:val="28"/>
        </w:rPr>
      </w:pPr>
      <w:r>
        <w:rPr>
          <w:b/>
          <w:sz w:val="28"/>
        </w:rPr>
        <w:t>(материал о народе России)</w:t>
      </w:r>
    </w:p>
    <w:p w:rsidR="00545625" w:rsidRPr="00545625" w:rsidRDefault="00545625" w:rsidP="00042AB5">
      <w:pPr>
        <w:pStyle w:val="aa"/>
        <w:numPr>
          <w:ilvl w:val="0"/>
          <w:numId w:val="32"/>
        </w:numPr>
        <w:rPr>
          <w:b/>
          <w:sz w:val="28"/>
        </w:rPr>
      </w:pPr>
      <w:r>
        <w:t xml:space="preserve">Поля симметричные: левое и правое по 2,5 см, верхнее и нижнее по 1,5 см. </w:t>
      </w:r>
    </w:p>
    <w:p w:rsidR="00042AB5" w:rsidRPr="00A21871" w:rsidRDefault="00545625" w:rsidP="00042AB5">
      <w:pPr>
        <w:pStyle w:val="aa"/>
        <w:numPr>
          <w:ilvl w:val="0"/>
          <w:numId w:val="32"/>
        </w:numPr>
        <w:rPr>
          <w:b/>
          <w:sz w:val="28"/>
        </w:rPr>
      </w:pPr>
      <w:r>
        <w:t xml:space="preserve">Основной текст выровнен по ширине. </w:t>
      </w:r>
    </w:p>
    <w:p w:rsidR="00A21871" w:rsidRDefault="00A21871" w:rsidP="00A21871">
      <w:pPr>
        <w:pStyle w:val="aa"/>
        <w:numPr>
          <w:ilvl w:val="0"/>
          <w:numId w:val="32"/>
        </w:numPr>
      </w:pPr>
      <w:r w:rsidRPr="00A21871">
        <w:t xml:space="preserve">Выравнивание заголовков - </w:t>
      </w:r>
      <w:proofErr w:type="gramStart"/>
      <w:r w:rsidRPr="00A21871">
        <w:t>по середине</w:t>
      </w:r>
      <w:proofErr w:type="gramEnd"/>
    </w:p>
    <w:p w:rsidR="00A21871" w:rsidRPr="00A21871" w:rsidRDefault="00A21871" w:rsidP="00A21871">
      <w:pPr>
        <w:pStyle w:val="aa"/>
        <w:numPr>
          <w:ilvl w:val="0"/>
          <w:numId w:val="32"/>
        </w:numPr>
      </w:pPr>
      <w:r>
        <w:t>А</w:t>
      </w:r>
      <w:r w:rsidRPr="00A21871">
        <w:t>бзацный отступ - 1,25 см.</w:t>
      </w:r>
    </w:p>
    <w:p w:rsidR="00042AB5" w:rsidRPr="00042AB5" w:rsidRDefault="00545625" w:rsidP="00042AB5">
      <w:pPr>
        <w:pStyle w:val="aa"/>
        <w:numPr>
          <w:ilvl w:val="0"/>
          <w:numId w:val="32"/>
        </w:numPr>
        <w:rPr>
          <w:b/>
          <w:sz w:val="28"/>
        </w:rPr>
      </w:pPr>
      <w:r>
        <w:t xml:space="preserve">В качестве основного шрифта используется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размером 1</w:t>
      </w:r>
      <w:r w:rsidR="00042AB5" w:rsidRPr="00042AB5">
        <w:t>2</w:t>
      </w:r>
      <w:r w:rsidR="00042AB5">
        <w:t xml:space="preserve"> и </w:t>
      </w:r>
      <w:r>
        <w:t xml:space="preserve">14 </w:t>
      </w:r>
      <w:proofErr w:type="spellStart"/>
      <w:r>
        <w:t>pt</w:t>
      </w:r>
      <w:proofErr w:type="spellEnd"/>
      <w:r>
        <w:t xml:space="preserve">. Размер шрифта основного текста во всём документе должен быть одинаковым. Заголовки имеют такие же или на 2 </w:t>
      </w:r>
      <w:proofErr w:type="spellStart"/>
      <w:r>
        <w:t>pt</w:t>
      </w:r>
      <w:proofErr w:type="spellEnd"/>
      <w:r>
        <w:t xml:space="preserve"> большие размеры. Подписи к рисункам и заголовки таблиц, наоборот, обычно набирают на </w:t>
      </w:r>
      <w:r w:rsidR="00042AB5">
        <w:t>2</w:t>
      </w:r>
      <w:r>
        <w:t xml:space="preserve"> </w:t>
      </w:r>
      <w:proofErr w:type="spellStart"/>
      <w:r>
        <w:t>pt</w:t>
      </w:r>
      <w:proofErr w:type="spellEnd"/>
      <w:r>
        <w:t xml:space="preserve"> меньше, чем основной текст.</w:t>
      </w:r>
    </w:p>
    <w:p w:rsidR="00042AB5" w:rsidRPr="00042AB5" w:rsidRDefault="00545625" w:rsidP="00042AB5">
      <w:pPr>
        <w:pStyle w:val="aa"/>
        <w:numPr>
          <w:ilvl w:val="0"/>
          <w:numId w:val="32"/>
        </w:numPr>
        <w:rPr>
          <w:b/>
          <w:sz w:val="28"/>
        </w:rPr>
      </w:pPr>
      <w:r>
        <w:t xml:space="preserve">Подписи к таблицам делаются сверху, а подписи к рисункам снизу. Сверху и снизу от таблиц и рисунков отбиваются пустые строки. </w:t>
      </w:r>
    </w:p>
    <w:p w:rsidR="00042AB5" w:rsidRPr="00042AB5" w:rsidRDefault="00545625" w:rsidP="00042AB5">
      <w:pPr>
        <w:pStyle w:val="aa"/>
        <w:numPr>
          <w:ilvl w:val="0"/>
          <w:numId w:val="32"/>
        </w:numPr>
        <w:rPr>
          <w:b/>
          <w:sz w:val="28"/>
        </w:rPr>
      </w:pPr>
      <w:r>
        <w:t>Курсив и полужирный шрифт используются тольк</w:t>
      </w:r>
      <w:r w:rsidR="00042AB5">
        <w:t>о для выделений и не используют</w:t>
      </w:r>
      <w:r>
        <w:t xml:space="preserve">ся одновременно. </w:t>
      </w:r>
    </w:p>
    <w:p w:rsidR="00042AB5" w:rsidRPr="00042AB5" w:rsidRDefault="00545625" w:rsidP="00042AB5">
      <w:pPr>
        <w:pStyle w:val="aa"/>
        <w:numPr>
          <w:ilvl w:val="0"/>
          <w:numId w:val="32"/>
        </w:numPr>
        <w:rPr>
          <w:b/>
          <w:sz w:val="28"/>
        </w:rPr>
      </w:pPr>
      <w:r>
        <w:t>Текст, начинающийся с новой страницы, переносится с помощью вставки разрыва страницы, а не с помощью абзацев (клавиши «</w:t>
      </w:r>
      <w:proofErr w:type="spellStart"/>
      <w:r>
        <w:t>Enter</w:t>
      </w:r>
      <w:proofErr w:type="spellEnd"/>
      <w:r>
        <w:t>»).</w:t>
      </w:r>
    </w:p>
    <w:p w:rsidR="00042AB5" w:rsidRPr="00042AB5" w:rsidRDefault="00545625" w:rsidP="00042AB5">
      <w:pPr>
        <w:pStyle w:val="aa"/>
        <w:numPr>
          <w:ilvl w:val="0"/>
          <w:numId w:val="32"/>
        </w:numPr>
        <w:rPr>
          <w:b/>
          <w:sz w:val="28"/>
        </w:rPr>
      </w:pPr>
      <w:r>
        <w:t xml:space="preserve"> С новой страницы начинают оглавление, параграфы, список литературы. </w:t>
      </w:r>
    </w:p>
    <w:p w:rsidR="00042AB5" w:rsidRPr="00042AB5" w:rsidRDefault="00545625" w:rsidP="00042AB5">
      <w:pPr>
        <w:pStyle w:val="aa"/>
        <w:numPr>
          <w:ilvl w:val="0"/>
          <w:numId w:val="32"/>
        </w:numPr>
        <w:rPr>
          <w:b/>
          <w:sz w:val="28"/>
        </w:rPr>
      </w:pPr>
      <w:r>
        <w:t xml:space="preserve">Точки, запятые, двоеточия, многоточия, точки с запятой, закрывающие кавычки и скобки ставятся сразу за словом (без пробела). Открывающие кавычки и скобки ставятся перед словом без пробела. </w:t>
      </w:r>
    </w:p>
    <w:p w:rsidR="00545625" w:rsidRPr="00A21871" w:rsidRDefault="00545625" w:rsidP="00042AB5">
      <w:pPr>
        <w:pStyle w:val="aa"/>
        <w:numPr>
          <w:ilvl w:val="0"/>
          <w:numId w:val="32"/>
        </w:numPr>
        <w:rPr>
          <w:b/>
          <w:sz w:val="28"/>
        </w:rPr>
      </w:pPr>
      <w:r>
        <w:t>Переносы должны быть расставлены автоматически, не вручную.  Знак переноса и дефис выглядят так «</w:t>
      </w:r>
      <w:proofErr w:type="gramStart"/>
      <w:r>
        <w:t>-»</w:t>
      </w:r>
      <w:proofErr w:type="gramEnd"/>
      <w:r>
        <w:t>. Знаки переноса и дефисы пишутся внутри слов без пробелов. Минус и короткое тире выглядят так «–» (</w:t>
      </w:r>
      <w:proofErr w:type="spellStart"/>
      <w:r>
        <w:t>Ctrl</w:t>
      </w:r>
      <w:proofErr w:type="spellEnd"/>
      <w:r>
        <w:t xml:space="preserve"> + </w:t>
      </w:r>
      <w:proofErr w:type="spellStart"/>
      <w:r>
        <w:t>Num</w:t>
      </w:r>
      <w:proofErr w:type="spellEnd"/>
      <w:r>
        <w:t xml:space="preserve">–). Знак минуса ставится в формулах, короткое тире — в телефонных номерах. </w:t>
      </w:r>
    </w:p>
    <w:p w:rsidR="00A21871" w:rsidRDefault="00A21871" w:rsidP="00A21871">
      <w:pPr>
        <w:rPr>
          <w:b/>
          <w:sz w:val="28"/>
        </w:rPr>
      </w:pPr>
    </w:p>
    <w:p w:rsidR="00A21871" w:rsidRDefault="00A21871" w:rsidP="00A21871">
      <w:pPr>
        <w:rPr>
          <w:b/>
          <w:sz w:val="28"/>
        </w:rPr>
      </w:pPr>
    </w:p>
    <w:p w:rsidR="00A21871" w:rsidRDefault="00A21871" w:rsidP="00A21871">
      <w:pPr>
        <w:rPr>
          <w:b/>
          <w:sz w:val="28"/>
        </w:rPr>
      </w:pPr>
    </w:p>
    <w:p w:rsidR="00A21871" w:rsidRDefault="00A21871" w:rsidP="00A21871">
      <w:pPr>
        <w:pStyle w:val="a5"/>
      </w:pPr>
      <w:r>
        <w:br w:type="page"/>
      </w:r>
    </w:p>
    <w:p w:rsidR="00A21871" w:rsidRPr="00930DC3" w:rsidRDefault="00A21871" w:rsidP="00930DC3">
      <w:pPr>
        <w:jc w:val="right"/>
        <w:rPr>
          <w:lang w:eastAsia="ru-RU"/>
        </w:rPr>
      </w:pPr>
      <w:r w:rsidRPr="00930DC3">
        <w:rPr>
          <w:lang w:eastAsia="ru-RU"/>
        </w:rPr>
        <w:lastRenderedPageBreak/>
        <w:t>Пример оформления титульного листа</w:t>
      </w:r>
    </w:p>
    <w:p w:rsidR="00A21871" w:rsidRPr="00A21871" w:rsidRDefault="00A21871" w:rsidP="00A21871">
      <w:pPr>
        <w:rPr>
          <w:b/>
          <w:sz w:val="32"/>
          <w:lang w:eastAsia="ru-RU"/>
        </w:rPr>
      </w:pPr>
    </w:p>
    <w:p w:rsidR="00B0570A" w:rsidRDefault="00A21871" w:rsidP="00A21871">
      <w:pPr>
        <w:jc w:val="center"/>
        <w:rPr>
          <w:b/>
          <w:lang w:eastAsia="ru-RU"/>
        </w:rPr>
      </w:pPr>
      <w:r>
        <w:rPr>
          <w:b/>
          <w:lang w:eastAsia="ru-RU"/>
        </w:rPr>
        <w:t>М</w:t>
      </w:r>
      <w:r w:rsidRPr="00A21871">
        <w:rPr>
          <w:b/>
          <w:lang w:eastAsia="ru-RU"/>
        </w:rPr>
        <w:t xml:space="preserve">униципальное автономное общеобразовательное учреждение </w:t>
      </w:r>
    </w:p>
    <w:p w:rsidR="00A21871" w:rsidRPr="00D84AEB" w:rsidRDefault="00A21871" w:rsidP="00A21871">
      <w:pPr>
        <w:jc w:val="center"/>
        <w:rPr>
          <w:lang w:eastAsia="ru-RU"/>
        </w:rPr>
      </w:pPr>
      <w:r w:rsidRPr="00A21871">
        <w:rPr>
          <w:b/>
          <w:lang w:eastAsia="ru-RU"/>
        </w:rPr>
        <w:t xml:space="preserve">«Средняя общеобразовательная школа № </w:t>
      </w:r>
      <w:r w:rsidR="00900F2E">
        <w:rPr>
          <w:b/>
          <w:lang w:eastAsia="ru-RU"/>
        </w:rPr>
        <w:t>22</w:t>
      </w:r>
      <w:r w:rsidRPr="00A21871">
        <w:rPr>
          <w:b/>
          <w:lang w:eastAsia="ru-RU"/>
        </w:rPr>
        <w:t>»</w:t>
      </w:r>
      <w:r>
        <w:rPr>
          <w:b/>
          <w:lang w:eastAsia="ru-RU"/>
        </w:rPr>
        <w:t xml:space="preserve"> </w:t>
      </w:r>
      <w:r w:rsidR="00E7514B">
        <w:rPr>
          <w:b/>
          <w:lang w:eastAsia="ru-RU"/>
        </w:rPr>
        <w:t xml:space="preserve">г. </w:t>
      </w:r>
      <w:r w:rsidR="00900F2E">
        <w:rPr>
          <w:b/>
          <w:lang w:eastAsia="ru-RU"/>
        </w:rPr>
        <w:t>Верхняя Пышма</w:t>
      </w:r>
    </w:p>
    <w:p w:rsidR="00A21871" w:rsidRDefault="00A21871" w:rsidP="00A21871">
      <w:pPr>
        <w:rPr>
          <w:lang w:eastAsia="ru-RU"/>
        </w:rPr>
      </w:pPr>
    </w:p>
    <w:p w:rsidR="00A21871" w:rsidRDefault="00A21871" w:rsidP="00A21871">
      <w:pPr>
        <w:rPr>
          <w:lang w:eastAsia="ru-RU"/>
        </w:rPr>
      </w:pPr>
    </w:p>
    <w:p w:rsidR="00A21871" w:rsidRDefault="00A21871" w:rsidP="00A21871">
      <w:pPr>
        <w:rPr>
          <w:lang w:eastAsia="ru-RU"/>
        </w:rPr>
      </w:pPr>
    </w:p>
    <w:p w:rsidR="00A21871" w:rsidRDefault="00A21871" w:rsidP="00A21871">
      <w:pPr>
        <w:rPr>
          <w:lang w:eastAsia="ru-RU"/>
        </w:rPr>
      </w:pPr>
    </w:p>
    <w:p w:rsidR="00A21871" w:rsidRPr="00D84AEB" w:rsidRDefault="00A21871" w:rsidP="00A21871">
      <w:pPr>
        <w:rPr>
          <w:lang w:eastAsia="ru-RU"/>
        </w:rPr>
      </w:pPr>
    </w:p>
    <w:p w:rsidR="00A21871" w:rsidRPr="00D84AEB" w:rsidRDefault="00A21871" w:rsidP="00A21871">
      <w:pPr>
        <w:jc w:val="center"/>
        <w:rPr>
          <w:b/>
          <w:sz w:val="28"/>
          <w:szCs w:val="28"/>
          <w:lang w:eastAsia="ru-RU"/>
        </w:rPr>
      </w:pPr>
      <w:r>
        <w:rPr>
          <w:lang w:eastAsia="ru-RU"/>
        </w:rPr>
        <w:t>Тема:</w:t>
      </w:r>
    </w:p>
    <w:p w:rsidR="00A21871" w:rsidRPr="00D84AEB" w:rsidRDefault="00A21871" w:rsidP="00A21871">
      <w:pPr>
        <w:jc w:val="center"/>
        <w:rPr>
          <w:i/>
          <w:lang w:eastAsia="ru-RU" w:bidi="en-US"/>
        </w:rPr>
      </w:pPr>
    </w:p>
    <w:p w:rsidR="00A21871" w:rsidRDefault="00A21871" w:rsidP="00A21871">
      <w:pPr>
        <w:rPr>
          <w:highlight w:val="yellow"/>
          <w:lang w:eastAsia="ru-RU"/>
        </w:rPr>
      </w:pPr>
    </w:p>
    <w:p w:rsidR="00A21871" w:rsidRDefault="00A21871" w:rsidP="00A21871">
      <w:pPr>
        <w:rPr>
          <w:highlight w:val="yellow"/>
          <w:lang w:eastAsia="ru-RU"/>
        </w:rPr>
      </w:pPr>
    </w:p>
    <w:p w:rsidR="00A21871" w:rsidRDefault="00A21871" w:rsidP="00A21871">
      <w:pPr>
        <w:rPr>
          <w:highlight w:val="yellow"/>
          <w:lang w:eastAsia="ru-RU"/>
        </w:rPr>
      </w:pPr>
    </w:p>
    <w:p w:rsidR="00A21871" w:rsidRDefault="00A21871" w:rsidP="00A21871">
      <w:pPr>
        <w:rPr>
          <w:highlight w:val="yellow"/>
          <w:lang w:eastAsia="ru-RU"/>
        </w:rPr>
      </w:pPr>
    </w:p>
    <w:p w:rsidR="00A21871" w:rsidRDefault="00A21871" w:rsidP="00A21871">
      <w:pPr>
        <w:rPr>
          <w:highlight w:val="yellow"/>
          <w:lang w:eastAsia="ru-RU"/>
        </w:rPr>
      </w:pPr>
    </w:p>
    <w:p w:rsidR="00A21871" w:rsidRDefault="00A21871" w:rsidP="00A21871">
      <w:pPr>
        <w:rPr>
          <w:highlight w:val="yellow"/>
          <w:lang w:eastAsia="ru-RU"/>
        </w:rPr>
      </w:pPr>
    </w:p>
    <w:p w:rsidR="00A21871" w:rsidRPr="00D84AEB" w:rsidRDefault="00A21871" w:rsidP="00A21871">
      <w:pPr>
        <w:rPr>
          <w:highlight w:val="yellow"/>
          <w:lang w:eastAsia="ru-RU"/>
        </w:rPr>
      </w:pPr>
    </w:p>
    <w:p w:rsidR="00A21871" w:rsidRDefault="00A21871" w:rsidP="00A21871">
      <w:pPr>
        <w:jc w:val="both"/>
        <w:rPr>
          <w:lang w:eastAsia="ru-RU"/>
        </w:rPr>
      </w:pPr>
      <w:r>
        <w:rPr>
          <w:lang w:eastAsia="ru-RU"/>
        </w:rPr>
        <w:t>Команда:</w:t>
      </w:r>
    </w:p>
    <w:p w:rsidR="00A21871" w:rsidRDefault="00A21871" w:rsidP="00A21871">
      <w:pPr>
        <w:jc w:val="both"/>
        <w:rPr>
          <w:lang w:eastAsia="ru-RU"/>
        </w:rPr>
      </w:pPr>
      <w:r>
        <w:rPr>
          <w:lang w:eastAsia="ru-RU"/>
        </w:rPr>
        <w:t xml:space="preserve">Группа: </w:t>
      </w:r>
    </w:p>
    <w:p w:rsidR="00A21871" w:rsidRPr="00D84AEB" w:rsidRDefault="00A21871" w:rsidP="00A21871">
      <w:pPr>
        <w:jc w:val="both"/>
        <w:rPr>
          <w:lang w:eastAsia="ru-RU"/>
        </w:rPr>
      </w:pPr>
      <w:r>
        <w:rPr>
          <w:lang w:eastAsia="ru-RU"/>
        </w:rPr>
        <w:t xml:space="preserve">Количество команды: </w:t>
      </w:r>
    </w:p>
    <w:p w:rsidR="00A21871" w:rsidRPr="00D84AEB" w:rsidRDefault="00A21871" w:rsidP="00A21871">
      <w:pPr>
        <w:jc w:val="both"/>
        <w:rPr>
          <w:lang w:eastAsia="ru-RU"/>
        </w:rPr>
      </w:pPr>
      <w:r>
        <w:rPr>
          <w:lang w:eastAsia="ru-RU"/>
        </w:rPr>
        <w:t>Руководитель команды:</w:t>
      </w:r>
    </w:p>
    <w:p w:rsidR="00A21871" w:rsidRPr="00D84AEB" w:rsidRDefault="00A21871" w:rsidP="00A21871">
      <w:pPr>
        <w:rPr>
          <w:lang w:eastAsia="ru-RU"/>
        </w:rPr>
      </w:pPr>
    </w:p>
    <w:p w:rsidR="00A21871" w:rsidRPr="00D84AEB" w:rsidRDefault="00A21871" w:rsidP="00A21871">
      <w:pPr>
        <w:spacing w:line="360" w:lineRule="auto"/>
        <w:rPr>
          <w:sz w:val="28"/>
          <w:szCs w:val="28"/>
          <w:lang w:eastAsia="ru-RU"/>
        </w:rPr>
      </w:pPr>
    </w:p>
    <w:p w:rsidR="00B0570A" w:rsidRDefault="00B0570A" w:rsidP="00A21871">
      <w:pPr>
        <w:jc w:val="center"/>
        <w:rPr>
          <w:highlight w:val="yellow"/>
        </w:rPr>
        <w:sectPr w:rsidR="00B0570A">
          <w:footerReference w:type="even" r:id="rId15"/>
          <w:footerReference w:type="default" r:id="rId16"/>
          <w:footerReference w:type="first" r:id="rId17"/>
          <w:pgSz w:w="11906" w:h="16838"/>
          <w:pgMar w:top="839" w:right="720" w:bottom="776" w:left="1259" w:header="720" w:footer="720" w:gutter="0"/>
          <w:cols w:space="720"/>
          <w:docGrid w:linePitch="360"/>
        </w:sectPr>
      </w:pPr>
    </w:p>
    <w:p w:rsidR="00A21871" w:rsidRDefault="00A21871" w:rsidP="00A21871">
      <w:pPr>
        <w:jc w:val="center"/>
        <w:rPr>
          <w:highlight w:val="yellow"/>
        </w:rPr>
      </w:pPr>
      <w:r w:rsidRPr="005B2236">
        <w:rPr>
          <w:highlight w:val="yellow"/>
        </w:rPr>
        <w:lastRenderedPageBreak/>
        <w:t>ОБЯЗАТЕЛ</w:t>
      </w:r>
      <w:r>
        <w:rPr>
          <w:highlight w:val="yellow"/>
        </w:rPr>
        <w:t>Ь</w:t>
      </w:r>
      <w:r w:rsidRPr="005B2236">
        <w:rPr>
          <w:highlight w:val="yellow"/>
        </w:rPr>
        <w:t>НО УКАЗЫВАТЬ СТРАНИЦЫ И</w:t>
      </w:r>
    </w:p>
    <w:p w:rsidR="00A21871" w:rsidRPr="00FE50AD" w:rsidRDefault="00A21871" w:rsidP="00A21871">
      <w:pPr>
        <w:jc w:val="center"/>
      </w:pPr>
      <w:r w:rsidRPr="00FE50AD">
        <w:rPr>
          <w:highlight w:val="yellow"/>
        </w:rPr>
        <w:t>СДЕЛАТЬ ЕГО РОВНЫМ И АВТОМАТИЧЕСКИМ</w:t>
      </w:r>
    </w:p>
    <w:p w:rsidR="00A21871" w:rsidRPr="00FE50AD" w:rsidRDefault="00A21871" w:rsidP="00A21871">
      <w:pPr>
        <w:jc w:val="center"/>
        <w:rPr>
          <w:b/>
        </w:rPr>
      </w:pPr>
      <w:r w:rsidRPr="00FE50AD">
        <w:rPr>
          <w:b/>
        </w:rPr>
        <w:t>Оглавление</w:t>
      </w:r>
    </w:p>
    <w:p w:rsidR="00A21871" w:rsidRPr="00FE50AD" w:rsidRDefault="00A21871" w:rsidP="00A21871">
      <w:pPr>
        <w:spacing w:line="360" w:lineRule="auto"/>
        <w:jc w:val="right"/>
      </w:pPr>
      <w:r w:rsidRPr="00FE50AD">
        <w:t>С.</w:t>
      </w:r>
    </w:p>
    <w:p w:rsidR="00A21871" w:rsidRPr="00FE50AD" w:rsidRDefault="00A21871" w:rsidP="00A21871">
      <w:pPr>
        <w:spacing w:line="360" w:lineRule="auto"/>
        <w:jc w:val="both"/>
      </w:pPr>
      <w:r w:rsidRPr="00FE50AD">
        <w:rPr>
          <w:b/>
        </w:rPr>
        <w:t>Введение</w:t>
      </w:r>
      <w:r w:rsidRPr="00FE50AD">
        <w:t xml:space="preserve"> ...........................................…………….…………………..………3</w:t>
      </w:r>
    </w:p>
    <w:p w:rsidR="00A21871" w:rsidRPr="00FE50AD" w:rsidRDefault="00A21871" w:rsidP="00A21871">
      <w:pPr>
        <w:spacing w:line="360" w:lineRule="auto"/>
        <w:jc w:val="both"/>
      </w:pPr>
      <w:r w:rsidRPr="00FE50AD">
        <w:rPr>
          <w:b/>
        </w:rPr>
        <w:t xml:space="preserve">Глава 1. Характеристика </w:t>
      </w:r>
      <w:r w:rsidRPr="00FE50AD">
        <w:t>………..………5</w:t>
      </w:r>
    </w:p>
    <w:p w:rsidR="00A21871" w:rsidRPr="00FE50AD" w:rsidRDefault="00A21871" w:rsidP="00A21871">
      <w:pPr>
        <w:numPr>
          <w:ilvl w:val="1"/>
          <w:numId w:val="33"/>
        </w:numPr>
        <w:suppressAutoHyphens w:val="0"/>
        <w:spacing w:line="360" w:lineRule="auto"/>
        <w:ind w:left="709" w:firstLine="0"/>
        <w:jc w:val="both"/>
      </w:pPr>
      <w:r w:rsidRPr="00FE50AD">
        <w:t>.....................................7</w:t>
      </w:r>
    </w:p>
    <w:p w:rsidR="00A21871" w:rsidRPr="00FE50AD" w:rsidRDefault="00A21871" w:rsidP="00A21871">
      <w:pPr>
        <w:numPr>
          <w:ilvl w:val="1"/>
          <w:numId w:val="33"/>
        </w:numPr>
        <w:suppressAutoHyphens w:val="0"/>
        <w:spacing w:line="360" w:lineRule="auto"/>
        <w:ind w:left="709" w:firstLine="0"/>
        <w:jc w:val="both"/>
      </w:pPr>
      <w:r w:rsidRPr="00FE50AD">
        <w:t>.…...................</w:t>
      </w:r>
    </w:p>
    <w:p w:rsidR="00A21871" w:rsidRPr="00FE50AD" w:rsidRDefault="00A21871" w:rsidP="00A21871">
      <w:pPr>
        <w:numPr>
          <w:ilvl w:val="1"/>
          <w:numId w:val="33"/>
        </w:numPr>
        <w:suppressAutoHyphens w:val="0"/>
        <w:spacing w:line="360" w:lineRule="auto"/>
        <w:ind w:left="709" w:firstLine="0"/>
        <w:jc w:val="both"/>
      </w:pPr>
      <w:r w:rsidRPr="00FE50AD">
        <w:t xml:space="preserve">.......... </w:t>
      </w:r>
    </w:p>
    <w:p w:rsidR="00A21871" w:rsidRPr="00FE50AD" w:rsidRDefault="00A21871" w:rsidP="00A21871">
      <w:pPr>
        <w:spacing w:line="360" w:lineRule="auto"/>
        <w:jc w:val="both"/>
      </w:pPr>
      <w:r w:rsidRPr="00FE50AD">
        <w:rPr>
          <w:b/>
        </w:rPr>
        <w:t>Глава 2.</w:t>
      </w:r>
      <w:r w:rsidRPr="00FE50AD">
        <w:t>........…</w:t>
      </w:r>
    </w:p>
    <w:p w:rsidR="00A21871" w:rsidRPr="00FE50AD" w:rsidRDefault="00A21871" w:rsidP="00A21871">
      <w:pPr>
        <w:spacing w:line="360" w:lineRule="auto"/>
        <w:ind w:left="709"/>
        <w:jc w:val="both"/>
      </w:pPr>
      <w:r w:rsidRPr="00FE50AD">
        <w:t>2.1. …………………………………………...................</w:t>
      </w:r>
    </w:p>
    <w:p w:rsidR="00A21871" w:rsidRPr="00FE50AD" w:rsidRDefault="00A21871" w:rsidP="00A21871">
      <w:pPr>
        <w:spacing w:line="360" w:lineRule="auto"/>
        <w:ind w:left="709"/>
        <w:jc w:val="both"/>
        <w:rPr>
          <w:rFonts w:eastAsia="TimesNewRomanPSMT"/>
        </w:rPr>
      </w:pPr>
      <w:r w:rsidRPr="00FE50AD">
        <w:t>2.2.</w:t>
      </w:r>
      <w:r w:rsidRPr="00FE50AD">
        <w:rPr>
          <w:snapToGrid w:val="0"/>
          <w:color w:val="000000"/>
          <w:spacing w:val="-11"/>
        </w:rPr>
        <w:t>.</w:t>
      </w:r>
      <w:r w:rsidRPr="00FE50AD">
        <w:rPr>
          <w:rFonts w:eastAsia="TimesNewRomanPSMT"/>
        </w:rPr>
        <w:t>....................................................................................</w:t>
      </w:r>
    </w:p>
    <w:p w:rsidR="00A21871" w:rsidRPr="00FE50AD" w:rsidRDefault="00A21871" w:rsidP="00A21871">
      <w:pPr>
        <w:spacing w:line="360" w:lineRule="auto"/>
        <w:jc w:val="both"/>
      </w:pPr>
      <w:r w:rsidRPr="00FE50AD">
        <w:rPr>
          <w:b/>
        </w:rPr>
        <w:t xml:space="preserve">Глава 3. </w:t>
      </w:r>
      <w:r w:rsidRPr="00FE50AD">
        <w:t>………………….…………………………………...…................…..</w:t>
      </w:r>
    </w:p>
    <w:p w:rsidR="00A21871" w:rsidRPr="00FE50AD" w:rsidRDefault="00A21871" w:rsidP="00A21871">
      <w:pPr>
        <w:spacing w:line="360" w:lineRule="auto"/>
        <w:ind w:left="709"/>
        <w:jc w:val="both"/>
      </w:pPr>
      <w:r w:rsidRPr="00FE50AD">
        <w:t>3.1. ……………………………………………………….</w:t>
      </w:r>
    </w:p>
    <w:p w:rsidR="00A21871" w:rsidRPr="00FE50AD" w:rsidRDefault="00A21871" w:rsidP="00A21871">
      <w:pPr>
        <w:spacing w:line="360" w:lineRule="auto"/>
        <w:ind w:left="709"/>
        <w:jc w:val="both"/>
      </w:pPr>
      <w:r w:rsidRPr="00FE50AD">
        <w:t xml:space="preserve">3.2. </w:t>
      </w:r>
    </w:p>
    <w:p w:rsidR="00A21871" w:rsidRPr="00FE50AD" w:rsidRDefault="00A21871" w:rsidP="00A21871">
      <w:pPr>
        <w:spacing w:line="360" w:lineRule="auto"/>
        <w:jc w:val="both"/>
      </w:pPr>
      <w:r w:rsidRPr="00FE50AD">
        <w:rPr>
          <w:b/>
        </w:rPr>
        <w:t>Заключение</w:t>
      </w:r>
      <w:proofErr w:type="gramStart"/>
      <w:r w:rsidRPr="00FE50AD">
        <w:rPr>
          <w:b/>
        </w:rPr>
        <w:t xml:space="preserve"> </w:t>
      </w:r>
      <w:r w:rsidRPr="00FE50AD">
        <w:rPr>
          <w:i/>
        </w:rPr>
        <w:t xml:space="preserve"> </w:t>
      </w:r>
      <w:r w:rsidRPr="00FE50AD">
        <w:t>………..................................................................................……..</w:t>
      </w:r>
      <w:proofErr w:type="gramEnd"/>
    </w:p>
    <w:p w:rsidR="00A21871" w:rsidRPr="00FE50AD" w:rsidRDefault="00A21871" w:rsidP="00A21871">
      <w:pPr>
        <w:spacing w:line="360" w:lineRule="auto"/>
        <w:jc w:val="both"/>
      </w:pPr>
      <w:r w:rsidRPr="00FE50AD">
        <w:rPr>
          <w:b/>
        </w:rPr>
        <w:t>Список использованных источников и литературы</w:t>
      </w:r>
      <w:proofErr w:type="gramStart"/>
      <w:r w:rsidRPr="00FE50AD">
        <w:rPr>
          <w:b/>
        </w:rPr>
        <w:t xml:space="preserve"> </w:t>
      </w:r>
      <w:r w:rsidRPr="00FE50AD">
        <w:t>………………........….</w:t>
      </w:r>
      <w:proofErr w:type="gramEnd"/>
    </w:p>
    <w:p w:rsidR="00A21871" w:rsidRPr="00FE50AD" w:rsidRDefault="00A21871" w:rsidP="00A21871">
      <w:pPr>
        <w:spacing w:line="360" w:lineRule="auto"/>
      </w:pPr>
      <w:r w:rsidRPr="00FE50AD">
        <w:rPr>
          <w:b/>
        </w:rPr>
        <w:t xml:space="preserve">Приложение </w:t>
      </w:r>
      <w:r w:rsidRPr="00FE50AD">
        <w:t>………………………………...……………………….……....……</w:t>
      </w:r>
    </w:p>
    <w:p w:rsidR="00545625" w:rsidRPr="00545625" w:rsidRDefault="00545625" w:rsidP="00545625">
      <w:pPr>
        <w:jc w:val="center"/>
        <w:rPr>
          <w:b/>
          <w:sz w:val="28"/>
        </w:rPr>
      </w:pPr>
    </w:p>
    <w:p w:rsidR="00B0570A" w:rsidRDefault="00B0570A" w:rsidP="001A125C">
      <w:pPr>
        <w:ind w:firstLine="720"/>
        <w:jc w:val="center"/>
        <w:rPr>
          <w:b/>
          <w:color w:val="000000"/>
          <w:sz w:val="28"/>
          <w:szCs w:val="28"/>
        </w:rPr>
        <w:sectPr w:rsidR="00B0570A">
          <w:pgSz w:w="11906" w:h="16838"/>
          <w:pgMar w:top="839" w:right="720" w:bottom="776" w:left="1259" w:header="720" w:footer="720" w:gutter="0"/>
          <w:cols w:space="720"/>
          <w:docGrid w:linePitch="360"/>
        </w:sectPr>
      </w:pPr>
    </w:p>
    <w:p w:rsidR="001A125C" w:rsidRPr="00E70DCB" w:rsidRDefault="001A125C" w:rsidP="001A125C">
      <w:pPr>
        <w:ind w:firstLine="720"/>
        <w:jc w:val="center"/>
        <w:rPr>
          <w:b/>
          <w:color w:val="010302"/>
        </w:rPr>
      </w:pPr>
      <w:r w:rsidRPr="00E70DCB">
        <w:rPr>
          <w:b/>
          <w:color w:val="000000"/>
          <w:sz w:val="28"/>
          <w:szCs w:val="28"/>
        </w:rPr>
        <w:lastRenderedPageBreak/>
        <w:t>Требования к оформлению учебных презентаций</w:t>
      </w:r>
      <w:r>
        <w:rPr>
          <w:b/>
          <w:color w:val="000000"/>
          <w:sz w:val="28"/>
          <w:szCs w:val="28"/>
        </w:rPr>
        <w:t>.</w:t>
      </w:r>
    </w:p>
    <w:p w:rsidR="001A125C" w:rsidRPr="0092452F" w:rsidRDefault="001A125C" w:rsidP="001A125C">
      <w:pPr>
        <w:pStyle w:val="aa"/>
        <w:widowControl w:val="0"/>
        <w:numPr>
          <w:ilvl w:val="1"/>
          <w:numId w:val="27"/>
        </w:numPr>
        <w:suppressAutoHyphens w:val="0"/>
        <w:contextualSpacing w:val="0"/>
        <w:jc w:val="both"/>
        <w:rPr>
          <w:color w:val="000000"/>
        </w:rPr>
      </w:pPr>
      <w:r w:rsidRPr="0092452F">
        <w:rPr>
          <w:color w:val="000000"/>
        </w:rPr>
        <w:t>О</w:t>
      </w:r>
      <w:r>
        <w:rPr>
          <w:color w:val="000000"/>
        </w:rPr>
        <w:t>бщие требования к презентации: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8"/>
        </w:numPr>
        <w:suppressAutoHyphens w:val="0"/>
        <w:ind w:left="0" w:firstLine="720"/>
        <w:contextualSpacing w:val="0"/>
        <w:jc w:val="both"/>
      </w:pPr>
      <w:r w:rsidRPr="0092452F">
        <w:rPr>
          <w:i/>
          <w:iCs/>
          <w:color w:val="000000"/>
        </w:rPr>
        <w:t>Первый слайд</w:t>
      </w:r>
      <w:r w:rsidRPr="0092452F">
        <w:rPr>
          <w:color w:val="000000"/>
        </w:rPr>
        <w:t xml:space="preserve"> – это титульный слайд, на котором представлены: сверху полное наименование ОУ, логотип ОУ; название работы по центру; ФИО, класс автора и ФИО руководителя (при наличии) после названия работы справа.</w:t>
      </w:r>
      <w:r>
        <w:rPr>
          <w:color w:val="000000"/>
        </w:rPr>
        <w:t xml:space="preserve"> </w:t>
      </w:r>
      <w:r w:rsidRPr="0092452F">
        <w:rPr>
          <w:color w:val="000000"/>
        </w:rPr>
        <w:t>Снизу слайда указывается населенный пункт, дата разработка.</w:t>
      </w:r>
      <w:r w:rsidRPr="0092452F">
        <w:t xml:space="preserve"> </w:t>
      </w:r>
    </w:p>
    <w:p w:rsidR="001A125C" w:rsidRDefault="001A125C" w:rsidP="001A125C">
      <w:pPr>
        <w:ind w:firstLine="720"/>
        <w:jc w:val="center"/>
        <w:rPr>
          <w:color w:val="010302"/>
        </w:rPr>
      </w:pPr>
      <w:r>
        <w:rPr>
          <w:noProof/>
          <w:color w:val="010302"/>
          <w:lang w:eastAsia="ru-RU"/>
        </w:rPr>
        <w:drawing>
          <wp:inline distT="0" distB="0" distL="0" distR="0" wp14:anchorId="3D0932BC" wp14:editId="24EC2AE5">
            <wp:extent cx="2524125" cy="1884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25C" w:rsidRPr="0092452F" w:rsidRDefault="001A125C" w:rsidP="001A125C">
      <w:pPr>
        <w:pStyle w:val="aa"/>
        <w:widowControl w:val="0"/>
        <w:numPr>
          <w:ilvl w:val="0"/>
          <w:numId w:val="28"/>
        </w:numPr>
        <w:suppressAutoHyphens w:val="0"/>
        <w:ind w:left="0" w:firstLine="709"/>
        <w:contextualSpacing w:val="0"/>
        <w:jc w:val="both"/>
      </w:pPr>
      <w:r w:rsidRPr="0092452F">
        <w:rPr>
          <w:i/>
          <w:iCs/>
          <w:color w:val="000000"/>
        </w:rPr>
        <w:t>На последнем слайде</w:t>
      </w:r>
      <w:r w:rsidRPr="0092452F">
        <w:rPr>
          <w:color w:val="000000"/>
        </w:rPr>
        <w:t xml:space="preserve"> указывается: источники, список литературы, глоссарий и т.д.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8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92452F">
        <w:rPr>
          <w:i/>
          <w:iCs/>
          <w:color w:val="000000"/>
        </w:rPr>
        <w:t>Оптимальный объем</w:t>
      </w:r>
      <w:r w:rsidRPr="0092452F">
        <w:rPr>
          <w:color w:val="000000"/>
        </w:rPr>
        <w:t>. Объе</w:t>
      </w:r>
      <w:r w:rsidRPr="0092452F">
        <w:rPr>
          <w:color w:val="000000"/>
          <w:spacing w:val="20"/>
        </w:rPr>
        <w:t>м</w:t>
      </w:r>
      <w:r w:rsidRPr="0092452F">
        <w:rPr>
          <w:color w:val="000000"/>
        </w:rPr>
        <w:t xml:space="preserve"> презентации не должен быть менее 8-10 слайдо</w:t>
      </w:r>
      <w:r w:rsidRPr="0092452F">
        <w:rPr>
          <w:color w:val="000000"/>
          <w:spacing w:val="20"/>
        </w:rPr>
        <w:t>в</w:t>
      </w:r>
      <w:r w:rsidRPr="0092452F">
        <w:rPr>
          <w:color w:val="000000"/>
        </w:rPr>
        <w:t xml:space="preserve"> и не</w:t>
      </w:r>
      <w:r w:rsidRPr="0092452F">
        <w:t xml:space="preserve"> </w:t>
      </w:r>
      <w:r w:rsidRPr="0092452F">
        <w:rPr>
          <w:color w:val="000000"/>
        </w:rPr>
        <w:t>более</w:t>
      </w:r>
      <w:r w:rsidRPr="0092452F">
        <w:rPr>
          <w:color w:val="000000"/>
          <w:spacing w:val="23"/>
        </w:rPr>
        <w:t xml:space="preserve"> </w:t>
      </w:r>
      <w:r w:rsidRPr="0092452F">
        <w:rPr>
          <w:color w:val="000000"/>
        </w:rPr>
        <w:t>20 слайдов. Зрительный ряд из большего числа слайдов вы</w:t>
      </w:r>
      <w:r w:rsidRPr="0092452F">
        <w:rPr>
          <w:color w:val="000000"/>
          <w:spacing w:val="-2"/>
        </w:rPr>
        <w:t>з</w:t>
      </w:r>
      <w:r w:rsidRPr="0092452F">
        <w:rPr>
          <w:color w:val="000000"/>
        </w:rPr>
        <w:t>ывает утомление,</w:t>
      </w:r>
      <w:r w:rsidRPr="0092452F">
        <w:t xml:space="preserve"> </w:t>
      </w:r>
      <w:r w:rsidRPr="0092452F">
        <w:rPr>
          <w:color w:val="000000"/>
        </w:rPr>
        <w:t>отвлекае</w:t>
      </w:r>
      <w:r w:rsidRPr="0092452F">
        <w:rPr>
          <w:color w:val="000000"/>
          <w:spacing w:val="46"/>
        </w:rPr>
        <w:t>т</w:t>
      </w:r>
      <w:r w:rsidRPr="0092452F">
        <w:rPr>
          <w:color w:val="000000"/>
          <w:spacing w:val="45"/>
        </w:rPr>
        <w:t xml:space="preserve"> </w:t>
      </w:r>
      <w:r w:rsidRPr="0092452F">
        <w:rPr>
          <w:color w:val="000000"/>
        </w:rPr>
        <w:t>о</w:t>
      </w:r>
      <w:r w:rsidRPr="0092452F">
        <w:rPr>
          <w:color w:val="000000"/>
          <w:spacing w:val="46"/>
        </w:rPr>
        <w:t>т</w:t>
      </w:r>
      <w:r w:rsidRPr="0092452F">
        <w:rPr>
          <w:color w:val="000000"/>
          <w:spacing w:val="45"/>
        </w:rPr>
        <w:t xml:space="preserve"> </w:t>
      </w:r>
      <w:r w:rsidRPr="0092452F">
        <w:rPr>
          <w:color w:val="000000"/>
        </w:rPr>
        <w:t>сут</w:t>
      </w:r>
      <w:r w:rsidRPr="0092452F">
        <w:rPr>
          <w:color w:val="000000"/>
          <w:spacing w:val="45"/>
        </w:rPr>
        <w:t>и</w:t>
      </w:r>
      <w:r w:rsidRPr="0092452F">
        <w:rPr>
          <w:color w:val="000000"/>
          <w:spacing w:val="47"/>
        </w:rPr>
        <w:t xml:space="preserve"> </w:t>
      </w:r>
      <w:r w:rsidRPr="0092452F">
        <w:rPr>
          <w:color w:val="000000"/>
        </w:rPr>
        <w:t>рассматриваемо</w:t>
      </w:r>
      <w:r w:rsidRPr="0092452F">
        <w:rPr>
          <w:color w:val="000000"/>
          <w:spacing w:val="47"/>
        </w:rPr>
        <w:t>й</w:t>
      </w:r>
      <w:r w:rsidRPr="0092452F">
        <w:rPr>
          <w:color w:val="000000"/>
          <w:spacing w:val="45"/>
        </w:rPr>
        <w:t xml:space="preserve"> </w:t>
      </w:r>
      <w:r w:rsidRPr="0092452F">
        <w:rPr>
          <w:color w:val="000000"/>
        </w:rPr>
        <w:t>темы</w:t>
      </w:r>
      <w:r w:rsidRPr="0092452F">
        <w:rPr>
          <w:color w:val="000000"/>
          <w:spacing w:val="45"/>
        </w:rPr>
        <w:t>.</w:t>
      </w:r>
      <w:r w:rsidRPr="0092452F">
        <w:rPr>
          <w:color w:val="000000"/>
          <w:spacing w:val="47"/>
        </w:rPr>
        <w:t xml:space="preserve"> </w:t>
      </w:r>
      <w:r w:rsidRPr="0092452F">
        <w:rPr>
          <w:color w:val="000000"/>
        </w:rPr>
        <w:t>Исключени</w:t>
      </w:r>
      <w:r w:rsidRPr="0092452F">
        <w:rPr>
          <w:color w:val="000000"/>
          <w:spacing w:val="47"/>
        </w:rPr>
        <w:t>я</w:t>
      </w:r>
      <w:r w:rsidRPr="0092452F">
        <w:rPr>
          <w:color w:val="000000"/>
          <w:spacing w:val="45"/>
        </w:rPr>
        <w:t xml:space="preserve"> </w:t>
      </w:r>
      <w:r w:rsidRPr="0092452F">
        <w:rPr>
          <w:color w:val="000000"/>
        </w:rPr>
        <w:t>составляю</w:t>
      </w:r>
      <w:r w:rsidRPr="0092452F">
        <w:rPr>
          <w:color w:val="000000"/>
          <w:spacing w:val="44"/>
        </w:rPr>
        <w:t>т</w:t>
      </w:r>
      <w:r w:rsidRPr="0092452F">
        <w:rPr>
          <w:color w:val="000000"/>
          <w:spacing w:val="47"/>
        </w:rPr>
        <w:t xml:space="preserve"> </w:t>
      </w:r>
      <w:r w:rsidRPr="0092452F">
        <w:rPr>
          <w:color w:val="000000"/>
        </w:rPr>
        <w:t>презентации, предназначенны</w:t>
      </w:r>
      <w:r w:rsidRPr="0092452F">
        <w:rPr>
          <w:color w:val="000000"/>
          <w:spacing w:val="65"/>
        </w:rPr>
        <w:t xml:space="preserve">е </w:t>
      </w:r>
      <w:r w:rsidRPr="0092452F">
        <w:rPr>
          <w:color w:val="000000"/>
        </w:rPr>
        <w:t>дл</w:t>
      </w:r>
      <w:r w:rsidRPr="0092452F">
        <w:rPr>
          <w:color w:val="000000"/>
          <w:spacing w:val="63"/>
        </w:rPr>
        <w:t>я</w:t>
      </w:r>
      <w:r w:rsidRPr="0092452F">
        <w:rPr>
          <w:color w:val="000000"/>
          <w:spacing w:val="65"/>
        </w:rPr>
        <w:t xml:space="preserve"> </w:t>
      </w:r>
      <w:r w:rsidRPr="0092452F">
        <w:rPr>
          <w:color w:val="000000"/>
        </w:rPr>
        <w:t>длительно</w:t>
      </w:r>
      <w:r w:rsidRPr="0092452F">
        <w:rPr>
          <w:color w:val="000000"/>
          <w:spacing w:val="65"/>
        </w:rPr>
        <w:t xml:space="preserve">й </w:t>
      </w:r>
      <w:r w:rsidRPr="0092452F">
        <w:rPr>
          <w:color w:val="000000"/>
        </w:rPr>
        <w:t>демонстраци</w:t>
      </w:r>
      <w:r w:rsidRPr="0092452F">
        <w:rPr>
          <w:color w:val="000000"/>
          <w:spacing w:val="65"/>
        </w:rPr>
        <w:t xml:space="preserve">и </w:t>
      </w:r>
      <w:r w:rsidRPr="0092452F">
        <w:rPr>
          <w:color w:val="000000"/>
        </w:rPr>
        <w:t>ознакомительног</w:t>
      </w:r>
      <w:r w:rsidRPr="0092452F">
        <w:rPr>
          <w:color w:val="000000"/>
          <w:spacing w:val="65"/>
        </w:rPr>
        <w:t xml:space="preserve">о </w:t>
      </w:r>
      <w:r w:rsidRPr="0092452F">
        <w:rPr>
          <w:color w:val="000000"/>
        </w:rPr>
        <w:t>характер</w:t>
      </w:r>
      <w:r w:rsidRPr="0092452F">
        <w:rPr>
          <w:color w:val="000000"/>
          <w:spacing w:val="65"/>
        </w:rPr>
        <w:t xml:space="preserve">а </w:t>
      </w:r>
      <w:r w:rsidRPr="0092452F">
        <w:rPr>
          <w:color w:val="000000"/>
        </w:rPr>
        <w:t>с</w:t>
      </w:r>
      <w:r w:rsidRPr="0092452F">
        <w:t xml:space="preserve"> </w:t>
      </w:r>
      <w:r w:rsidRPr="0092452F">
        <w:rPr>
          <w:color w:val="000000"/>
        </w:rPr>
        <w:t>большим количеством визуального материала. В этом случае объем презентации - из</w:t>
      </w:r>
      <w:r w:rsidRPr="0092452F">
        <w:t xml:space="preserve"> </w:t>
      </w:r>
      <w:r w:rsidRPr="0092452F">
        <w:rPr>
          <w:color w:val="000000"/>
        </w:rPr>
        <w:t>расчет</w:t>
      </w:r>
      <w:r w:rsidRPr="0092452F">
        <w:rPr>
          <w:color w:val="000000"/>
          <w:spacing w:val="29"/>
        </w:rPr>
        <w:t>а</w:t>
      </w:r>
      <w:r w:rsidRPr="0092452F">
        <w:rPr>
          <w:color w:val="000000"/>
          <w:spacing w:val="27"/>
        </w:rPr>
        <w:t xml:space="preserve"> </w:t>
      </w:r>
      <w:r w:rsidRPr="0092452F">
        <w:rPr>
          <w:color w:val="000000"/>
        </w:rPr>
        <w:t>н</w:t>
      </w:r>
      <w:r w:rsidRPr="0092452F">
        <w:rPr>
          <w:color w:val="000000"/>
          <w:spacing w:val="29"/>
        </w:rPr>
        <w:t xml:space="preserve">е </w:t>
      </w:r>
      <w:r w:rsidRPr="0092452F">
        <w:rPr>
          <w:color w:val="000000"/>
        </w:rPr>
        <w:t>мене</w:t>
      </w:r>
      <w:r w:rsidRPr="0092452F">
        <w:rPr>
          <w:color w:val="000000"/>
          <w:spacing w:val="29"/>
        </w:rPr>
        <w:t>е</w:t>
      </w:r>
      <w:r w:rsidRPr="0092452F">
        <w:rPr>
          <w:color w:val="000000"/>
          <w:spacing w:val="27"/>
        </w:rPr>
        <w:t xml:space="preserve"> </w:t>
      </w:r>
      <w:r w:rsidRPr="0092452F">
        <w:rPr>
          <w:color w:val="000000"/>
        </w:rPr>
        <w:t>че</w:t>
      </w:r>
      <w:r w:rsidRPr="0092452F">
        <w:rPr>
          <w:color w:val="000000"/>
          <w:spacing w:val="28"/>
        </w:rPr>
        <w:t>м</w:t>
      </w:r>
      <w:r w:rsidRPr="0092452F">
        <w:rPr>
          <w:color w:val="000000"/>
          <w:spacing w:val="29"/>
        </w:rPr>
        <w:t xml:space="preserve"> </w:t>
      </w:r>
      <w:r w:rsidRPr="0092452F">
        <w:rPr>
          <w:color w:val="000000"/>
          <w:spacing w:val="27"/>
        </w:rPr>
        <w:t>1</w:t>
      </w:r>
      <w:r w:rsidRPr="0092452F">
        <w:rPr>
          <w:color w:val="000000"/>
          <w:spacing w:val="29"/>
        </w:rPr>
        <w:t xml:space="preserve"> </w:t>
      </w:r>
      <w:r w:rsidRPr="0092452F">
        <w:rPr>
          <w:color w:val="000000"/>
        </w:rPr>
        <w:t>мин</w:t>
      </w:r>
      <w:r w:rsidRPr="0092452F">
        <w:rPr>
          <w:color w:val="000000"/>
          <w:spacing w:val="29"/>
        </w:rPr>
        <w:t>.</w:t>
      </w:r>
      <w:r w:rsidRPr="0092452F">
        <w:rPr>
          <w:color w:val="000000"/>
          <w:spacing w:val="27"/>
        </w:rPr>
        <w:t xml:space="preserve"> </w:t>
      </w:r>
      <w:r w:rsidRPr="0092452F">
        <w:rPr>
          <w:color w:val="000000"/>
        </w:rPr>
        <w:t>н</w:t>
      </w:r>
      <w:r w:rsidRPr="0092452F">
        <w:rPr>
          <w:color w:val="000000"/>
          <w:spacing w:val="29"/>
        </w:rPr>
        <w:t xml:space="preserve">а </w:t>
      </w:r>
      <w:r w:rsidRPr="0092452F">
        <w:rPr>
          <w:color w:val="000000"/>
        </w:rPr>
        <w:t>оди</w:t>
      </w:r>
      <w:r w:rsidRPr="0092452F">
        <w:rPr>
          <w:color w:val="000000"/>
          <w:spacing w:val="29"/>
        </w:rPr>
        <w:t>н</w:t>
      </w:r>
      <w:r w:rsidRPr="0092452F">
        <w:rPr>
          <w:color w:val="000000"/>
          <w:spacing w:val="27"/>
        </w:rPr>
        <w:t xml:space="preserve"> </w:t>
      </w:r>
      <w:r w:rsidRPr="0092452F">
        <w:rPr>
          <w:color w:val="000000"/>
        </w:rPr>
        <w:t>слайд</w:t>
      </w:r>
      <w:r w:rsidRPr="0092452F">
        <w:rPr>
          <w:color w:val="000000"/>
          <w:spacing w:val="29"/>
        </w:rPr>
        <w:t>,</w:t>
      </w:r>
      <w:r w:rsidRPr="0092452F">
        <w:rPr>
          <w:color w:val="000000"/>
          <w:spacing w:val="27"/>
        </w:rPr>
        <w:t xml:space="preserve"> </w:t>
      </w:r>
      <w:r w:rsidRPr="0092452F">
        <w:rPr>
          <w:color w:val="000000"/>
          <w:spacing w:val="29"/>
        </w:rPr>
        <w:t>а</w:t>
      </w:r>
      <w:r w:rsidRPr="0092452F">
        <w:rPr>
          <w:color w:val="000000"/>
          <w:spacing w:val="27"/>
        </w:rPr>
        <w:t xml:space="preserve"> </w:t>
      </w:r>
      <w:r w:rsidRPr="0092452F">
        <w:rPr>
          <w:color w:val="000000"/>
        </w:rPr>
        <w:t>н</w:t>
      </w:r>
      <w:r w:rsidRPr="0092452F">
        <w:rPr>
          <w:color w:val="000000"/>
          <w:spacing w:val="29"/>
        </w:rPr>
        <w:t xml:space="preserve">а </w:t>
      </w:r>
      <w:r w:rsidRPr="0092452F">
        <w:rPr>
          <w:color w:val="000000"/>
        </w:rPr>
        <w:t>слайды</w:t>
      </w:r>
      <w:r w:rsidRPr="0092452F">
        <w:rPr>
          <w:color w:val="000000"/>
          <w:spacing w:val="29"/>
        </w:rPr>
        <w:t>,</w:t>
      </w:r>
      <w:r w:rsidRPr="0092452F">
        <w:rPr>
          <w:color w:val="000000"/>
          <w:spacing w:val="27"/>
        </w:rPr>
        <w:t xml:space="preserve"> </w:t>
      </w:r>
      <w:r w:rsidRPr="0092452F">
        <w:rPr>
          <w:color w:val="000000"/>
        </w:rPr>
        <w:t>содержащи</w:t>
      </w:r>
      <w:r w:rsidRPr="0092452F">
        <w:rPr>
          <w:color w:val="000000"/>
          <w:spacing w:val="29"/>
        </w:rPr>
        <w:t>е</w:t>
      </w:r>
      <w:r w:rsidRPr="0092452F">
        <w:rPr>
          <w:color w:val="000000"/>
          <w:spacing w:val="27"/>
        </w:rPr>
        <w:t xml:space="preserve"> </w:t>
      </w:r>
      <w:r w:rsidRPr="0092452F">
        <w:rPr>
          <w:color w:val="000000"/>
        </w:rPr>
        <w:t>ключевые</w:t>
      </w:r>
      <w:r w:rsidRPr="0092452F">
        <w:t xml:space="preserve"> </w:t>
      </w:r>
      <w:r w:rsidRPr="0092452F">
        <w:rPr>
          <w:color w:val="000000"/>
        </w:rPr>
        <w:t xml:space="preserve">моменты и основополагающие понятия - по 2 мин. 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8"/>
        </w:numPr>
        <w:suppressAutoHyphens w:val="0"/>
        <w:ind w:left="0" w:firstLine="709"/>
        <w:contextualSpacing w:val="0"/>
        <w:jc w:val="both"/>
      </w:pPr>
      <w:r w:rsidRPr="0092452F">
        <w:rPr>
          <w:i/>
          <w:iCs/>
          <w:color w:val="000000"/>
        </w:rPr>
        <w:t>Уче</w:t>
      </w:r>
      <w:r w:rsidRPr="0092452F">
        <w:rPr>
          <w:i/>
          <w:iCs/>
          <w:color w:val="000000"/>
          <w:spacing w:val="30"/>
        </w:rPr>
        <w:t>т</w:t>
      </w:r>
      <w:r w:rsidRPr="0092452F">
        <w:rPr>
          <w:i/>
          <w:iCs/>
          <w:color w:val="000000"/>
          <w:spacing w:val="27"/>
        </w:rPr>
        <w:t xml:space="preserve"> </w:t>
      </w:r>
      <w:r w:rsidRPr="0092452F">
        <w:rPr>
          <w:i/>
          <w:iCs/>
          <w:color w:val="000000"/>
        </w:rPr>
        <w:t>особенност</w:t>
      </w:r>
      <w:r w:rsidRPr="0092452F">
        <w:rPr>
          <w:i/>
          <w:iCs/>
          <w:color w:val="000000"/>
          <w:spacing w:val="27"/>
        </w:rPr>
        <w:t>и</w:t>
      </w:r>
      <w:r w:rsidRPr="0092452F">
        <w:rPr>
          <w:i/>
          <w:iCs/>
          <w:color w:val="000000"/>
          <w:spacing w:val="29"/>
        </w:rPr>
        <w:t xml:space="preserve"> </w:t>
      </w:r>
      <w:r w:rsidRPr="0092452F">
        <w:rPr>
          <w:i/>
          <w:iCs/>
          <w:color w:val="000000"/>
        </w:rPr>
        <w:t>восприяти</w:t>
      </w:r>
      <w:r w:rsidRPr="0092452F">
        <w:rPr>
          <w:i/>
          <w:iCs/>
          <w:color w:val="000000"/>
          <w:spacing w:val="30"/>
        </w:rPr>
        <w:t>я</w:t>
      </w:r>
      <w:r w:rsidRPr="0092452F">
        <w:rPr>
          <w:i/>
          <w:iCs/>
          <w:color w:val="000000"/>
          <w:spacing w:val="27"/>
        </w:rPr>
        <w:t xml:space="preserve"> </w:t>
      </w:r>
      <w:r w:rsidRPr="0092452F">
        <w:rPr>
          <w:i/>
          <w:iCs/>
          <w:color w:val="000000"/>
        </w:rPr>
        <w:t>информаци</w:t>
      </w:r>
      <w:r w:rsidRPr="0092452F">
        <w:rPr>
          <w:i/>
          <w:iCs/>
          <w:color w:val="000000"/>
          <w:spacing w:val="27"/>
        </w:rPr>
        <w:t>и</w:t>
      </w:r>
      <w:r w:rsidRPr="0092452F">
        <w:rPr>
          <w:i/>
          <w:iCs/>
          <w:color w:val="000000"/>
          <w:spacing w:val="29"/>
        </w:rPr>
        <w:t xml:space="preserve"> </w:t>
      </w:r>
      <w:r w:rsidRPr="0092452F">
        <w:rPr>
          <w:i/>
          <w:iCs/>
          <w:color w:val="000000"/>
          <w:spacing w:val="27"/>
        </w:rPr>
        <w:t>с</w:t>
      </w:r>
      <w:r w:rsidRPr="0092452F">
        <w:rPr>
          <w:i/>
          <w:iCs/>
          <w:color w:val="000000"/>
          <w:spacing w:val="29"/>
        </w:rPr>
        <w:t xml:space="preserve"> </w:t>
      </w:r>
      <w:r w:rsidRPr="0092452F">
        <w:rPr>
          <w:i/>
          <w:iCs/>
          <w:color w:val="000000"/>
        </w:rPr>
        <w:t>экрана</w:t>
      </w:r>
      <w:r w:rsidRPr="0092452F">
        <w:rPr>
          <w:i/>
          <w:iCs/>
          <w:color w:val="000000"/>
          <w:spacing w:val="57"/>
        </w:rPr>
        <w:t>.</w:t>
      </w:r>
      <w:r w:rsidRPr="0092452F">
        <w:rPr>
          <w:i/>
          <w:iCs/>
          <w:color w:val="000000"/>
        </w:rPr>
        <w:t xml:space="preserve"> </w:t>
      </w:r>
      <w:r w:rsidRPr="0092452F">
        <w:rPr>
          <w:color w:val="000000"/>
          <w:spacing w:val="27"/>
        </w:rPr>
        <w:t>В</w:t>
      </w:r>
      <w:r w:rsidRPr="0092452F">
        <w:rPr>
          <w:color w:val="000000"/>
          <w:spacing w:val="29"/>
        </w:rPr>
        <w:t xml:space="preserve"> </w:t>
      </w:r>
      <w:r w:rsidRPr="0092452F">
        <w:rPr>
          <w:color w:val="000000"/>
        </w:rPr>
        <w:t>презентация</w:t>
      </w:r>
      <w:r w:rsidRPr="0092452F">
        <w:rPr>
          <w:color w:val="000000"/>
          <w:spacing w:val="29"/>
        </w:rPr>
        <w:t xml:space="preserve">х </w:t>
      </w:r>
      <w:r w:rsidRPr="0092452F">
        <w:rPr>
          <w:color w:val="000000"/>
        </w:rPr>
        <w:t>желательно</w:t>
      </w:r>
      <w:r w:rsidRPr="0092452F">
        <w:t xml:space="preserve"> </w:t>
      </w:r>
      <w:r w:rsidRPr="0092452F">
        <w:rPr>
          <w:color w:val="000000"/>
        </w:rPr>
        <w:t>свест</w:t>
      </w:r>
      <w:r w:rsidRPr="0092452F">
        <w:rPr>
          <w:color w:val="000000"/>
          <w:spacing w:val="83"/>
        </w:rPr>
        <w:t>и</w:t>
      </w:r>
      <w:r w:rsidRPr="0092452F">
        <w:rPr>
          <w:color w:val="000000"/>
        </w:rPr>
        <w:t xml:space="preserve"> </w:t>
      </w:r>
      <w:r w:rsidRPr="0092452F">
        <w:rPr>
          <w:i/>
          <w:iCs/>
          <w:color w:val="000000"/>
        </w:rPr>
        <w:t>текстову</w:t>
      </w:r>
      <w:r w:rsidRPr="0092452F">
        <w:rPr>
          <w:i/>
          <w:iCs/>
          <w:color w:val="000000"/>
          <w:spacing w:val="40"/>
        </w:rPr>
        <w:t>ю</w:t>
      </w:r>
      <w:r w:rsidRPr="0092452F">
        <w:rPr>
          <w:i/>
          <w:iCs/>
          <w:color w:val="000000"/>
          <w:spacing w:val="41"/>
        </w:rPr>
        <w:t xml:space="preserve"> </w:t>
      </w:r>
      <w:r w:rsidRPr="0092452F">
        <w:rPr>
          <w:i/>
          <w:iCs/>
          <w:color w:val="000000"/>
        </w:rPr>
        <w:t>информаци</w:t>
      </w:r>
      <w:r w:rsidRPr="0092452F">
        <w:rPr>
          <w:i/>
          <w:iCs/>
          <w:color w:val="000000"/>
          <w:spacing w:val="42"/>
        </w:rPr>
        <w:t>ю</w:t>
      </w:r>
      <w:r w:rsidRPr="0092452F">
        <w:rPr>
          <w:i/>
          <w:iCs/>
          <w:color w:val="000000"/>
          <w:spacing w:val="41"/>
        </w:rPr>
        <w:t xml:space="preserve"> </w:t>
      </w:r>
      <w:r w:rsidRPr="0092452F">
        <w:rPr>
          <w:i/>
          <w:iCs/>
          <w:color w:val="000000"/>
          <w:spacing w:val="39"/>
        </w:rPr>
        <w:t>к</w:t>
      </w:r>
      <w:r w:rsidRPr="0092452F">
        <w:rPr>
          <w:i/>
          <w:iCs/>
          <w:color w:val="000000"/>
          <w:spacing w:val="41"/>
        </w:rPr>
        <w:t xml:space="preserve"> </w:t>
      </w:r>
      <w:r w:rsidRPr="0092452F">
        <w:rPr>
          <w:i/>
          <w:iCs/>
          <w:color w:val="000000"/>
        </w:rPr>
        <w:t>минимуму</w:t>
      </w:r>
      <w:r w:rsidRPr="0092452F">
        <w:rPr>
          <w:color w:val="000000"/>
          <w:spacing w:val="39"/>
        </w:rPr>
        <w:t>,</w:t>
      </w:r>
      <w:r w:rsidRPr="0092452F">
        <w:rPr>
          <w:color w:val="000000"/>
          <w:spacing w:val="41"/>
        </w:rPr>
        <w:t xml:space="preserve"> </w:t>
      </w:r>
      <w:r w:rsidRPr="0092452F">
        <w:rPr>
          <w:color w:val="000000"/>
        </w:rPr>
        <w:t>замени</w:t>
      </w:r>
      <w:r w:rsidRPr="0092452F">
        <w:rPr>
          <w:color w:val="000000"/>
          <w:spacing w:val="42"/>
        </w:rPr>
        <w:t>в</w:t>
      </w:r>
      <w:r w:rsidRPr="0092452F">
        <w:rPr>
          <w:color w:val="000000"/>
          <w:spacing w:val="41"/>
        </w:rPr>
        <w:t xml:space="preserve"> </w:t>
      </w:r>
      <w:r w:rsidRPr="0092452F">
        <w:rPr>
          <w:color w:val="000000"/>
        </w:rPr>
        <w:t>е</w:t>
      </w:r>
      <w:r w:rsidRPr="0092452F">
        <w:rPr>
          <w:color w:val="000000"/>
          <w:spacing w:val="41"/>
        </w:rPr>
        <w:t xml:space="preserve">е </w:t>
      </w:r>
      <w:r w:rsidRPr="0092452F">
        <w:rPr>
          <w:color w:val="000000"/>
        </w:rPr>
        <w:t>схемами</w:t>
      </w:r>
      <w:r w:rsidRPr="0092452F">
        <w:rPr>
          <w:color w:val="000000"/>
          <w:spacing w:val="41"/>
        </w:rPr>
        <w:t xml:space="preserve">, </w:t>
      </w:r>
      <w:r w:rsidRPr="0092452F">
        <w:rPr>
          <w:color w:val="000000"/>
        </w:rPr>
        <w:t>диаграммами, рисунками</w:t>
      </w:r>
      <w:r w:rsidRPr="0092452F">
        <w:rPr>
          <w:color w:val="000000"/>
          <w:spacing w:val="71"/>
        </w:rPr>
        <w:t xml:space="preserve">, </w:t>
      </w:r>
      <w:r w:rsidRPr="0092452F">
        <w:rPr>
          <w:color w:val="000000"/>
        </w:rPr>
        <w:t>фотографиями</w:t>
      </w:r>
      <w:r w:rsidRPr="0092452F">
        <w:rPr>
          <w:color w:val="000000"/>
          <w:spacing w:val="71"/>
        </w:rPr>
        <w:t xml:space="preserve">, </w:t>
      </w:r>
      <w:proofErr w:type="spellStart"/>
      <w:r w:rsidRPr="0092452F">
        <w:rPr>
          <w:color w:val="000000"/>
        </w:rPr>
        <w:t>анимациями</w:t>
      </w:r>
      <w:proofErr w:type="spellEnd"/>
      <w:r w:rsidRPr="0092452F">
        <w:rPr>
          <w:color w:val="000000"/>
          <w:spacing w:val="71"/>
        </w:rPr>
        <w:t xml:space="preserve">, </w:t>
      </w:r>
      <w:r w:rsidRPr="0092452F">
        <w:rPr>
          <w:color w:val="000000"/>
        </w:rPr>
        <w:t>фрагментам</w:t>
      </w:r>
      <w:r w:rsidRPr="0092452F">
        <w:rPr>
          <w:color w:val="000000"/>
          <w:spacing w:val="71"/>
        </w:rPr>
        <w:t xml:space="preserve">и </w:t>
      </w:r>
      <w:r w:rsidRPr="0092452F">
        <w:rPr>
          <w:color w:val="000000"/>
        </w:rPr>
        <w:t>фильмов</w:t>
      </w:r>
      <w:r w:rsidRPr="0092452F">
        <w:rPr>
          <w:color w:val="000000"/>
          <w:spacing w:val="71"/>
        </w:rPr>
        <w:t xml:space="preserve">. </w:t>
      </w:r>
      <w:r w:rsidRPr="0092452F">
        <w:rPr>
          <w:color w:val="000000"/>
        </w:rPr>
        <w:t>Рекомендуется</w:t>
      </w:r>
      <w:r w:rsidRPr="0092452F">
        <w:t xml:space="preserve"> </w:t>
      </w:r>
      <w:r w:rsidRPr="0092452F">
        <w:rPr>
          <w:color w:val="000000"/>
        </w:rPr>
        <w:t>оставит</w:t>
      </w:r>
      <w:r w:rsidRPr="0092452F">
        <w:rPr>
          <w:color w:val="000000"/>
          <w:spacing w:val="24"/>
        </w:rPr>
        <w:t>ь</w:t>
      </w:r>
      <w:r w:rsidRPr="0092452F">
        <w:rPr>
          <w:color w:val="000000"/>
          <w:spacing w:val="23"/>
        </w:rPr>
        <w:t xml:space="preserve"> </w:t>
      </w:r>
      <w:r w:rsidRPr="0092452F">
        <w:rPr>
          <w:color w:val="000000"/>
        </w:rPr>
        <w:t>текс</w:t>
      </w:r>
      <w:r w:rsidRPr="0092452F">
        <w:rPr>
          <w:color w:val="000000"/>
          <w:spacing w:val="22"/>
        </w:rPr>
        <w:t>т</w:t>
      </w:r>
      <w:r w:rsidRPr="0092452F">
        <w:rPr>
          <w:color w:val="000000"/>
          <w:spacing w:val="23"/>
        </w:rPr>
        <w:t xml:space="preserve"> </w:t>
      </w:r>
      <w:r w:rsidRPr="0092452F">
        <w:rPr>
          <w:color w:val="000000"/>
        </w:rPr>
        <w:t>тольк</w:t>
      </w:r>
      <w:r w:rsidRPr="0092452F">
        <w:rPr>
          <w:color w:val="000000"/>
          <w:spacing w:val="23"/>
        </w:rPr>
        <w:t xml:space="preserve">о </w:t>
      </w:r>
      <w:r w:rsidRPr="0092452F">
        <w:rPr>
          <w:color w:val="000000"/>
          <w:spacing w:val="22"/>
        </w:rPr>
        <w:t>в</w:t>
      </w:r>
      <w:r w:rsidRPr="0092452F">
        <w:rPr>
          <w:color w:val="000000"/>
          <w:spacing w:val="23"/>
        </w:rPr>
        <w:t xml:space="preserve"> </w:t>
      </w:r>
      <w:r w:rsidRPr="0092452F">
        <w:rPr>
          <w:color w:val="000000"/>
        </w:rPr>
        <w:t>вид</w:t>
      </w:r>
      <w:r w:rsidRPr="0092452F">
        <w:rPr>
          <w:color w:val="000000"/>
          <w:spacing w:val="23"/>
        </w:rPr>
        <w:t xml:space="preserve">е </w:t>
      </w:r>
      <w:r w:rsidRPr="0092452F">
        <w:rPr>
          <w:color w:val="000000"/>
        </w:rPr>
        <w:t>имен</w:t>
      </w:r>
      <w:r w:rsidRPr="0092452F">
        <w:rPr>
          <w:color w:val="000000"/>
          <w:spacing w:val="23"/>
        </w:rPr>
        <w:t xml:space="preserve">, </w:t>
      </w:r>
      <w:r w:rsidRPr="0092452F">
        <w:rPr>
          <w:color w:val="000000"/>
        </w:rPr>
        <w:t>названий</w:t>
      </w:r>
      <w:r w:rsidRPr="0092452F">
        <w:rPr>
          <w:color w:val="000000"/>
          <w:spacing w:val="23"/>
        </w:rPr>
        <w:t xml:space="preserve">, </w:t>
      </w:r>
      <w:r w:rsidRPr="0092452F">
        <w:rPr>
          <w:color w:val="000000"/>
        </w:rPr>
        <w:t>числовы</w:t>
      </w:r>
      <w:r w:rsidRPr="0092452F">
        <w:rPr>
          <w:color w:val="000000"/>
          <w:spacing w:val="23"/>
        </w:rPr>
        <w:t xml:space="preserve">х </w:t>
      </w:r>
      <w:r w:rsidRPr="0092452F">
        <w:rPr>
          <w:color w:val="000000"/>
        </w:rPr>
        <w:t>значений</w:t>
      </w:r>
      <w:r w:rsidRPr="0092452F">
        <w:rPr>
          <w:color w:val="000000"/>
          <w:spacing w:val="23"/>
        </w:rPr>
        <w:t xml:space="preserve">, </w:t>
      </w:r>
      <w:r w:rsidRPr="0092452F">
        <w:rPr>
          <w:color w:val="000000"/>
        </w:rPr>
        <w:t>коротки</w:t>
      </w:r>
      <w:r w:rsidRPr="0092452F">
        <w:rPr>
          <w:color w:val="000000"/>
          <w:spacing w:val="23"/>
        </w:rPr>
        <w:t xml:space="preserve">х </w:t>
      </w:r>
      <w:r w:rsidRPr="0092452F">
        <w:rPr>
          <w:color w:val="000000"/>
        </w:rPr>
        <w:t>цитат.</w:t>
      </w:r>
      <w:r w:rsidRPr="0092452F">
        <w:t xml:space="preserve"> </w:t>
      </w:r>
      <w:r w:rsidRPr="0092452F">
        <w:rPr>
          <w:color w:val="000000"/>
        </w:rPr>
        <w:t>Следует избегать обилия цифр.</w:t>
      </w:r>
      <w:r w:rsidRPr="0092452F">
        <w:t xml:space="preserve"> 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8"/>
        </w:numPr>
        <w:suppressAutoHyphens w:val="0"/>
        <w:ind w:left="0" w:firstLine="720"/>
        <w:contextualSpacing w:val="0"/>
        <w:jc w:val="both"/>
        <w:rPr>
          <w:color w:val="010302"/>
        </w:rPr>
      </w:pPr>
      <w:r w:rsidRPr="0092452F">
        <w:rPr>
          <w:i/>
          <w:iCs/>
          <w:color w:val="000000"/>
        </w:rPr>
        <w:t>Глоссари</w:t>
      </w:r>
      <w:r w:rsidRPr="0092452F">
        <w:rPr>
          <w:i/>
          <w:iCs/>
          <w:color w:val="000000"/>
          <w:spacing w:val="69"/>
        </w:rPr>
        <w:t xml:space="preserve">й </w:t>
      </w:r>
      <w:r w:rsidRPr="0092452F">
        <w:rPr>
          <w:i/>
          <w:iCs/>
          <w:color w:val="000000"/>
        </w:rPr>
        <w:t>терминов</w:t>
      </w:r>
      <w:r w:rsidRPr="0092452F">
        <w:rPr>
          <w:color w:val="000000"/>
          <w:spacing w:val="69"/>
        </w:rPr>
        <w:t xml:space="preserve">. </w:t>
      </w:r>
      <w:r w:rsidRPr="0092452F">
        <w:rPr>
          <w:color w:val="000000"/>
        </w:rPr>
        <w:t>Наличи</w:t>
      </w:r>
      <w:r w:rsidRPr="0092452F">
        <w:rPr>
          <w:color w:val="000000"/>
          <w:spacing w:val="69"/>
        </w:rPr>
        <w:t xml:space="preserve">е </w:t>
      </w:r>
      <w:r w:rsidRPr="0092452F">
        <w:rPr>
          <w:color w:val="000000"/>
        </w:rPr>
        <w:t>таког</w:t>
      </w:r>
      <w:r w:rsidRPr="0092452F">
        <w:rPr>
          <w:color w:val="000000"/>
          <w:spacing w:val="69"/>
        </w:rPr>
        <w:t xml:space="preserve">о </w:t>
      </w:r>
      <w:r w:rsidRPr="0092452F">
        <w:rPr>
          <w:color w:val="000000"/>
        </w:rPr>
        <w:t>словар</w:t>
      </w:r>
      <w:r w:rsidRPr="0092452F">
        <w:rPr>
          <w:color w:val="000000"/>
          <w:spacing w:val="71"/>
        </w:rPr>
        <w:t>я</w:t>
      </w:r>
      <w:r w:rsidRPr="0092452F">
        <w:rPr>
          <w:color w:val="000000"/>
          <w:spacing w:val="69"/>
        </w:rPr>
        <w:t xml:space="preserve"> </w:t>
      </w:r>
      <w:r w:rsidRPr="0092452F">
        <w:rPr>
          <w:color w:val="000000"/>
        </w:rPr>
        <w:t>весьм</w:t>
      </w:r>
      <w:r w:rsidRPr="0092452F">
        <w:rPr>
          <w:color w:val="000000"/>
          <w:spacing w:val="69"/>
        </w:rPr>
        <w:t xml:space="preserve">а </w:t>
      </w:r>
      <w:r w:rsidRPr="0092452F">
        <w:rPr>
          <w:color w:val="000000"/>
        </w:rPr>
        <w:t>желательно</w:t>
      </w:r>
      <w:r w:rsidRPr="0092452F">
        <w:rPr>
          <w:color w:val="000000"/>
          <w:spacing w:val="71"/>
        </w:rPr>
        <w:t>.</w:t>
      </w:r>
      <w:r w:rsidRPr="0092452F">
        <w:rPr>
          <w:color w:val="000000"/>
          <w:spacing w:val="69"/>
        </w:rPr>
        <w:t xml:space="preserve"> </w:t>
      </w:r>
      <w:r w:rsidRPr="0092452F">
        <w:rPr>
          <w:color w:val="000000"/>
        </w:rPr>
        <w:t>Чтоб</w:t>
      </w:r>
      <w:r w:rsidRPr="0092452F">
        <w:rPr>
          <w:color w:val="000000"/>
          <w:spacing w:val="70"/>
        </w:rPr>
        <w:t>ы</w:t>
      </w:r>
      <w:r w:rsidRPr="0092452F">
        <w:rPr>
          <w:color w:val="000000"/>
          <w:spacing w:val="69"/>
        </w:rPr>
        <w:t xml:space="preserve"> </w:t>
      </w:r>
      <w:r w:rsidRPr="0092452F">
        <w:rPr>
          <w:color w:val="000000"/>
        </w:rPr>
        <w:t>не</w:t>
      </w:r>
      <w:r w:rsidRPr="0092452F">
        <w:t xml:space="preserve"> </w:t>
      </w:r>
      <w:r w:rsidRPr="0092452F">
        <w:rPr>
          <w:color w:val="000000"/>
        </w:rPr>
        <w:t>перегружат</w:t>
      </w:r>
      <w:r w:rsidRPr="0092452F">
        <w:rPr>
          <w:color w:val="000000"/>
          <w:spacing w:val="30"/>
        </w:rPr>
        <w:t>ь</w:t>
      </w:r>
      <w:r w:rsidRPr="0092452F">
        <w:rPr>
          <w:color w:val="000000"/>
          <w:spacing w:val="29"/>
        </w:rPr>
        <w:t xml:space="preserve"> </w:t>
      </w:r>
      <w:r w:rsidRPr="0092452F">
        <w:rPr>
          <w:color w:val="000000"/>
        </w:rPr>
        <w:t>гиперссылкам</w:t>
      </w:r>
      <w:r w:rsidRPr="0092452F">
        <w:rPr>
          <w:color w:val="000000"/>
          <w:spacing w:val="29"/>
        </w:rPr>
        <w:t>и</w:t>
      </w:r>
      <w:r w:rsidRPr="0092452F">
        <w:rPr>
          <w:color w:val="000000"/>
          <w:spacing w:val="27"/>
        </w:rPr>
        <w:t xml:space="preserve"> </w:t>
      </w:r>
      <w:r w:rsidRPr="0092452F">
        <w:rPr>
          <w:color w:val="000000"/>
        </w:rPr>
        <w:t>содержательну</w:t>
      </w:r>
      <w:r w:rsidRPr="0092452F">
        <w:rPr>
          <w:color w:val="000000"/>
          <w:spacing w:val="30"/>
        </w:rPr>
        <w:t>ю</w:t>
      </w:r>
      <w:r w:rsidRPr="0092452F">
        <w:rPr>
          <w:color w:val="000000"/>
          <w:spacing w:val="27"/>
        </w:rPr>
        <w:t xml:space="preserve"> </w:t>
      </w:r>
      <w:r w:rsidRPr="0092452F">
        <w:rPr>
          <w:color w:val="000000"/>
        </w:rPr>
        <w:t>част</w:t>
      </w:r>
      <w:r w:rsidRPr="0092452F">
        <w:rPr>
          <w:color w:val="000000"/>
          <w:spacing w:val="30"/>
        </w:rPr>
        <w:t>ь</w:t>
      </w:r>
      <w:r w:rsidRPr="0092452F">
        <w:rPr>
          <w:color w:val="000000"/>
          <w:spacing w:val="27"/>
        </w:rPr>
        <w:t xml:space="preserve"> </w:t>
      </w:r>
      <w:r w:rsidRPr="0092452F">
        <w:rPr>
          <w:color w:val="000000"/>
        </w:rPr>
        <w:t>презентации</w:t>
      </w:r>
      <w:r w:rsidRPr="0092452F">
        <w:rPr>
          <w:color w:val="000000"/>
          <w:spacing w:val="29"/>
        </w:rPr>
        <w:t>,</w:t>
      </w:r>
      <w:r w:rsidRPr="0092452F">
        <w:rPr>
          <w:color w:val="000000"/>
          <w:spacing w:val="27"/>
        </w:rPr>
        <w:t xml:space="preserve"> </w:t>
      </w:r>
      <w:r w:rsidRPr="0092452F">
        <w:rPr>
          <w:color w:val="000000"/>
        </w:rPr>
        <w:t>предпочтительнее</w:t>
      </w:r>
      <w:r w:rsidRPr="0092452F">
        <w:t xml:space="preserve"> </w:t>
      </w:r>
      <w:r w:rsidRPr="0092452F">
        <w:rPr>
          <w:color w:val="000000"/>
        </w:rPr>
        <w:t>оформить словарь терминов и определений на отдельном слайде (серии слайдов). Для</w:t>
      </w:r>
      <w:r w:rsidRPr="0092452F">
        <w:t xml:space="preserve"> </w:t>
      </w:r>
      <w:r w:rsidRPr="0092452F">
        <w:rPr>
          <w:color w:val="000000"/>
        </w:rPr>
        <w:t>обращения к словарю терминов на соответствующих страницах учебного материала</w:t>
      </w:r>
      <w:r w:rsidRPr="0092452F">
        <w:t xml:space="preserve"> </w:t>
      </w:r>
      <w:r w:rsidRPr="0092452F">
        <w:rPr>
          <w:color w:val="000000"/>
        </w:rPr>
        <w:t xml:space="preserve">целесообразно </w:t>
      </w:r>
      <w:proofErr w:type="gramStart"/>
      <w:r w:rsidRPr="0092452F">
        <w:rPr>
          <w:color w:val="000000"/>
        </w:rPr>
        <w:t>разместить</w:t>
      </w:r>
      <w:proofErr w:type="gramEnd"/>
      <w:r w:rsidRPr="0092452F">
        <w:rPr>
          <w:color w:val="000000"/>
        </w:rPr>
        <w:t xml:space="preserve"> соответствующую кнопку.</w:t>
      </w:r>
      <w:r w:rsidRPr="0092452F">
        <w:t xml:space="preserve"> 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8"/>
        </w:numPr>
        <w:suppressAutoHyphens w:val="0"/>
        <w:ind w:left="0" w:firstLine="720"/>
        <w:contextualSpacing w:val="0"/>
        <w:jc w:val="both"/>
        <w:rPr>
          <w:color w:val="010302"/>
        </w:rPr>
      </w:pPr>
      <w:r w:rsidRPr="0092452F">
        <w:rPr>
          <w:color w:val="000000"/>
        </w:rPr>
        <w:t>Ярки</w:t>
      </w:r>
      <w:r w:rsidRPr="0092452F">
        <w:rPr>
          <w:color w:val="000000"/>
          <w:spacing w:val="81"/>
        </w:rPr>
        <w:t xml:space="preserve">е </w:t>
      </w:r>
      <w:r w:rsidRPr="0092452F">
        <w:rPr>
          <w:color w:val="000000"/>
        </w:rPr>
        <w:t>картинк</w:t>
      </w:r>
      <w:r w:rsidRPr="0092452F">
        <w:rPr>
          <w:color w:val="000000"/>
          <w:spacing w:val="81"/>
        </w:rPr>
        <w:t xml:space="preserve">и </w:t>
      </w:r>
      <w:r w:rsidRPr="0092452F">
        <w:rPr>
          <w:color w:val="000000"/>
        </w:rPr>
        <w:t>н</w:t>
      </w:r>
      <w:r w:rsidRPr="0092452F">
        <w:rPr>
          <w:color w:val="000000"/>
          <w:spacing w:val="83"/>
        </w:rPr>
        <w:t>е</w:t>
      </w:r>
      <w:r w:rsidRPr="0092452F">
        <w:rPr>
          <w:color w:val="000000"/>
          <w:spacing w:val="81"/>
        </w:rPr>
        <w:t xml:space="preserve"> </w:t>
      </w:r>
      <w:r w:rsidRPr="0092452F">
        <w:rPr>
          <w:color w:val="000000"/>
        </w:rPr>
        <w:t>должн</w:t>
      </w:r>
      <w:r w:rsidRPr="0092452F">
        <w:rPr>
          <w:color w:val="000000"/>
          <w:spacing w:val="82"/>
        </w:rPr>
        <w:t>ы</w:t>
      </w:r>
      <w:r w:rsidRPr="0092452F">
        <w:rPr>
          <w:color w:val="000000"/>
          <w:spacing w:val="81"/>
        </w:rPr>
        <w:t xml:space="preserve"> </w:t>
      </w:r>
      <w:r w:rsidRPr="0092452F">
        <w:rPr>
          <w:color w:val="000000"/>
        </w:rPr>
        <w:t>противоречит</w:t>
      </w:r>
      <w:r w:rsidRPr="0092452F">
        <w:rPr>
          <w:color w:val="000000"/>
          <w:spacing w:val="82"/>
        </w:rPr>
        <w:t>ь</w:t>
      </w:r>
      <w:r w:rsidRPr="0092452F">
        <w:rPr>
          <w:color w:val="000000"/>
          <w:spacing w:val="81"/>
        </w:rPr>
        <w:t xml:space="preserve"> </w:t>
      </w:r>
      <w:r w:rsidRPr="0092452F">
        <w:rPr>
          <w:color w:val="000000"/>
        </w:rPr>
        <w:t>реальны</w:t>
      </w:r>
      <w:r w:rsidRPr="0092452F">
        <w:rPr>
          <w:color w:val="000000"/>
          <w:spacing w:val="82"/>
        </w:rPr>
        <w:t>м</w:t>
      </w:r>
      <w:r w:rsidRPr="0092452F">
        <w:rPr>
          <w:color w:val="000000"/>
          <w:spacing w:val="81"/>
        </w:rPr>
        <w:t xml:space="preserve"> </w:t>
      </w:r>
      <w:r w:rsidRPr="0092452F">
        <w:rPr>
          <w:color w:val="000000"/>
        </w:rPr>
        <w:t>фактам</w:t>
      </w:r>
      <w:r w:rsidRPr="0092452F">
        <w:rPr>
          <w:color w:val="000000"/>
          <w:spacing w:val="81"/>
        </w:rPr>
        <w:t xml:space="preserve">. </w:t>
      </w:r>
      <w:r w:rsidRPr="0092452F">
        <w:rPr>
          <w:color w:val="000000"/>
        </w:rPr>
        <w:t>Недопустимо</w:t>
      </w:r>
      <w:r w:rsidRPr="0092452F">
        <w:t xml:space="preserve"> </w:t>
      </w:r>
      <w:r w:rsidRPr="0092452F">
        <w:rPr>
          <w:color w:val="000000"/>
        </w:rPr>
        <w:t>добиватьс</w:t>
      </w:r>
      <w:r w:rsidRPr="0092452F">
        <w:rPr>
          <w:color w:val="000000"/>
          <w:spacing w:val="71"/>
        </w:rPr>
        <w:t>я</w:t>
      </w:r>
      <w:r w:rsidRPr="0092452F">
        <w:rPr>
          <w:color w:val="000000"/>
          <w:spacing w:val="73"/>
        </w:rPr>
        <w:t xml:space="preserve"> </w:t>
      </w:r>
      <w:r w:rsidRPr="0092452F">
        <w:rPr>
          <w:color w:val="000000"/>
        </w:rPr>
        <w:t>красочности</w:t>
      </w:r>
      <w:r w:rsidRPr="0092452F">
        <w:rPr>
          <w:color w:val="000000"/>
          <w:spacing w:val="71"/>
        </w:rPr>
        <w:t>,</w:t>
      </w:r>
      <w:r w:rsidRPr="0092452F">
        <w:rPr>
          <w:color w:val="000000"/>
          <w:spacing w:val="73"/>
        </w:rPr>
        <w:t xml:space="preserve"> </w:t>
      </w:r>
      <w:r w:rsidRPr="0092452F">
        <w:rPr>
          <w:color w:val="000000"/>
        </w:rPr>
        <w:t>изменени</w:t>
      </w:r>
      <w:r w:rsidRPr="0092452F">
        <w:rPr>
          <w:color w:val="000000"/>
          <w:spacing w:val="73"/>
        </w:rPr>
        <w:t>я</w:t>
      </w:r>
      <w:r w:rsidRPr="0092452F">
        <w:rPr>
          <w:color w:val="000000"/>
          <w:spacing w:val="71"/>
        </w:rPr>
        <w:t xml:space="preserve"> </w:t>
      </w:r>
      <w:r w:rsidRPr="0092452F">
        <w:rPr>
          <w:color w:val="000000"/>
        </w:rPr>
        <w:t>масштабо</w:t>
      </w:r>
      <w:r w:rsidRPr="0092452F">
        <w:rPr>
          <w:color w:val="000000"/>
          <w:spacing w:val="72"/>
        </w:rPr>
        <w:t>в</w:t>
      </w:r>
      <w:r w:rsidRPr="0092452F">
        <w:rPr>
          <w:color w:val="000000"/>
          <w:spacing w:val="73"/>
        </w:rPr>
        <w:t xml:space="preserve"> </w:t>
      </w:r>
      <w:r w:rsidRPr="0092452F">
        <w:rPr>
          <w:color w:val="000000"/>
        </w:rPr>
        <w:t>изображени</w:t>
      </w:r>
      <w:r w:rsidRPr="0092452F">
        <w:rPr>
          <w:color w:val="000000"/>
          <w:spacing w:val="73"/>
        </w:rPr>
        <w:t>й</w:t>
      </w:r>
      <w:r w:rsidRPr="0092452F">
        <w:rPr>
          <w:color w:val="000000"/>
          <w:spacing w:val="71"/>
        </w:rPr>
        <w:t xml:space="preserve"> и</w:t>
      </w:r>
      <w:r w:rsidRPr="0092452F">
        <w:rPr>
          <w:color w:val="000000"/>
          <w:spacing w:val="73"/>
        </w:rPr>
        <w:t xml:space="preserve"> </w:t>
      </w:r>
      <w:r w:rsidRPr="0092452F">
        <w:rPr>
          <w:color w:val="000000"/>
        </w:rPr>
        <w:t>т.п</w:t>
      </w:r>
      <w:r w:rsidRPr="0092452F">
        <w:rPr>
          <w:color w:val="000000"/>
          <w:spacing w:val="73"/>
        </w:rPr>
        <w:t>.</w:t>
      </w:r>
      <w:r w:rsidRPr="0092452F">
        <w:rPr>
          <w:color w:val="000000"/>
          <w:spacing w:val="71"/>
        </w:rPr>
        <w:t xml:space="preserve"> </w:t>
      </w:r>
      <w:r w:rsidRPr="0092452F">
        <w:rPr>
          <w:color w:val="000000"/>
          <w:spacing w:val="72"/>
        </w:rPr>
        <w:t>в</w:t>
      </w:r>
      <w:r w:rsidRPr="0092452F">
        <w:rPr>
          <w:color w:val="000000"/>
          <w:spacing w:val="71"/>
        </w:rPr>
        <w:t xml:space="preserve"> </w:t>
      </w:r>
      <w:r w:rsidRPr="0092452F">
        <w:rPr>
          <w:color w:val="000000"/>
        </w:rPr>
        <w:t>ущерб</w:t>
      </w:r>
      <w:r w:rsidRPr="0092452F">
        <w:t xml:space="preserve"> </w:t>
      </w:r>
      <w:r w:rsidRPr="0092452F">
        <w:rPr>
          <w:color w:val="000000"/>
        </w:rPr>
        <w:t>достоверности.</w:t>
      </w:r>
      <w:r w:rsidRPr="0092452F">
        <w:t xml:space="preserve"> </w:t>
      </w:r>
    </w:p>
    <w:p w:rsidR="001A125C" w:rsidRPr="0092452F" w:rsidRDefault="001A125C" w:rsidP="001A125C">
      <w:pPr>
        <w:pStyle w:val="aa"/>
        <w:jc w:val="both"/>
        <w:rPr>
          <w:color w:val="010302"/>
        </w:rPr>
      </w:pPr>
    </w:p>
    <w:p w:rsidR="001A125C" w:rsidRDefault="001A125C" w:rsidP="001A125C">
      <w:pPr>
        <w:pStyle w:val="aa"/>
        <w:jc w:val="both"/>
      </w:pPr>
      <w:r w:rsidRPr="0092452F">
        <w:rPr>
          <w:color w:val="000000"/>
        </w:rPr>
        <w:t>1.2. Требования по оформлению презентации. Представление информации</w:t>
      </w:r>
      <w:r w:rsidRPr="0092452F">
        <w:t xml:space="preserve"> </w:t>
      </w:r>
    </w:p>
    <w:p w:rsidR="001A125C" w:rsidRPr="0065570E" w:rsidRDefault="001A125C" w:rsidP="001A125C">
      <w:pPr>
        <w:pStyle w:val="aa"/>
        <w:jc w:val="both"/>
      </w:pPr>
      <w:r w:rsidRPr="0065570E">
        <w:rPr>
          <w:i/>
          <w:iCs/>
        </w:rPr>
        <w:t>1.2.1. Объем и форма пред</w:t>
      </w:r>
      <w:r w:rsidRPr="0065570E">
        <w:rPr>
          <w:i/>
          <w:iCs/>
          <w:spacing w:val="-2"/>
        </w:rPr>
        <w:t>с</w:t>
      </w:r>
      <w:r w:rsidRPr="0065570E">
        <w:rPr>
          <w:i/>
          <w:iCs/>
        </w:rPr>
        <w:t>тавления информации:</w:t>
      </w:r>
      <w:r w:rsidRPr="0065570E">
        <w:t xml:space="preserve"> 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92452F">
        <w:rPr>
          <w:color w:val="000000"/>
        </w:rPr>
        <w:t>Рекомендуется сжатый, информационный способ изложения материала.</w:t>
      </w:r>
      <w:r w:rsidRPr="0092452F">
        <w:t xml:space="preserve"> 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00000" w:themeColor="text1"/>
        </w:rPr>
      </w:pPr>
      <w:r w:rsidRPr="0092452F">
        <w:rPr>
          <w:color w:val="000000"/>
        </w:rPr>
        <w:t>Не стоит заполнять один слайд слишком большим объемом информации: человек в</w:t>
      </w:r>
      <w:r w:rsidRPr="0092452F">
        <w:t xml:space="preserve"> </w:t>
      </w:r>
      <w:r w:rsidRPr="0092452F">
        <w:rPr>
          <w:color w:val="000000"/>
        </w:rPr>
        <w:t>средне</w:t>
      </w:r>
      <w:r w:rsidRPr="0092452F">
        <w:rPr>
          <w:color w:val="000000"/>
          <w:spacing w:val="84"/>
        </w:rPr>
        <w:t>м</w:t>
      </w:r>
      <w:r w:rsidRPr="0092452F">
        <w:rPr>
          <w:color w:val="000000"/>
          <w:spacing w:val="83"/>
        </w:rPr>
        <w:t xml:space="preserve"> </w:t>
      </w:r>
      <w:r w:rsidRPr="0092452F">
        <w:rPr>
          <w:color w:val="000000"/>
        </w:rPr>
        <w:t>може</w:t>
      </w:r>
      <w:r w:rsidRPr="0092452F">
        <w:rPr>
          <w:color w:val="000000"/>
          <w:spacing w:val="82"/>
        </w:rPr>
        <w:t>т</w:t>
      </w:r>
      <w:r w:rsidRPr="0092452F">
        <w:rPr>
          <w:color w:val="000000"/>
          <w:spacing w:val="83"/>
        </w:rPr>
        <w:t xml:space="preserve"> </w:t>
      </w:r>
      <w:r w:rsidRPr="0092452F">
        <w:rPr>
          <w:color w:val="000000"/>
        </w:rPr>
        <w:t>единовременн</w:t>
      </w:r>
      <w:r w:rsidRPr="0092452F">
        <w:rPr>
          <w:color w:val="000000"/>
          <w:spacing w:val="83"/>
        </w:rPr>
        <w:t xml:space="preserve">о </w:t>
      </w:r>
      <w:r w:rsidRPr="0092452F">
        <w:rPr>
          <w:color w:val="000000"/>
        </w:rPr>
        <w:t>запомнит</w:t>
      </w:r>
      <w:r w:rsidRPr="0092452F">
        <w:rPr>
          <w:color w:val="000000"/>
          <w:spacing w:val="84"/>
        </w:rPr>
        <w:t>ь</w:t>
      </w:r>
      <w:r w:rsidRPr="0092452F">
        <w:rPr>
          <w:color w:val="000000"/>
          <w:spacing w:val="83"/>
        </w:rPr>
        <w:t xml:space="preserve"> </w:t>
      </w:r>
      <w:r w:rsidRPr="0092452F">
        <w:rPr>
          <w:color w:val="000000"/>
        </w:rPr>
        <w:t>н</w:t>
      </w:r>
      <w:r w:rsidRPr="0092452F">
        <w:rPr>
          <w:color w:val="000000"/>
          <w:spacing w:val="83"/>
        </w:rPr>
        <w:t xml:space="preserve">е </w:t>
      </w:r>
      <w:r w:rsidRPr="0092452F">
        <w:rPr>
          <w:color w:val="000000"/>
        </w:rPr>
        <w:t>боле</w:t>
      </w:r>
      <w:r w:rsidRPr="0092452F">
        <w:rPr>
          <w:color w:val="000000"/>
          <w:spacing w:val="83"/>
        </w:rPr>
        <w:t xml:space="preserve">е </w:t>
      </w:r>
      <w:r w:rsidRPr="0092452F">
        <w:rPr>
          <w:color w:val="000000"/>
        </w:rPr>
        <w:t>тре</w:t>
      </w:r>
      <w:r w:rsidRPr="0092452F">
        <w:rPr>
          <w:color w:val="000000"/>
          <w:spacing w:val="83"/>
        </w:rPr>
        <w:t xml:space="preserve">х </w:t>
      </w:r>
      <w:r w:rsidRPr="0092452F">
        <w:rPr>
          <w:color w:val="000000"/>
        </w:rPr>
        <w:t>фактов</w:t>
      </w:r>
      <w:r w:rsidRPr="0092452F">
        <w:rPr>
          <w:color w:val="000000"/>
          <w:spacing w:val="83"/>
        </w:rPr>
        <w:t xml:space="preserve">, </w:t>
      </w:r>
      <w:r w:rsidRPr="0092452F">
        <w:rPr>
          <w:color w:val="000000"/>
        </w:rPr>
        <w:t>выводов, определений.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92452F">
        <w:rPr>
          <w:color w:val="000000"/>
        </w:rPr>
        <w:t>Заголовки должны быть краткими и привлекать внимание аудитории.</w:t>
      </w:r>
      <w:r w:rsidRPr="0092452F">
        <w:t xml:space="preserve"> 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00000"/>
        </w:rPr>
      </w:pPr>
      <w:r w:rsidRPr="0092452F">
        <w:rPr>
          <w:color w:val="000000"/>
        </w:rPr>
        <w:t>В текстовых блоках необходимо использовать короткие слова и предложения.</w:t>
      </w:r>
    </w:p>
    <w:p w:rsidR="001A125C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</w:pPr>
      <w:r w:rsidRPr="0092452F">
        <w:rPr>
          <w:color w:val="000000"/>
        </w:rPr>
        <w:t>Рекомендуется минимизировать количество предлогов, наречий, прилагательных.</w:t>
      </w:r>
      <w:r w:rsidRPr="0092452F">
        <w:t xml:space="preserve"> 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92452F">
        <w:rPr>
          <w:color w:val="000000"/>
        </w:rPr>
        <w:t>Вс</w:t>
      </w:r>
      <w:r w:rsidRPr="0092452F">
        <w:rPr>
          <w:color w:val="000000"/>
          <w:spacing w:val="89"/>
        </w:rPr>
        <w:t xml:space="preserve">я </w:t>
      </w:r>
      <w:r w:rsidRPr="0092452F">
        <w:rPr>
          <w:color w:val="000000"/>
        </w:rPr>
        <w:t>вербальна</w:t>
      </w:r>
      <w:r w:rsidRPr="0092452F">
        <w:rPr>
          <w:color w:val="000000"/>
          <w:spacing w:val="89"/>
        </w:rPr>
        <w:t>я</w:t>
      </w:r>
      <w:r w:rsidRPr="0092452F">
        <w:rPr>
          <w:color w:val="000000"/>
          <w:spacing w:val="87"/>
        </w:rPr>
        <w:t xml:space="preserve"> </w:t>
      </w:r>
      <w:r w:rsidRPr="0092452F">
        <w:rPr>
          <w:color w:val="000000"/>
        </w:rPr>
        <w:t>информаци</w:t>
      </w:r>
      <w:r w:rsidRPr="0092452F">
        <w:rPr>
          <w:color w:val="000000"/>
          <w:spacing w:val="89"/>
        </w:rPr>
        <w:t>я</w:t>
      </w:r>
      <w:r w:rsidRPr="0092452F">
        <w:rPr>
          <w:color w:val="000000"/>
          <w:spacing w:val="87"/>
        </w:rPr>
        <w:t xml:space="preserve"> </w:t>
      </w:r>
      <w:r w:rsidRPr="0092452F">
        <w:rPr>
          <w:color w:val="000000"/>
        </w:rPr>
        <w:t>должн</w:t>
      </w:r>
      <w:r w:rsidRPr="0092452F">
        <w:rPr>
          <w:color w:val="000000"/>
          <w:spacing w:val="89"/>
        </w:rPr>
        <w:t xml:space="preserve">а </w:t>
      </w:r>
      <w:r w:rsidRPr="0092452F">
        <w:rPr>
          <w:color w:val="000000"/>
        </w:rPr>
        <w:t>тщательн</w:t>
      </w:r>
      <w:r w:rsidRPr="0092452F">
        <w:rPr>
          <w:color w:val="000000"/>
          <w:spacing w:val="89"/>
        </w:rPr>
        <w:t>о</w:t>
      </w:r>
      <w:r w:rsidRPr="0092452F">
        <w:rPr>
          <w:color w:val="000000"/>
          <w:spacing w:val="87"/>
        </w:rPr>
        <w:t xml:space="preserve"> </w:t>
      </w:r>
      <w:r w:rsidRPr="0092452F">
        <w:rPr>
          <w:color w:val="000000"/>
        </w:rPr>
        <w:t>проверятьс</w:t>
      </w:r>
      <w:r w:rsidRPr="0092452F">
        <w:rPr>
          <w:color w:val="000000"/>
          <w:spacing w:val="89"/>
        </w:rPr>
        <w:t>я</w:t>
      </w:r>
      <w:r w:rsidRPr="0092452F">
        <w:rPr>
          <w:color w:val="000000"/>
          <w:spacing w:val="87"/>
        </w:rPr>
        <w:t xml:space="preserve"> </w:t>
      </w:r>
      <w:r w:rsidRPr="0092452F">
        <w:rPr>
          <w:color w:val="000000"/>
        </w:rPr>
        <w:t>н</w:t>
      </w:r>
      <w:r w:rsidRPr="0092452F">
        <w:rPr>
          <w:color w:val="000000"/>
          <w:spacing w:val="89"/>
        </w:rPr>
        <w:t xml:space="preserve">а </w:t>
      </w:r>
      <w:r w:rsidRPr="0092452F">
        <w:rPr>
          <w:color w:val="000000"/>
        </w:rPr>
        <w:t>отсутствие</w:t>
      </w:r>
      <w:r w:rsidRPr="0092452F">
        <w:t xml:space="preserve"> </w:t>
      </w:r>
      <w:r w:rsidRPr="0092452F">
        <w:rPr>
          <w:color w:val="000000"/>
        </w:rPr>
        <w:t>орфографических, грамматических и стилистических ошибок.</w:t>
      </w:r>
      <w:r w:rsidRPr="0092452F">
        <w:t xml:space="preserve"> 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92452F">
        <w:rPr>
          <w:color w:val="000000"/>
        </w:rPr>
        <w:t>Пр</w:t>
      </w:r>
      <w:r w:rsidRPr="0092452F">
        <w:rPr>
          <w:color w:val="000000"/>
          <w:spacing w:val="65"/>
        </w:rPr>
        <w:t xml:space="preserve">и </w:t>
      </w:r>
      <w:r w:rsidRPr="0092452F">
        <w:rPr>
          <w:color w:val="000000"/>
        </w:rPr>
        <w:t>проектировани</w:t>
      </w:r>
      <w:r w:rsidRPr="0092452F">
        <w:rPr>
          <w:color w:val="000000"/>
          <w:spacing w:val="65"/>
        </w:rPr>
        <w:t xml:space="preserve">и </w:t>
      </w:r>
      <w:r w:rsidRPr="0092452F">
        <w:rPr>
          <w:color w:val="000000"/>
        </w:rPr>
        <w:t>характер</w:t>
      </w:r>
      <w:r w:rsidRPr="0092452F">
        <w:rPr>
          <w:color w:val="000000"/>
          <w:spacing w:val="65"/>
        </w:rPr>
        <w:t xml:space="preserve">а </w:t>
      </w:r>
      <w:r w:rsidRPr="0092452F">
        <w:rPr>
          <w:color w:val="000000"/>
          <w:spacing w:val="63"/>
        </w:rPr>
        <w:t>и</w:t>
      </w:r>
      <w:r w:rsidRPr="0092452F">
        <w:rPr>
          <w:color w:val="000000"/>
          <w:spacing w:val="65"/>
        </w:rPr>
        <w:t xml:space="preserve"> </w:t>
      </w:r>
      <w:r w:rsidRPr="0092452F">
        <w:rPr>
          <w:color w:val="000000"/>
        </w:rPr>
        <w:t>последовательност</w:t>
      </w:r>
      <w:r w:rsidRPr="0092452F">
        <w:rPr>
          <w:color w:val="000000"/>
          <w:spacing w:val="65"/>
        </w:rPr>
        <w:t xml:space="preserve">и </w:t>
      </w:r>
      <w:r w:rsidRPr="0092452F">
        <w:rPr>
          <w:color w:val="000000"/>
        </w:rPr>
        <w:t>предъявлени</w:t>
      </w:r>
      <w:r w:rsidRPr="0092452F">
        <w:rPr>
          <w:color w:val="000000"/>
          <w:spacing w:val="65"/>
        </w:rPr>
        <w:t xml:space="preserve">я </w:t>
      </w:r>
      <w:r w:rsidRPr="0092452F">
        <w:rPr>
          <w:color w:val="000000"/>
        </w:rPr>
        <w:t>материала</w:t>
      </w:r>
      <w:r w:rsidRPr="0092452F">
        <w:t xml:space="preserve"> </w:t>
      </w:r>
      <w:r w:rsidRPr="0092452F">
        <w:rPr>
          <w:color w:val="000000"/>
        </w:rPr>
        <w:t>долже</w:t>
      </w:r>
      <w:r w:rsidRPr="0092452F">
        <w:rPr>
          <w:color w:val="000000"/>
          <w:spacing w:val="67"/>
        </w:rPr>
        <w:t xml:space="preserve">н </w:t>
      </w:r>
      <w:r w:rsidRPr="0092452F">
        <w:rPr>
          <w:color w:val="000000"/>
        </w:rPr>
        <w:t>соблюдатьс</w:t>
      </w:r>
      <w:r w:rsidRPr="0092452F">
        <w:rPr>
          <w:color w:val="000000"/>
          <w:spacing w:val="67"/>
        </w:rPr>
        <w:t xml:space="preserve">я </w:t>
      </w:r>
      <w:r w:rsidRPr="0092452F">
        <w:rPr>
          <w:color w:val="000000"/>
        </w:rPr>
        <w:t>принци</w:t>
      </w:r>
      <w:r w:rsidRPr="0092452F">
        <w:rPr>
          <w:color w:val="000000"/>
          <w:spacing w:val="67"/>
        </w:rPr>
        <w:t>п</w:t>
      </w:r>
      <w:r w:rsidRPr="0092452F">
        <w:rPr>
          <w:color w:val="000000"/>
          <w:spacing w:val="65"/>
        </w:rPr>
        <w:t xml:space="preserve"> </w:t>
      </w:r>
      <w:r w:rsidRPr="0092452F">
        <w:rPr>
          <w:color w:val="000000"/>
        </w:rPr>
        <w:t>стадийности</w:t>
      </w:r>
      <w:r w:rsidRPr="0092452F">
        <w:rPr>
          <w:color w:val="000000"/>
          <w:spacing w:val="67"/>
        </w:rPr>
        <w:t>:</w:t>
      </w:r>
      <w:r w:rsidRPr="0092452F">
        <w:rPr>
          <w:color w:val="000000"/>
          <w:spacing w:val="65"/>
        </w:rPr>
        <w:t xml:space="preserve"> </w:t>
      </w:r>
      <w:r w:rsidRPr="0092452F">
        <w:rPr>
          <w:color w:val="000000"/>
        </w:rPr>
        <w:t>информаци</w:t>
      </w:r>
      <w:r w:rsidRPr="0092452F">
        <w:rPr>
          <w:color w:val="000000"/>
          <w:spacing w:val="67"/>
        </w:rPr>
        <w:t>я</w:t>
      </w:r>
      <w:r w:rsidRPr="0092452F">
        <w:rPr>
          <w:color w:val="000000"/>
          <w:spacing w:val="65"/>
        </w:rPr>
        <w:t xml:space="preserve"> </w:t>
      </w:r>
      <w:r w:rsidRPr="0092452F">
        <w:rPr>
          <w:color w:val="000000"/>
        </w:rPr>
        <w:t>може</w:t>
      </w:r>
      <w:r w:rsidRPr="0092452F">
        <w:rPr>
          <w:color w:val="000000"/>
          <w:spacing w:val="66"/>
        </w:rPr>
        <w:t>т</w:t>
      </w:r>
      <w:r w:rsidRPr="0092452F">
        <w:rPr>
          <w:color w:val="000000"/>
          <w:spacing w:val="67"/>
        </w:rPr>
        <w:t xml:space="preserve"> </w:t>
      </w:r>
      <w:r w:rsidRPr="0092452F">
        <w:rPr>
          <w:color w:val="000000"/>
        </w:rPr>
        <w:t>разделятьс</w:t>
      </w:r>
      <w:r w:rsidRPr="0092452F">
        <w:rPr>
          <w:color w:val="000000"/>
          <w:spacing w:val="67"/>
        </w:rPr>
        <w:t>я</w:t>
      </w:r>
      <w:r w:rsidRPr="0092452F">
        <w:rPr>
          <w:color w:val="000000"/>
          <w:spacing w:val="65"/>
        </w:rPr>
        <w:t xml:space="preserve"> </w:t>
      </w:r>
      <w:r w:rsidRPr="0092452F">
        <w:rPr>
          <w:color w:val="000000"/>
        </w:rPr>
        <w:t>в</w:t>
      </w:r>
      <w:r w:rsidRPr="0092452F">
        <w:t xml:space="preserve"> </w:t>
      </w:r>
      <w:r w:rsidRPr="0092452F">
        <w:rPr>
          <w:color w:val="000000"/>
        </w:rPr>
        <w:t>пространств</w:t>
      </w:r>
      <w:r w:rsidRPr="0092452F">
        <w:rPr>
          <w:color w:val="000000"/>
          <w:spacing w:val="29"/>
        </w:rPr>
        <w:t xml:space="preserve">е </w:t>
      </w:r>
      <w:r w:rsidRPr="0092452F">
        <w:rPr>
          <w:color w:val="000000"/>
        </w:rPr>
        <w:t>(одновременно</w:t>
      </w:r>
      <w:r w:rsidRPr="0092452F">
        <w:rPr>
          <w:color w:val="000000"/>
          <w:spacing w:val="29"/>
        </w:rPr>
        <w:t xml:space="preserve">е </w:t>
      </w:r>
      <w:r w:rsidRPr="0092452F">
        <w:rPr>
          <w:color w:val="000000"/>
        </w:rPr>
        <w:t>отображени</w:t>
      </w:r>
      <w:r w:rsidRPr="0092452F">
        <w:rPr>
          <w:color w:val="000000"/>
          <w:spacing w:val="29"/>
        </w:rPr>
        <w:t xml:space="preserve">е </w:t>
      </w:r>
      <w:r w:rsidRPr="0092452F">
        <w:rPr>
          <w:color w:val="000000"/>
          <w:spacing w:val="28"/>
        </w:rPr>
        <w:t>в</w:t>
      </w:r>
      <w:r w:rsidRPr="0092452F">
        <w:rPr>
          <w:color w:val="000000"/>
          <w:spacing w:val="29"/>
        </w:rPr>
        <w:t xml:space="preserve"> </w:t>
      </w:r>
      <w:r w:rsidRPr="0092452F">
        <w:rPr>
          <w:color w:val="000000"/>
        </w:rPr>
        <w:t>разны</w:t>
      </w:r>
      <w:r w:rsidRPr="0092452F">
        <w:rPr>
          <w:color w:val="000000"/>
          <w:spacing w:val="29"/>
        </w:rPr>
        <w:t xml:space="preserve">х </w:t>
      </w:r>
      <w:r w:rsidRPr="0092452F">
        <w:rPr>
          <w:color w:val="000000"/>
        </w:rPr>
        <w:t>зона</w:t>
      </w:r>
      <w:r w:rsidRPr="0092452F">
        <w:rPr>
          <w:color w:val="000000"/>
          <w:spacing w:val="29"/>
        </w:rPr>
        <w:t xml:space="preserve">х </w:t>
      </w:r>
      <w:r w:rsidRPr="0092452F">
        <w:rPr>
          <w:color w:val="000000"/>
        </w:rPr>
        <w:t>одног</w:t>
      </w:r>
      <w:r w:rsidRPr="0092452F">
        <w:rPr>
          <w:color w:val="000000"/>
          <w:spacing w:val="29"/>
        </w:rPr>
        <w:t xml:space="preserve">о </w:t>
      </w:r>
      <w:r w:rsidRPr="0092452F">
        <w:rPr>
          <w:color w:val="000000"/>
        </w:rPr>
        <w:t>слайда</w:t>
      </w:r>
      <w:r w:rsidRPr="0092452F">
        <w:rPr>
          <w:color w:val="000000"/>
          <w:spacing w:val="29"/>
        </w:rPr>
        <w:t xml:space="preserve">) </w:t>
      </w:r>
      <w:r w:rsidRPr="0092452F">
        <w:rPr>
          <w:color w:val="000000"/>
        </w:rPr>
        <w:t>ил</w:t>
      </w:r>
      <w:r w:rsidRPr="0092452F">
        <w:rPr>
          <w:color w:val="000000"/>
          <w:spacing w:val="29"/>
        </w:rPr>
        <w:t xml:space="preserve">и </w:t>
      </w:r>
      <w:r w:rsidRPr="0092452F">
        <w:rPr>
          <w:color w:val="000000"/>
        </w:rPr>
        <w:t>во</w:t>
      </w:r>
      <w:r w:rsidRPr="0092452F">
        <w:t xml:space="preserve"> </w:t>
      </w:r>
      <w:r w:rsidRPr="0092452F">
        <w:rPr>
          <w:color w:val="000000"/>
        </w:rPr>
        <w:lastRenderedPageBreak/>
        <w:t>времени (размещение информации на последовательно демонстрируемых слайдах).</w:t>
      </w:r>
      <w:r w:rsidRPr="0092452F">
        <w:t xml:space="preserve"> 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92452F">
        <w:rPr>
          <w:color w:val="000000"/>
        </w:rPr>
        <w:t>Презентаци</w:t>
      </w:r>
      <w:r w:rsidRPr="0092452F">
        <w:rPr>
          <w:color w:val="000000"/>
          <w:spacing w:val="33"/>
        </w:rPr>
        <w:t xml:space="preserve">я </w:t>
      </w:r>
      <w:r w:rsidRPr="0092452F">
        <w:rPr>
          <w:color w:val="000000"/>
        </w:rPr>
        <w:t>должн</w:t>
      </w:r>
      <w:r w:rsidRPr="0092452F">
        <w:rPr>
          <w:color w:val="000000"/>
          <w:spacing w:val="35"/>
        </w:rPr>
        <w:t>а</w:t>
      </w:r>
      <w:r w:rsidRPr="0092452F">
        <w:rPr>
          <w:color w:val="000000"/>
          <w:spacing w:val="33"/>
        </w:rPr>
        <w:t xml:space="preserve"> </w:t>
      </w:r>
      <w:r w:rsidRPr="0092452F">
        <w:rPr>
          <w:color w:val="000000"/>
        </w:rPr>
        <w:t>дополнять</w:t>
      </w:r>
      <w:r w:rsidRPr="0092452F">
        <w:rPr>
          <w:color w:val="000000"/>
          <w:spacing w:val="35"/>
        </w:rPr>
        <w:t>,</w:t>
      </w:r>
      <w:r w:rsidRPr="0092452F">
        <w:rPr>
          <w:color w:val="000000"/>
          <w:spacing w:val="33"/>
        </w:rPr>
        <w:t xml:space="preserve"> </w:t>
      </w:r>
      <w:r w:rsidRPr="0092452F">
        <w:rPr>
          <w:color w:val="000000"/>
        </w:rPr>
        <w:t>иллюстрироват</w:t>
      </w:r>
      <w:r w:rsidRPr="0092452F">
        <w:rPr>
          <w:color w:val="000000"/>
          <w:spacing w:val="34"/>
        </w:rPr>
        <w:t>ь</w:t>
      </w:r>
      <w:r w:rsidRPr="0092452F">
        <w:rPr>
          <w:color w:val="000000"/>
          <w:spacing w:val="33"/>
        </w:rPr>
        <w:t xml:space="preserve"> </w:t>
      </w:r>
      <w:r w:rsidRPr="0092452F">
        <w:rPr>
          <w:color w:val="000000"/>
        </w:rPr>
        <w:t>то</w:t>
      </w:r>
      <w:r w:rsidRPr="0092452F">
        <w:rPr>
          <w:color w:val="000000"/>
          <w:spacing w:val="35"/>
        </w:rPr>
        <w:t>,</w:t>
      </w:r>
      <w:r w:rsidRPr="0092452F">
        <w:rPr>
          <w:color w:val="000000"/>
          <w:spacing w:val="33"/>
        </w:rPr>
        <w:t xml:space="preserve"> о </w:t>
      </w:r>
      <w:r w:rsidRPr="0092452F">
        <w:rPr>
          <w:color w:val="000000"/>
        </w:rPr>
        <w:t>че</w:t>
      </w:r>
      <w:r w:rsidRPr="0092452F">
        <w:rPr>
          <w:color w:val="000000"/>
          <w:spacing w:val="34"/>
        </w:rPr>
        <w:t>м</w:t>
      </w:r>
      <w:r w:rsidRPr="0092452F">
        <w:rPr>
          <w:color w:val="000000"/>
          <w:spacing w:val="33"/>
        </w:rPr>
        <w:t xml:space="preserve"> </w:t>
      </w:r>
      <w:r w:rsidRPr="0092452F">
        <w:rPr>
          <w:color w:val="000000"/>
        </w:rPr>
        <w:t>иде</w:t>
      </w:r>
      <w:r w:rsidRPr="0092452F">
        <w:rPr>
          <w:color w:val="000000"/>
          <w:spacing w:val="32"/>
        </w:rPr>
        <w:t>т</w:t>
      </w:r>
      <w:r w:rsidRPr="0092452F">
        <w:rPr>
          <w:color w:val="000000"/>
          <w:spacing w:val="33"/>
        </w:rPr>
        <w:t xml:space="preserve"> </w:t>
      </w:r>
      <w:r w:rsidRPr="0092452F">
        <w:rPr>
          <w:color w:val="000000"/>
        </w:rPr>
        <w:t>речь</w:t>
      </w:r>
      <w:r w:rsidRPr="0092452F">
        <w:rPr>
          <w:color w:val="000000"/>
          <w:spacing w:val="35"/>
        </w:rPr>
        <w:t>,</w:t>
      </w:r>
      <w:r w:rsidRPr="0092452F">
        <w:rPr>
          <w:color w:val="000000"/>
          <w:spacing w:val="33"/>
        </w:rPr>
        <w:t xml:space="preserve"> </w:t>
      </w:r>
      <w:r w:rsidRPr="0092452F">
        <w:rPr>
          <w:color w:val="000000"/>
        </w:rPr>
        <w:t>н</w:t>
      </w:r>
      <w:r w:rsidRPr="0092452F">
        <w:rPr>
          <w:color w:val="000000"/>
          <w:spacing w:val="33"/>
        </w:rPr>
        <w:t xml:space="preserve">е </w:t>
      </w:r>
      <w:r w:rsidRPr="0092452F">
        <w:rPr>
          <w:color w:val="000000"/>
        </w:rPr>
        <w:t>должна</w:t>
      </w:r>
      <w:r w:rsidRPr="0092452F">
        <w:t xml:space="preserve"> </w:t>
      </w:r>
      <w:r w:rsidRPr="0092452F">
        <w:rPr>
          <w:color w:val="000000"/>
        </w:rPr>
        <w:t>полностью дублировать материал.</w:t>
      </w:r>
      <w:r w:rsidRPr="0092452F">
        <w:t xml:space="preserve"> </w:t>
      </w:r>
    </w:p>
    <w:p w:rsidR="001A125C" w:rsidRPr="0065570E" w:rsidRDefault="001A125C" w:rsidP="001A125C">
      <w:pPr>
        <w:ind w:firstLine="720"/>
        <w:jc w:val="both"/>
      </w:pPr>
      <w:r w:rsidRPr="0065570E">
        <w:rPr>
          <w:i/>
          <w:iCs/>
        </w:rPr>
        <w:t>1.2.2. Расположение информационных блоков на слайде</w:t>
      </w:r>
      <w:r w:rsidRPr="0065570E">
        <w:t xml:space="preserve"> 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92452F">
        <w:rPr>
          <w:color w:val="000000"/>
        </w:rPr>
        <w:t>Структура слайда должна быть одинаковой на всей презентации.</w:t>
      </w:r>
      <w:r w:rsidRPr="0092452F">
        <w:t xml:space="preserve"> 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92452F">
        <w:rPr>
          <w:color w:val="000000"/>
        </w:rPr>
        <w:t>Наиболее важная информация должна располагаться в центре экрана.</w:t>
      </w:r>
      <w:r w:rsidRPr="0092452F">
        <w:t xml:space="preserve"> 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92452F">
        <w:rPr>
          <w:color w:val="000000"/>
        </w:rPr>
        <w:t>Информационных блоков на слайде не должно быть слишком много (оптимально 3, максимум 5). Рекомендуемый размер одного информационного блока -</w:t>
      </w:r>
      <w:r w:rsidRPr="0092452F">
        <w:t xml:space="preserve"> </w:t>
      </w:r>
      <w:r w:rsidRPr="0092452F">
        <w:rPr>
          <w:color w:val="000000"/>
        </w:rPr>
        <w:t>не более 1/2 размера слайда.</w:t>
      </w:r>
    </w:p>
    <w:p w:rsidR="001A125C" w:rsidRPr="0092452F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92452F">
        <w:rPr>
          <w:color w:val="000000"/>
        </w:rPr>
        <w:t>Поясняюща</w:t>
      </w:r>
      <w:r w:rsidRPr="0092452F">
        <w:rPr>
          <w:color w:val="000000"/>
          <w:spacing w:val="111"/>
        </w:rPr>
        <w:t xml:space="preserve">я </w:t>
      </w:r>
      <w:r w:rsidRPr="0092452F">
        <w:rPr>
          <w:color w:val="000000"/>
        </w:rPr>
        <w:t>надпис</w:t>
      </w:r>
      <w:r w:rsidRPr="0092452F">
        <w:rPr>
          <w:color w:val="000000"/>
          <w:spacing w:val="112"/>
        </w:rPr>
        <w:t>ь</w:t>
      </w:r>
      <w:r w:rsidRPr="0092452F">
        <w:rPr>
          <w:color w:val="000000"/>
          <w:spacing w:val="111"/>
        </w:rPr>
        <w:t xml:space="preserve"> </w:t>
      </w:r>
      <w:r w:rsidRPr="0092452F">
        <w:rPr>
          <w:color w:val="000000"/>
        </w:rPr>
        <w:t>должн</w:t>
      </w:r>
      <w:r w:rsidRPr="0092452F">
        <w:rPr>
          <w:color w:val="000000"/>
          <w:spacing w:val="113"/>
        </w:rPr>
        <w:t>а</w:t>
      </w:r>
      <w:r w:rsidRPr="0092452F">
        <w:rPr>
          <w:color w:val="000000"/>
          <w:spacing w:val="111"/>
        </w:rPr>
        <w:t xml:space="preserve"> </w:t>
      </w:r>
      <w:r w:rsidRPr="0092452F">
        <w:rPr>
          <w:color w:val="000000"/>
        </w:rPr>
        <w:t>располагатьс</w:t>
      </w:r>
      <w:r w:rsidRPr="0092452F">
        <w:rPr>
          <w:color w:val="000000"/>
          <w:spacing w:val="113"/>
        </w:rPr>
        <w:t>я</w:t>
      </w:r>
      <w:r w:rsidRPr="0092452F">
        <w:rPr>
          <w:color w:val="000000"/>
          <w:spacing w:val="111"/>
        </w:rPr>
        <w:t xml:space="preserve"> </w:t>
      </w:r>
      <w:r w:rsidRPr="0092452F">
        <w:rPr>
          <w:color w:val="000000"/>
        </w:rPr>
        <w:t>по</w:t>
      </w:r>
      <w:r w:rsidRPr="0092452F">
        <w:rPr>
          <w:color w:val="000000"/>
          <w:spacing w:val="111"/>
        </w:rPr>
        <w:t xml:space="preserve">д </w:t>
      </w:r>
      <w:r w:rsidRPr="0092452F">
        <w:rPr>
          <w:color w:val="000000"/>
        </w:rPr>
        <w:t>рисунко</w:t>
      </w:r>
      <w:r w:rsidRPr="0092452F">
        <w:rPr>
          <w:color w:val="000000"/>
          <w:spacing w:val="112"/>
        </w:rPr>
        <w:t>м</w:t>
      </w:r>
      <w:r w:rsidRPr="0092452F">
        <w:rPr>
          <w:color w:val="000000"/>
          <w:spacing w:val="111"/>
        </w:rPr>
        <w:t xml:space="preserve"> </w:t>
      </w:r>
      <w:r w:rsidRPr="0092452F">
        <w:rPr>
          <w:color w:val="000000"/>
        </w:rPr>
        <w:t>(фотографией,</w:t>
      </w:r>
      <w:r w:rsidRPr="0092452F">
        <w:t xml:space="preserve"> </w:t>
      </w:r>
      <w:r w:rsidRPr="0092452F">
        <w:rPr>
          <w:color w:val="000000"/>
        </w:rPr>
        <w:t>диаграммой, схемой).</w:t>
      </w:r>
      <w:r w:rsidRPr="0092452F">
        <w:t xml:space="preserve"> </w:t>
      </w:r>
    </w:p>
    <w:p w:rsidR="001A125C" w:rsidRPr="0065570E" w:rsidRDefault="001A125C" w:rsidP="001A125C">
      <w:pPr>
        <w:ind w:firstLine="720"/>
        <w:jc w:val="both"/>
      </w:pPr>
      <w:r w:rsidRPr="0065570E">
        <w:rPr>
          <w:i/>
          <w:iCs/>
        </w:rPr>
        <w:t>1.2.3. Способы и правила выделения информации</w:t>
      </w:r>
      <w:r w:rsidRPr="0065570E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Вс</w:t>
      </w:r>
      <w:r w:rsidRPr="00D37166">
        <w:rPr>
          <w:color w:val="000000"/>
          <w:spacing w:val="37"/>
        </w:rPr>
        <w:t xml:space="preserve">е </w:t>
      </w:r>
      <w:r w:rsidRPr="00D37166">
        <w:rPr>
          <w:color w:val="000000"/>
        </w:rPr>
        <w:t>информационны</w:t>
      </w:r>
      <w:r w:rsidRPr="00D37166">
        <w:rPr>
          <w:color w:val="000000"/>
          <w:spacing w:val="37"/>
        </w:rPr>
        <w:t xml:space="preserve">е </w:t>
      </w:r>
      <w:r w:rsidRPr="00D37166">
        <w:rPr>
          <w:color w:val="000000"/>
        </w:rPr>
        <w:t>элемент</w:t>
      </w:r>
      <w:r w:rsidRPr="00D37166">
        <w:rPr>
          <w:color w:val="000000"/>
          <w:spacing w:val="38"/>
        </w:rPr>
        <w:t>ы</w:t>
      </w:r>
      <w:r w:rsidRPr="00D37166">
        <w:rPr>
          <w:color w:val="000000"/>
          <w:spacing w:val="37"/>
        </w:rPr>
        <w:t xml:space="preserve"> </w:t>
      </w:r>
      <w:r w:rsidRPr="00D37166">
        <w:rPr>
          <w:color w:val="000000"/>
        </w:rPr>
        <w:t>(текст</w:t>
      </w:r>
      <w:r w:rsidRPr="00D37166">
        <w:rPr>
          <w:color w:val="000000"/>
          <w:spacing w:val="37"/>
        </w:rPr>
        <w:t xml:space="preserve">, </w:t>
      </w:r>
      <w:r w:rsidRPr="00D37166">
        <w:rPr>
          <w:color w:val="000000"/>
        </w:rPr>
        <w:t>изображения</w:t>
      </w:r>
      <w:r w:rsidRPr="00D37166">
        <w:rPr>
          <w:color w:val="000000"/>
          <w:spacing w:val="37"/>
        </w:rPr>
        <w:t xml:space="preserve">, </w:t>
      </w:r>
      <w:r w:rsidRPr="00D37166">
        <w:rPr>
          <w:color w:val="000000"/>
        </w:rPr>
        <w:t>диаграммы</w:t>
      </w:r>
      <w:r w:rsidRPr="00D37166">
        <w:rPr>
          <w:color w:val="000000"/>
          <w:spacing w:val="35"/>
        </w:rPr>
        <w:t>,</w:t>
      </w:r>
      <w:r w:rsidRPr="00D37166">
        <w:rPr>
          <w:color w:val="000000"/>
          <w:spacing w:val="37"/>
        </w:rPr>
        <w:t xml:space="preserve"> </w:t>
      </w:r>
      <w:r w:rsidRPr="00D37166">
        <w:rPr>
          <w:color w:val="000000"/>
        </w:rPr>
        <w:t>элемент</w:t>
      </w:r>
      <w:r w:rsidRPr="00D37166">
        <w:rPr>
          <w:color w:val="000000"/>
          <w:spacing w:val="38"/>
        </w:rPr>
        <w:t>ы</w:t>
      </w:r>
      <w:r w:rsidRPr="00D37166">
        <w:rPr>
          <w:color w:val="000000"/>
          <w:spacing w:val="37"/>
        </w:rPr>
        <w:t xml:space="preserve"> </w:t>
      </w:r>
      <w:r w:rsidRPr="00D37166">
        <w:rPr>
          <w:color w:val="000000"/>
        </w:rPr>
        <w:t>схем,</w:t>
      </w:r>
      <w:r w:rsidRPr="00D37166">
        <w:t xml:space="preserve"> </w:t>
      </w:r>
      <w:r w:rsidRPr="00D37166">
        <w:rPr>
          <w:color w:val="000000"/>
        </w:rPr>
        <w:t>таблицы) должны ясно и рельефно выделяться на фоне слайда.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Ключевы</w:t>
      </w:r>
      <w:r w:rsidRPr="00D37166">
        <w:rPr>
          <w:color w:val="000000"/>
          <w:spacing w:val="91"/>
        </w:rPr>
        <w:t>е</w:t>
      </w:r>
      <w:r w:rsidRPr="00D37166">
        <w:rPr>
          <w:color w:val="000000"/>
          <w:spacing w:val="89"/>
        </w:rPr>
        <w:t xml:space="preserve"> </w:t>
      </w:r>
      <w:r w:rsidRPr="00D37166">
        <w:rPr>
          <w:color w:val="000000"/>
        </w:rPr>
        <w:t>слов</w:t>
      </w:r>
      <w:r w:rsidRPr="00D37166">
        <w:rPr>
          <w:color w:val="000000"/>
          <w:spacing w:val="91"/>
        </w:rPr>
        <w:t>а</w:t>
      </w:r>
      <w:r w:rsidRPr="00D37166">
        <w:rPr>
          <w:color w:val="000000"/>
          <w:spacing w:val="89"/>
        </w:rPr>
        <w:t xml:space="preserve"> </w:t>
      </w:r>
      <w:r w:rsidRPr="00D37166">
        <w:rPr>
          <w:color w:val="000000"/>
          <w:spacing w:val="90"/>
        </w:rPr>
        <w:t>в</w:t>
      </w:r>
      <w:r w:rsidRPr="00D37166">
        <w:rPr>
          <w:color w:val="000000"/>
          <w:spacing w:val="91"/>
        </w:rPr>
        <w:t xml:space="preserve"> </w:t>
      </w:r>
      <w:r w:rsidRPr="00D37166">
        <w:rPr>
          <w:color w:val="000000"/>
        </w:rPr>
        <w:t>информационно</w:t>
      </w:r>
      <w:r w:rsidRPr="00D37166">
        <w:rPr>
          <w:color w:val="000000"/>
          <w:spacing w:val="92"/>
        </w:rPr>
        <w:t>м</w:t>
      </w:r>
      <w:r w:rsidRPr="00D37166">
        <w:rPr>
          <w:color w:val="000000"/>
          <w:spacing w:val="89"/>
        </w:rPr>
        <w:t xml:space="preserve"> </w:t>
      </w:r>
      <w:r w:rsidRPr="00D37166">
        <w:rPr>
          <w:color w:val="000000"/>
        </w:rPr>
        <w:t>блок</w:t>
      </w:r>
      <w:r w:rsidRPr="00D37166">
        <w:rPr>
          <w:color w:val="000000"/>
          <w:spacing w:val="91"/>
        </w:rPr>
        <w:t xml:space="preserve">е </w:t>
      </w:r>
      <w:r w:rsidRPr="00D37166">
        <w:rPr>
          <w:color w:val="000000"/>
        </w:rPr>
        <w:t>необходим</w:t>
      </w:r>
      <w:r w:rsidRPr="00D37166">
        <w:rPr>
          <w:color w:val="000000"/>
          <w:spacing w:val="91"/>
        </w:rPr>
        <w:t xml:space="preserve">о </w:t>
      </w:r>
      <w:r w:rsidRPr="00D37166">
        <w:rPr>
          <w:color w:val="000000"/>
        </w:rPr>
        <w:t>выделит</w:t>
      </w:r>
      <w:r w:rsidRPr="00D37166">
        <w:rPr>
          <w:color w:val="000000"/>
          <w:spacing w:val="92"/>
        </w:rPr>
        <w:t>ь</w:t>
      </w:r>
      <w:r w:rsidRPr="00D37166">
        <w:rPr>
          <w:color w:val="000000"/>
          <w:spacing w:val="91"/>
        </w:rPr>
        <w:t xml:space="preserve"> </w:t>
      </w:r>
      <w:r w:rsidRPr="00D37166">
        <w:rPr>
          <w:color w:val="000000"/>
        </w:rPr>
        <w:t>(</w:t>
      </w:r>
      <w:r w:rsidRPr="00D37166">
        <w:rPr>
          <w:color w:val="000000"/>
          <w:spacing w:val="-2"/>
        </w:rPr>
        <w:t>ц</w:t>
      </w:r>
      <w:r w:rsidRPr="00D37166">
        <w:rPr>
          <w:color w:val="000000"/>
        </w:rPr>
        <w:t>ветом,</w:t>
      </w:r>
      <w:r w:rsidRPr="00D37166">
        <w:t xml:space="preserve"> </w:t>
      </w:r>
      <w:r w:rsidRPr="00D37166">
        <w:rPr>
          <w:color w:val="000000"/>
        </w:rPr>
        <w:t>подчеркиванием, полужирным и курсивным начертанием, размером шрифта). Однако</w:t>
      </w:r>
      <w:r w:rsidRPr="00D37166">
        <w:t xml:space="preserve"> </w:t>
      </w:r>
      <w:r w:rsidRPr="00D37166">
        <w:rPr>
          <w:color w:val="000000"/>
        </w:rPr>
        <w:t>пр</w:t>
      </w:r>
      <w:r w:rsidRPr="00D37166">
        <w:rPr>
          <w:color w:val="000000"/>
          <w:spacing w:val="55"/>
        </w:rPr>
        <w:t>и</w:t>
      </w:r>
      <w:r w:rsidRPr="00D37166">
        <w:rPr>
          <w:color w:val="000000"/>
          <w:spacing w:val="53"/>
        </w:rPr>
        <w:t xml:space="preserve"> </w:t>
      </w:r>
      <w:r w:rsidRPr="00D37166">
        <w:rPr>
          <w:color w:val="000000"/>
        </w:rPr>
        <w:t>выделени</w:t>
      </w:r>
      <w:r w:rsidRPr="00D37166">
        <w:rPr>
          <w:color w:val="000000"/>
          <w:spacing w:val="55"/>
        </w:rPr>
        <w:t>и</w:t>
      </w:r>
      <w:r w:rsidRPr="00D37166">
        <w:rPr>
          <w:color w:val="000000"/>
          <w:spacing w:val="53"/>
        </w:rPr>
        <w:t xml:space="preserve"> </w:t>
      </w:r>
      <w:r w:rsidRPr="00D37166">
        <w:rPr>
          <w:color w:val="000000"/>
        </w:rPr>
        <w:t>следуе</w:t>
      </w:r>
      <w:r w:rsidRPr="00D37166">
        <w:rPr>
          <w:color w:val="000000"/>
          <w:spacing w:val="54"/>
        </w:rPr>
        <w:t>т</w:t>
      </w:r>
      <w:r w:rsidRPr="00D37166">
        <w:rPr>
          <w:color w:val="000000"/>
          <w:spacing w:val="53"/>
        </w:rPr>
        <w:t xml:space="preserve"> </w:t>
      </w:r>
      <w:r w:rsidRPr="00D37166">
        <w:rPr>
          <w:color w:val="000000"/>
        </w:rPr>
        <w:t>соблюдат</w:t>
      </w:r>
      <w:r w:rsidRPr="00D37166">
        <w:rPr>
          <w:color w:val="000000"/>
          <w:spacing w:val="54"/>
        </w:rPr>
        <w:t>ь</w:t>
      </w:r>
      <w:r w:rsidRPr="00D37166">
        <w:rPr>
          <w:color w:val="000000"/>
          <w:spacing w:val="55"/>
        </w:rPr>
        <w:t xml:space="preserve"> </w:t>
      </w:r>
      <w:r w:rsidRPr="00D37166">
        <w:rPr>
          <w:color w:val="000000"/>
        </w:rPr>
        <w:t>мер</w:t>
      </w:r>
      <w:r w:rsidRPr="00D37166">
        <w:rPr>
          <w:color w:val="000000"/>
          <w:spacing w:val="53"/>
        </w:rPr>
        <w:t>у</w:t>
      </w:r>
      <w:r w:rsidRPr="00D37166">
        <w:rPr>
          <w:color w:val="000000"/>
          <w:spacing w:val="55"/>
        </w:rPr>
        <w:t xml:space="preserve"> </w:t>
      </w:r>
      <w:r w:rsidRPr="00D37166">
        <w:rPr>
          <w:color w:val="000000"/>
          <w:spacing w:val="53"/>
        </w:rPr>
        <w:t xml:space="preserve">— </w:t>
      </w:r>
      <w:r w:rsidRPr="00D37166">
        <w:rPr>
          <w:color w:val="000000"/>
        </w:rPr>
        <w:t>выделенны</w:t>
      </w:r>
      <w:r w:rsidRPr="00D37166">
        <w:rPr>
          <w:color w:val="000000"/>
          <w:spacing w:val="53"/>
        </w:rPr>
        <w:t>е</w:t>
      </w:r>
      <w:r w:rsidRPr="00D37166">
        <w:rPr>
          <w:color w:val="000000"/>
          <w:spacing w:val="55"/>
        </w:rPr>
        <w:t xml:space="preserve"> </w:t>
      </w:r>
      <w:r w:rsidRPr="00D37166">
        <w:rPr>
          <w:color w:val="000000"/>
        </w:rPr>
        <w:t>элемент</w:t>
      </w:r>
      <w:r w:rsidRPr="00D37166">
        <w:rPr>
          <w:color w:val="000000"/>
          <w:spacing w:val="54"/>
        </w:rPr>
        <w:t>ы</w:t>
      </w:r>
      <w:r w:rsidRPr="00D37166">
        <w:rPr>
          <w:color w:val="000000"/>
          <w:spacing w:val="55"/>
        </w:rPr>
        <w:t xml:space="preserve"> </w:t>
      </w:r>
      <w:r w:rsidRPr="00D37166">
        <w:rPr>
          <w:color w:val="000000"/>
        </w:rPr>
        <w:t>н</w:t>
      </w:r>
      <w:r w:rsidRPr="00D37166">
        <w:rPr>
          <w:color w:val="000000"/>
          <w:spacing w:val="53"/>
        </w:rPr>
        <w:t>е</w:t>
      </w:r>
      <w:r w:rsidRPr="00D37166">
        <w:rPr>
          <w:color w:val="000000"/>
          <w:spacing w:val="55"/>
        </w:rPr>
        <w:t xml:space="preserve"> </w:t>
      </w:r>
      <w:r w:rsidRPr="00D37166">
        <w:rPr>
          <w:color w:val="000000"/>
        </w:rPr>
        <w:t>должны</w:t>
      </w:r>
      <w:r w:rsidRPr="00D37166">
        <w:t xml:space="preserve"> </w:t>
      </w:r>
      <w:r w:rsidRPr="00D37166">
        <w:rPr>
          <w:color w:val="000000"/>
        </w:rPr>
        <w:t>превышать 1/3-1/2 общего объема текста слайда.</w:t>
      </w:r>
      <w:r w:rsidRPr="00D37166">
        <w:t xml:space="preserve"> </w:t>
      </w:r>
    </w:p>
    <w:p w:rsidR="001A125C" w:rsidRPr="0092452F" w:rsidRDefault="001A125C" w:rsidP="001A125C">
      <w:pPr>
        <w:ind w:firstLine="720"/>
        <w:jc w:val="both"/>
        <w:rPr>
          <w:color w:val="000000" w:themeColor="text1"/>
        </w:rPr>
      </w:pPr>
    </w:p>
    <w:p w:rsidR="001A125C" w:rsidRPr="0092452F" w:rsidRDefault="001A125C" w:rsidP="001A125C">
      <w:pPr>
        <w:ind w:firstLine="720"/>
        <w:jc w:val="both"/>
        <w:rPr>
          <w:color w:val="010302"/>
        </w:rPr>
      </w:pPr>
      <w:r w:rsidRPr="0092452F">
        <w:rPr>
          <w:color w:val="000000"/>
        </w:rPr>
        <w:t>1.3. Требования по оформлению презентации. Оформление слайдов.</w:t>
      </w:r>
      <w:r w:rsidRPr="0092452F">
        <w:t xml:space="preserve"> </w:t>
      </w:r>
    </w:p>
    <w:p w:rsidR="001A125C" w:rsidRPr="0065570E" w:rsidRDefault="001A125C" w:rsidP="001A125C">
      <w:pPr>
        <w:ind w:firstLine="720"/>
        <w:jc w:val="both"/>
      </w:pPr>
      <w:r w:rsidRPr="0065570E">
        <w:rPr>
          <w:i/>
          <w:iCs/>
        </w:rPr>
        <w:t xml:space="preserve">1.3.1. Единый </w:t>
      </w:r>
      <w:r w:rsidRPr="0065570E">
        <w:rPr>
          <w:i/>
          <w:iCs/>
          <w:spacing w:val="-2"/>
        </w:rPr>
        <w:t>с</w:t>
      </w:r>
      <w:r w:rsidRPr="0065570E">
        <w:rPr>
          <w:i/>
          <w:iCs/>
        </w:rPr>
        <w:t>тиль презентации</w:t>
      </w:r>
      <w:r w:rsidRPr="0065570E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Вся презентация должна быть выдержана в едином стиле, на базе одного шаблона.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Цветовая схема должна быть одинаковой на всех слайдах. Это создает у слушателей</w:t>
      </w:r>
      <w:r w:rsidRPr="00D37166">
        <w:t xml:space="preserve"> </w:t>
      </w:r>
      <w:r w:rsidRPr="00D37166">
        <w:rPr>
          <w:color w:val="000000"/>
        </w:rPr>
        <w:t>ощущение связности, преемственности, стильности, комфортности.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  <w:spacing w:val="57"/>
        </w:rPr>
        <w:t>В</w:t>
      </w:r>
      <w:r w:rsidRPr="00D37166">
        <w:rPr>
          <w:color w:val="000000"/>
          <w:spacing w:val="59"/>
        </w:rPr>
        <w:t xml:space="preserve"> </w:t>
      </w:r>
      <w:r w:rsidRPr="00D37166">
        <w:rPr>
          <w:color w:val="000000"/>
        </w:rPr>
        <w:t>стилево</w:t>
      </w:r>
      <w:r w:rsidRPr="00D37166">
        <w:rPr>
          <w:color w:val="000000"/>
          <w:spacing w:val="58"/>
        </w:rPr>
        <w:t>м</w:t>
      </w:r>
      <w:r w:rsidRPr="00D37166">
        <w:rPr>
          <w:color w:val="000000"/>
          <w:spacing w:val="59"/>
        </w:rPr>
        <w:t xml:space="preserve"> </w:t>
      </w:r>
      <w:r w:rsidRPr="00D37166">
        <w:rPr>
          <w:color w:val="000000"/>
        </w:rPr>
        <w:t>оформлени</w:t>
      </w:r>
      <w:r w:rsidRPr="00D37166">
        <w:rPr>
          <w:color w:val="000000"/>
          <w:spacing w:val="59"/>
        </w:rPr>
        <w:t xml:space="preserve">и </w:t>
      </w:r>
      <w:r w:rsidRPr="00D37166">
        <w:rPr>
          <w:color w:val="000000"/>
        </w:rPr>
        <w:t>презентаци</w:t>
      </w:r>
      <w:r w:rsidRPr="00D37166">
        <w:rPr>
          <w:color w:val="000000"/>
          <w:spacing w:val="59"/>
        </w:rPr>
        <w:t xml:space="preserve">и </w:t>
      </w:r>
      <w:r w:rsidRPr="00D37166">
        <w:rPr>
          <w:color w:val="000000"/>
        </w:rPr>
        <w:t>н</w:t>
      </w:r>
      <w:r w:rsidRPr="00D37166">
        <w:rPr>
          <w:color w:val="000000"/>
          <w:spacing w:val="59"/>
        </w:rPr>
        <w:t xml:space="preserve">е </w:t>
      </w:r>
      <w:r w:rsidRPr="00D37166">
        <w:rPr>
          <w:color w:val="000000"/>
        </w:rPr>
        <w:t>рекомендуетс</w:t>
      </w:r>
      <w:r w:rsidRPr="00D37166">
        <w:rPr>
          <w:color w:val="000000"/>
          <w:spacing w:val="59"/>
        </w:rPr>
        <w:t xml:space="preserve">я </w:t>
      </w:r>
      <w:r w:rsidRPr="00D37166">
        <w:rPr>
          <w:color w:val="000000"/>
        </w:rPr>
        <w:t>использоват</w:t>
      </w:r>
      <w:r w:rsidRPr="00D37166">
        <w:rPr>
          <w:color w:val="000000"/>
          <w:spacing w:val="60"/>
        </w:rPr>
        <w:t>ь</w:t>
      </w:r>
      <w:r w:rsidRPr="00D37166">
        <w:rPr>
          <w:color w:val="000000"/>
          <w:spacing w:val="59"/>
        </w:rPr>
        <w:t xml:space="preserve"> </w:t>
      </w:r>
      <w:r w:rsidRPr="00D37166">
        <w:rPr>
          <w:color w:val="000000"/>
        </w:rPr>
        <w:t>боле</w:t>
      </w:r>
      <w:r w:rsidRPr="00D37166">
        <w:rPr>
          <w:color w:val="000000"/>
          <w:spacing w:val="59"/>
        </w:rPr>
        <w:t xml:space="preserve">е </w:t>
      </w:r>
      <w:r w:rsidRPr="00D37166">
        <w:rPr>
          <w:color w:val="000000"/>
        </w:rPr>
        <w:t>3</w:t>
      </w:r>
      <w:r w:rsidRPr="00D37166">
        <w:t xml:space="preserve"> </w:t>
      </w:r>
      <w:r w:rsidRPr="00D37166">
        <w:rPr>
          <w:color w:val="000000"/>
        </w:rPr>
        <w:t>основных цветов и более 3 типов шрифта.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Оформлени</w:t>
      </w:r>
      <w:r w:rsidRPr="00D37166">
        <w:rPr>
          <w:color w:val="000000"/>
          <w:spacing w:val="105"/>
        </w:rPr>
        <w:t>е</w:t>
      </w:r>
      <w:r w:rsidRPr="00D37166">
        <w:rPr>
          <w:color w:val="000000"/>
          <w:spacing w:val="103"/>
        </w:rPr>
        <w:t xml:space="preserve"> </w:t>
      </w:r>
      <w:r w:rsidRPr="00D37166">
        <w:rPr>
          <w:color w:val="000000"/>
        </w:rPr>
        <w:t>слайд</w:t>
      </w:r>
      <w:r w:rsidRPr="00D37166">
        <w:rPr>
          <w:color w:val="000000"/>
          <w:spacing w:val="103"/>
        </w:rPr>
        <w:t>а</w:t>
      </w:r>
      <w:r w:rsidRPr="00D37166">
        <w:rPr>
          <w:color w:val="000000"/>
          <w:spacing w:val="105"/>
        </w:rPr>
        <w:t xml:space="preserve"> </w:t>
      </w:r>
      <w:r w:rsidRPr="00D37166">
        <w:rPr>
          <w:color w:val="000000"/>
        </w:rPr>
        <w:t>н</w:t>
      </w:r>
      <w:r w:rsidRPr="00D37166">
        <w:rPr>
          <w:color w:val="000000"/>
          <w:spacing w:val="103"/>
        </w:rPr>
        <w:t>е</w:t>
      </w:r>
      <w:r w:rsidRPr="00D37166">
        <w:rPr>
          <w:color w:val="000000"/>
          <w:spacing w:val="105"/>
        </w:rPr>
        <w:t xml:space="preserve"> </w:t>
      </w:r>
      <w:r w:rsidRPr="00D37166">
        <w:rPr>
          <w:color w:val="000000"/>
        </w:rPr>
        <w:t>должн</w:t>
      </w:r>
      <w:r w:rsidRPr="00D37166">
        <w:rPr>
          <w:color w:val="000000"/>
          <w:spacing w:val="105"/>
        </w:rPr>
        <w:t>о</w:t>
      </w:r>
      <w:r w:rsidRPr="00D37166">
        <w:rPr>
          <w:color w:val="000000"/>
          <w:spacing w:val="103"/>
        </w:rPr>
        <w:t xml:space="preserve"> </w:t>
      </w:r>
      <w:r w:rsidRPr="00D37166">
        <w:rPr>
          <w:color w:val="000000"/>
        </w:rPr>
        <w:t>отвлекат</w:t>
      </w:r>
      <w:r w:rsidRPr="00D37166">
        <w:rPr>
          <w:color w:val="000000"/>
          <w:spacing w:val="104"/>
        </w:rPr>
        <w:t>ь</w:t>
      </w:r>
      <w:r w:rsidRPr="00D37166">
        <w:rPr>
          <w:color w:val="000000"/>
          <w:spacing w:val="105"/>
        </w:rPr>
        <w:t xml:space="preserve"> </w:t>
      </w:r>
      <w:r w:rsidRPr="00D37166">
        <w:rPr>
          <w:color w:val="000000"/>
        </w:rPr>
        <w:t>внимани</w:t>
      </w:r>
      <w:r w:rsidRPr="00D37166">
        <w:rPr>
          <w:color w:val="000000"/>
          <w:spacing w:val="105"/>
        </w:rPr>
        <w:t>е</w:t>
      </w:r>
      <w:r w:rsidRPr="00D37166">
        <w:rPr>
          <w:color w:val="000000"/>
          <w:spacing w:val="103"/>
        </w:rPr>
        <w:t xml:space="preserve"> </w:t>
      </w:r>
      <w:r w:rsidRPr="00D37166">
        <w:rPr>
          <w:color w:val="000000"/>
        </w:rPr>
        <w:t>слушателе</w:t>
      </w:r>
      <w:r w:rsidRPr="00D37166">
        <w:rPr>
          <w:color w:val="000000"/>
          <w:spacing w:val="103"/>
        </w:rPr>
        <w:t>й</w:t>
      </w:r>
      <w:r w:rsidRPr="00D37166">
        <w:rPr>
          <w:color w:val="000000"/>
          <w:spacing w:val="105"/>
        </w:rPr>
        <w:t xml:space="preserve"> </w:t>
      </w:r>
      <w:r w:rsidRPr="00D37166">
        <w:rPr>
          <w:color w:val="000000"/>
        </w:rPr>
        <w:t>о</w:t>
      </w:r>
      <w:r w:rsidRPr="00D37166">
        <w:rPr>
          <w:color w:val="000000"/>
          <w:spacing w:val="102"/>
        </w:rPr>
        <w:t>т</w:t>
      </w:r>
      <w:r w:rsidRPr="00D37166">
        <w:rPr>
          <w:color w:val="000000"/>
          <w:spacing w:val="105"/>
        </w:rPr>
        <w:t xml:space="preserve"> </w:t>
      </w:r>
      <w:r w:rsidRPr="00D37166">
        <w:rPr>
          <w:color w:val="000000"/>
        </w:rPr>
        <w:t>его</w:t>
      </w:r>
      <w:r w:rsidRPr="00D37166">
        <w:t xml:space="preserve"> </w:t>
      </w:r>
      <w:r w:rsidRPr="00D37166">
        <w:rPr>
          <w:color w:val="000000"/>
        </w:rPr>
        <w:t>содержательной части.</w:t>
      </w:r>
      <w:r w:rsidRPr="00D37166">
        <w:t xml:space="preserve"> </w:t>
      </w:r>
    </w:p>
    <w:p w:rsidR="001A125C" w:rsidRPr="00E42BA2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20"/>
        <w:contextualSpacing w:val="0"/>
        <w:jc w:val="both"/>
        <w:rPr>
          <w:color w:val="010302"/>
        </w:rPr>
      </w:pPr>
      <w:r w:rsidRPr="00E42BA2">
        <w:rPr>
          <w:color w:val="000000"/>
        </w:rPr>
        <w:t>Вспомогательна</w:t>
      </w:r>
      <w:r w:rsidRPr="00E42BA2">
        <w:rPr>
          <w:color w:val="000000"/>
          <w:spacing w:val="31"/>
        </w:rPr>
        <w:t xml:space="preserve">я </w:t>
      </w:r>
      <w:r w:rsidRPr="00E42BA2">
        <w:rPr>
          <w:color w:val="000000"/>
        </w:rPr>
        <w:t>информаци</w:t>
      </w:r>
      <w:r w:rsidRPr="00E42BA2">
        <w:rPr>
          <w:color w:val="000000"/>
          <w:spacing w:val="31"/>
        </w:rPr>
        <w:t xml:space="preserve">я </w:t>
      </w:r>
      <w:r w:rsidRPr="00E42BA2">
        <w:rPr>
          <w:color w:val="000000"/>
        </w:rPr>
        <w:t>(управляющи</w:t>
      </w:r>
      <w:r w:rsidRPr="00E42BA2">
        <w:rPr>
          <w:color w:val="000000"/>
          <w:spacing w:val="31"/>
        </w:rPr>
        <w:t xml:space="preserve">е </w:t>
      </w:r>
      <w:r w:rsidRPr="00E42BA2">
        <w:rPr>
          <w:color w:val="000000"/>
        </w:rPr>
        <w:t>кнопки</w:t>
      </w:r>
      <w:r w:rsidRPr="00E42BA2">
        <w:rPr>
          <w:color w:val="000000"/>
          <w:spacing w:val="33"/>
        </w:rPr>
        <w:t>)</w:t>
      </w:r>
      <w:r w:rsidRPr="00E42BA2">
        <w:rPr>
          <w:color w:val="000000"/>
          <w:spacing w:val="31"/>
        </w:rPr>
        <w:t xml:space="preserve"> </w:t>
      </w:r>
      <w:r w:rsidRPr="00E42BA2">
        <w:rPr>
          <w:color w:val="000000"/>
        </w:rPr>
        <w:t>н</w:t>
      </w:r>
      <w:r w:rsidRPr="00E42BA2">
        <w:rPr>
          <w:color w:val="000000"/>
          <w:spacing w:val="31"/>
        </w:rPr>
        <w:t xml:space="preserve">е </w:t>
      </w:r>
      <w:r w:rsidRPr="00E42BA2">
        <w:rPr>
          <w:color w:val="000000"/>
        </w:rPr>
        <w:t>должн</w:t>
      </w:r>
      <w:r w:rsidRPr="00E42BA2">
        <w:rPr>
          <w:color w:val="000000"/>
          <w:spacing w:val="32"/>
        </w:rPr>
        <w:t>ы</w:t>
      </w:r>
      <w:r w:rsidRPr="00E42BA2">
        <w:rPr>
          <w:color w:val="000000"/>
          <w:spacing w:val="31"/>
        </w:rPr>
        <w:t xml:space="preserve"> </w:t>
      </w:r>
      <w:r w:rsidRPr="00E42BA2">
        <w:rPr>
          <w:color w:val="000000"/>
        </w:rPr>
        <w:t>преобладат</w:t>
      </w:r>
      <w:r w:rsidRPr="00E42BA2">
        <w:rPr>
          <w:color w:val="000000"/>
          <w:spacing w:val="32"/>
        </w:rPr>
        <w:t>ь</w:t>
      </w:r>
      <w:r w:rsidRPr="00E42BA2">
        <w:rPr>
          <w:color w:val="000000"/>
          <w:spacing w:val="31"/>
        </w:rPr>
        <w:t xml:space="preserve"> </w:t>
      </w:r>
      <w:r w:rsidRPr="00E42BA2">
        <w:rPr>
          <w:color w:val="000000"/>
        </w:rPr>
        <w:t>над</w:t>
      </w:r>
      <w:r w:rsidRPr="00D37166">
        <w:t xml:space="preserve"> </w:t>
      </w:r>
      <w:r w:rsidRPr="00E42BA2">
        <w:rPr>
          <w:color w:val="000000"/>
        </w:rPr>
        <w:t>основной информацией.</w:t>
      </w:r>
    </w:p>
    <w:p w:rsidR="001A125C" w:rsidRPr="0065570E" w:rsidRDefault="001A125C" w:rsidP="001A125C">
      <w:pPr>
        <w:pStyle w:val="aa"/>
        <w:widowControl w:val="0"/>
        <w:suppressAutoHyphens w:val="0"/>
        <w:contextualSpacing w:val="0"/>
        <w:jc w:val="both"/>
      </w:pPr>
      <w:r w:rsidRPr="0065570E">
        <w:rPr>
          <w:i/>
          <w:iCs/>
        </w:rPr>
        <w:t>1.3.2. Правила использования цвета</w:t>
      </w:r>
      <w:r w:rsidRPr="0065570E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29"/>
        </w:numPr>
        <w:suppressAutoHyphens w:val="0"/>
        <w:ind w:left="0" w:firstLine="720"/>
        <w:contextualSpacing w:val="0"/>
        <w:jc w:val="both"/>
        <w:rPr>
          <w:color w:val="010302"/>
        </w:rPr>
      </w:pPr>
      <w:r w:rsidRPr="00D37166">
        <w:rPr>
          <w:color w:val="000000"/>
        </w:rPr>
        <w:t>Пр</w:t>
      </w:r>
      <w:r w:rsidRPr="00D37166">
        <w:rPr>
          <w:color w:val="000000"/>
          <w:spacing w:val="61"/>
        </w:rPr>
        <w:t xml:space="preserve">и </w:t>
      </w:r>
      <w:r w:rsidRPr="00D37166">
        <w:rPr>
          <w:color w:val="000000"/>
        </w:rPr>
        <w:t>использовани</w:t>
      </w:r>
      <w:r w:rsidRPr="00D37166">
        <w:rPr>
          <w:color w:val="000000"/>
          <w:spacing w:val="63"/>
        </w:rPr>
        <w:t>и</w:t>
      </w:r>
      <w:r w:rsidRPr="00D37166">
        <w:rPr>
          <w:color w:val="000000"/>
          <w:spacing w:val="61"/>
        </w:rPr>
        <w:t xml:space="preserve"> </w:t>
      </w:r>
      <w:r w:rsidRPr="00D37166">
        <w:rPr>
          <w:color w:val="000000"/>
        </w:rPr>
        <w:t>цвето</w:t>
      </w:r>
      <w:r w:rsidRPr="00D37166">
        <w:rPr>
          <w:color w:val="000000"/>
          <w:spacing w:val="62"/>
        </w:rPr>
        <w:t>в</w:t>
      </w:r>
      <w:r w:rsidRPr="00D37166">
        <w:rPr>
          <w:color w:val="000000"/>
          <w:spacing w:val="61"/>
        </w:rPr>
        <w:t xml:space="preserve"> </w:t>
      </w:r>
      <w:r w:rsidRPr="00D37166">
        <w:rPr>
          <w:color w:val="000000"/>
        </w:rPr>
        <w:t>нужн</w:t>
      </w:r>
      <w:r w:rsidRPr="00D37166">
        <w:rPr>
          <w:color w:val="000000"/>
          <w:spacing w:val="61"/>
        </w:rPr>
        <w:t xml:space="preserve">о </w:t>
      </w:r>
      <w:r w:rsidRPr="00D37166">
        <w:rPr>
          <w:color w:val="000000"/>
        </w:rPr>
        <w:t>учитыват</w:t>
      </w:r>
      <w:r w:rsidRPr="00D37166">
        <w:rPr>
          <w:color w:val="000000"/>
          <w:spacing w:val="62"/>
        </w:rPr>
        <w:t>ь</w:t>
      </w:r>
      <w:r w:rsidRPr="00D37166">
        <w:rPr>
          <w:color w:val="000000"/>
          <w:spacing w:val="61"/>
        </w:rPr>
        <w:t xml:space="preserve"> </w:t>
      </w:r>
      <w:r w:rsidRPr="00D37166">
        <w:rPr>
          <w:color w:val="000000"/>
        </w:rPr>
        <w:t>особенносте</w:t>
      </w:r>
      <w:r w:rsidRPr="00D37166">
        <w:rPr>
          <w:color w:val="000000"/>
          <w:spacing w:val="61"/>
        </w:rPr>
        <w:t xml:space="preserve">й </w:t>
      </w:r>
      <w:r w:rsidRPr="00D37166">
        <w:rPr>
          <w:color w:val="000000"/>
        </w:rPr>
        <w:t>восприяти</w:t>
      </w:r>
      <w:r w:rsidRPr="00D37166">
        <w:rPr>
          <w:color w:val="000000"/>
          <w:spacing w:val="63"/>
        </w:rPr>
        <w:t>я</w:t>
      </w:r>
      <w:r w:rsidRPr="00D37166">
        <w:rPr>
          <w:color w:val="000000"/>
          <w:spacing w:val="61"/>
        </w:rPr>
        <w:t xml:space="preserve"> </w:t>
      </w:r>
      <w:r w:rsidRPr="00D37166">
        <w:rPr>
          <w:color w:val="000000"/>
        </w:rPr>
        <w:t>цветов</w:t>
      </w:r>
      <w:r w:rsidRPr="00D37166">
        <w:t xml:space="preserve"> </w:t>
      </w:r>
      <w:r w:rsidRPr="00D37166">
        <w:rPr>
          <w:color w:val="000000"/>
        </w:rPr>
        <w:t>человеком: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0"/>
        </w:numPr>
        <w:suppressAutoHyphens w:val="0"/>
        <w:ind w:left="567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стимулирующи</w:t>
      </w:r>
      <w:r w:rsidRPr="00D37166">
        <w:rPr>
          <w:color w:val="000000"/>
          <w:spacing w:val="43"/>
        </w:rPr>
        <w:t>е</w:t>
      </w:r>
      <w:r w:rsidRPr="00D37166">
        <w:rPr>
          <w:color w:val="000000"/>
          <w:spacing w:val="41"/>
        </w:rPr>
        <w:t xml:space="preserve"> </w:t>
      </w:r>
      <w:r w:rsidRPr="00D37166">
        <w:rPr>
          <w:color w:val="000000"/>
        </w:rPr>
        <w:t>(теплые</w:t>
      </w:r>
      <w:r w:rsidRPr="00D37166">
        <w:rPr>
          <w:color w:val="000000"/>
          <w:spacing w:val="43"/>
        </w:rPr>
        <w:t>)</w:t>
      </w:r>
      <w:r w:rsidRPr="00D37166">
        <w:rPr>
          <w:color w:val="000000"/>
          <w:spacing w:val="41"/>
        </w:rPr>
        <w:t xml:space="preserve"> </w:t>
      </w:r>
      <w:r w:rsidRPr="00D37166">
        <w:rPr>
          <w:color w:val="000000"/>
        </w:rPr>
        <w:t>цвет</w:t>
      </w:r>
      <w:r w:rsidRPr="00D37166">
        <w:rPr>
          <w:color w:val="000000"/>
          <w:spacing w:val="43"/>
        </w:rPr>
        <w:t xml:space="preserve">а </w:t>
      </w:r>
      <w:r w:rsidRPr="00D37166">
        <w:rPr>
          <w:color w:val="000000"/>
        </w:rPr>
        <w:t>способствую</w:t>
      </w:r>
      <w:r w:rsidRPr="00D37166">
        <w:rPr>
          <w:color w:val="000000"/>
          <w:spacing w:val="42"/>
        </w:rPr>
        <w:t>т</w:t>
      </w:r>
      <w:r w:rsidRPr="00D37166">
        <w:rPr>
          <w:color w:val="000000"/>
          <w:spacing w:val="41"/>
        </w:rPr>
        <w:t xml:space="preserve"> </w:t>
      </w:r>
      <w:r w:rsidRPr="00D37166">
        <w:rPr>
          <w:color w:val="000000"/>
        </w:rPr>
        <w:t>возбуждени</w:t>
      </w:r>
      <w:r w:rsidRPr="00D37166">
        <w:rPr>
          <w:color w:val="000000"/>
          <w:spacing w:val="42"/>
        </w:rPr>
        <w:t>ю</w:t>
      </w:r>
      <w:r w:rsidRPr="00D37166">
        <w:rPr>
          <w:color w:val="000000"/>
          <w:spacing w:val="43"/>
        </w:rPr>
        <w:t xml:space="preserve"> и</w:t>
      </w:r>
      <w:r w:rsidRPr="00D37166">
        <w:rPr>
          <w:color w:val="000000"/>
          <w:spacing w:val="41"/>
        </w:rPr>
        <w:t xml:space="preserve"> </w:t>
      </w:r>
      <w:r w:rsidRPr="00D37166">
        <w:rPr>
          <w:color w:val="000000"/>
        </w:rPr>
        <w:t>действую</w:t>
      </w:r>
      <w:r w:rsidRPr="00D37166">
        <w:rPr>
          <w:color w:val="000000"/>
          <w:spacing w:val="42"/>
        </w:rPr>
        <w:t>т</w:t>
      </w:r>
      <w:r w:rsidRPr="00D37166">
        <w:rPr>
          <w:color w:val="000000"/>
          <w:spacing w:val="41"/>
        </w:rPr>
        <w:t xml:space="preserve"> </w:t>
      </w:r>
      <w:r w:rsidRPr="00D37166">
        <w:rPr>
          <w:color w:val="000000"/>
        </w:rPr>
        <w:t>как</w:t>
      </w:r>
      <w:r w:rsidRPr="00D37166">
        <w:t xml:space="preserve"> </w:t>
      </w:r>
      <w:r w:rsidRPr="00D37166">
        <w:rPr>
          <w:color w:val="000000"/>
        </w:rPr>
        <w:t>раздражител</w:t>
      </w:r>
      <w:r w:rsidRPr="00D37166">
        <w:rPr>
          <w:color w:val="000000"/>
          <w:spacing w:val="77"/>
        </w:rPr>
        <w:t>и</w:t>
      </w:r>
      <w:r w:rsidRPr="00D37166">
        <w:rPr>
          <w:color w:val="000000"/>
          <w:spacing w:val="75"/>
        </w:rPr>
        <w:t xml:space="preserve"> </w:t>
      </w:r>
      <w:r w:rsidRPr="00D37166">
        <w:rPr>
          <w:color w:val="000000"/>
        </w:rPr>
        <w:t>(</w:t>
      </w:r>
      <w:r w:rsidRPr="00D37166">
        <w:rPr>
          <w:color w:val="000000"/>
          <w:spacing w:val="76"/>
        </w:rPr>
        <w:t>в</w:t>
      </w:r>
      <w:r w:rsidRPr="00D37166">
        <w:rPr>
          <w:color w:val="000000"/>
          <w:spacing w:val="75"/>
        </w:rPr>
        <w:t xml:space="preserve"> </w:t>
      </w:r>
      <w:r w:rsidRPr="00D37166">
        <w:rPr>
          <w:color w:val="000000"/>
        </w:rPr>
        <w:t>порядк</w:t>
      </w:r>
      <w:r w:rsidRPr="00D37166">
        <w:rPr>
          <w:color w:val="000000"/>
          <w:spacing w:val="77"/>
        </w:rPr>
        <w:t>е</w:t>
      </w:r>
      <w:r w:rsidRPr="00D37166">
        <w:rPr>
          <w:color w:val="000000"/>
          <w:spacing w:val="75"/>
        </w:rPr>
        <w:t xml:space="preserve"> </w:t>
      </w:r>
      <w:r w:rsidRPr="00D37166">
        <w:rPr>
          <w:color w:val="000000"/>
        </w:rPr>
        <w:t>убывани</w:t>
      </w:r>
      <w:r w:rsidRPr="00D37166">
        <w:rPr>
          <w:color w:val="000000"/>
          <w:spacing w:val="77"/>
        </w:rPr>
        <w:t>я</w:t>
      </w:r>
      <w:r w:rsidRPr="00D37166">
        <w:rPr>
          <w:color w:val="000000"/>
          <w:spacing w:val="75"/>
        </w:rPr>
        <w:t xml:space="preserve"> </w:t>
      </w:r>
      <w:r w:rsidRPr="00D37166">
        <w:rPr>
          <w:color w:val="000000"/>
        </w:rPr>
        <w:t>интенсивност</w:t>
      </w:r>
      <w:r w:rsidRPr="00D37166">
        <w:rPr>
          <w:color w:val="000000"/>
          <w:spacing w:val="77"/>
        </w:rPr>
        <w:t>и</w:t>
      </w:r>
      <w:r w:rsidRPr="00D37166">
        <w:rPr>
          <w:color w:val="000000"/>
          <w:spacing w:val="75"/>
        </w:rPr>
        <w:t xml:space="preserve"> </w:t>
      </w:r>
      <w:r w:rsidRPr="00D37166">
        <w:rPr>
          <w:color w:val="000000"/>
        </w:rPr>
        <w:t>воздействия)</w:t>
      </w:r>
      <w:r w:rsidRPr="00D37166">
        <w:rPr>
          <w:color w:val="000000"/>
          <w:spacing w:val="75"/>
        </w:rPr>
        <w:t xml:space="preserve">: </w:t>
      </w:r>
      <w:r w:rsidRPr="00D37166">
        <w:rPr>
          <w:color w:val="000000"/>
        </w:rPr>
        <w:t>красный,</w:t>
      </w:r>
      <w:r w:rsidRPr="00D37166">
        <w:t xml:space="preserve"> </w:t>
      </w:r>
      <w:r w:rsidRPr="00D37166">
        <w:rPr>
          <w:color w:val="000000"/>
        </w:rPr>
        <w:t>оранжевый, желтый;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0"/>
        </w:numPr>
        <w:suppressAutoHyphens w:val="0"/>
        <w:ind w:left="567" w:firstLine="709"/>
        <w:contextualSpacing w:val="0"/>
        <w:jc w:val="both"/>
        <w:rPr>
          <w:color w:val="010302"/>
        </w:rPr>
      </w:pPr>
      <w:proofErr w:type="gramStart"/>
      <w:r w:rsidRPr="00D37166">
        <w:rPr>
          <w:color w:val="000000"/>
        </w:rPr>
        <w:t>дезинтегрирующие (холодные) цвета успокаивают, вызывают сонное состояние (в</w:t>
      </w:r>
      <w:r w:rsidRPr="00D37166">
        <w:t xml:space="preserve"> </w:t>
      </w:r>
      <w:r w:rsidRPr="00D37166">
        <w:rPr>
          <w:color w:val="000000"/>
        </w:rPr>
        <w:t>том же порядке): фиолетовый, синий, голубой, сине-зеленый; зеленый;</w:t>
      </w:r>
      <w:r w:rsidRPr="00D37166">
        <w:t xml:space="preserve"> </w:t>
      </w:r>
      <w:proofErr w:type="gramEnd"/>
    </w:p>
    <w:p w:rsidR="001A125C" w:rsidRPr="00D37166" w:rsidRDefault="001A125C" w:rsidP="001A125C">
      <w:pPr>
        <w:pStyle w:val="aa"/>
        <w:widowControl w:val="0"/>
        <w:numPr>
          <w:ilvl w:val="0"/>
          <w:numId w:val="30"/>
        </w:numPr>
        <w:suppressAutoHyphens w:val="0"/>
        <w:ind w:left="567" w:firstLine="709"/>
        <w:contextualSpacing w:val="0"/>
        <w:jc w:val="both"/>
      </w:pPr>
      <w:r w:rsidRPr="00D37166">
        <w:rPr>
          <w:color w:val="000000"/>
        </w:rPr>
        <w:t>нейтральные цвета: светло-розовый, серо-голубой, желто-зеленый, коричневый;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0"/>
        </w:numPr>
        <w:suppressAutoHyphens w:val="0"/>
        <w:ind w:left="567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сочетани</w:t>
      </w:r>
      <w:r w:rsidRPr="00D37166">
        <w:rPr>
          <w:color w:val="000000"/>
          <w:spacing w:val="31"/>
        </w:rPr>
        <w:t xml:space="preserve">е </w:t>
      </w:r>
      <w:r w:rsidRPr="00D37166">
        <w:rPr>
          <w:color w:val="000000"/>
        </w:rPr>
        <w:t>дву</w:t>
      </w:r>
      <w:r w:rsidRPr="00D37166">
        <w:rPr>
          <w:color w:val="000000"/>
          <w:spacing w:val="31"/>
        </w:rPr>
        <w:t xml:space="preserve">х </w:t>
      </w:r>
      <w:r w:rsidRPr="00D37166">
        <w:rPr>
          <w:color w:val="000000"/>
        </w:rPr>
        <w:t>цвето</w:t>
      </w:r>
      <w:r w:rsidRPr="00D37166">
        <w:rPr>
          <w:color w:val="000000"/>
          <w:spacing w:val="32"/>
        </w:rPr>
        <w:t>в</w:t>
      </w:r>
      <w:r w:rsidRPr="00D37166">
        <w:rPr>
          <w:color w:val="000000"/>
          <w:spacing w:val="31"/>
        </w:rPr>
        <w:t xml:space="preserve"> - </w:t>
      </w:r>
      <w:r w:rsidRPr="00D37166">
        <w:rPr>
          <w:color w:val="000000"/>
        </w:rPr>
        <w:t>цвет</w:t>
      </w:r>
      <w:r w:rsidRPr="00D37166">
        <w:rPr>
          <w:color w:val="000000"/>
          <w:spacing w:val="33"/>
        </w:rPr>
        <w:t>а</w:t>
      </w:r>
      <w:r w:rsidRPr="00D37166">
        <w:rPr>
          <w:color w:val="000000"/>
          <w:spacing w:val="31"/>
        </w:rPr>
        <w:t xml:space="preserve"> </w:t>
      </w:r>
      <w:r w:rsidRPr="00D37166">
        <w:rPr>
          <w:color w:val="000000"/>
        </w:rPr>
        <w:t>знак</w:t>
      </w:r>
      <w:r w:rsidRPr="00D37166">
        <w:rPr>
          <w:color w:val="000000"/>
          <w:spacing w:val="31"/>
        </w:rPr>
        <w:t xml:space="preserve">а </w:t>
      </w:r>
      <w:r w:rsidRPr="00D37166">
        <w:rPr>
          <w:color w:val="000000"/>
          <w:spacing w:val="33"/>
        </w:rPr>
        <w:t>и</w:t>
      </w:r>
      <w:r w:rsidRPr="00D37166">
        <w:rPr>
          <w:color w:val="000000"/>
          <w:spacing w:val="31"/>
        </w:rPr>
        <w:t xml:space="preserve"> </w:t>
      </w:r>
      <w:r w:rsidRPr="00D37166">
        <w:rPr>
          <w:color w:val="000000"/>
        </w:rPr>
        <w:t>цвет</w:t>
      </w:r>
      <w:r w:rsidRPr="00D37166">
        <w:rPr>
          <w:color w:val="000000"/>
          <w:spacing w:val="31"/>
        </w:rPr>
        <w:t xml:space="preserve">а </w:t>
      </w:r>
      <w:r w:rsidRPr="00D37166">
        <w:rPr>
          <w:color w:val="000000"/>
        </w:rPr>
        <w:t>фон</w:t>
      </w:r>
      <w:r w:rsidRPr="00D37166">
        <w:rPr>
          <w:color w:val="000000"/>
          <w:spacing w:val="33"/>
        </w:rPr>
        <w:t>а</w:t>
      </w:r>
      <w:r w:rsidRPr="00D37166">
        <w:rPr>
          <w:color w:val="000000"/>
          <w:spacing w:val="31"/>
        </w:rPr>
        <w:t xml:space="preserve"> — </w:t>
      </w:r>
      <w:r w:rsidRPr="00D37166">
        <w:rPr>
          <w:color w:val="000000"/>
        </w:rPr>
        <w:t>существенн</w:t>
      </w:r>
      <w:r w:rsidRPr="00D37166">
        <w:rPr>
          <w:color w:val="000000"/>
          <w:spacing w:val="33"/>
        </w:rPr>
        <w:t>о</w:t>
      </w:r>
      <w:r w:rsidRPr="00D37166">
        <w:rPr>
          <w:color w:val="000000"/>
          <w:spacing w:val="31"/>
        </w:rPr>
        <w:t xml:space="preserve"> </w:t>
      </w:r>
      <w:r w:rsidRPr="00D37166">
        <w:rPr>
          <w:color w:val="000000"/>
        </w:rPr>
        <w:t>влияе</w:t>
      </w:r>
      <w:r w:rsidRPr="00D37166">
        <w:rPr>
          <w:color w:val="000000"/>
          <w:spacing w:val="30"/>
        </w:rPr>
        <w:t>т</w:t>
      </w:r>
      <w:r w:rsidRPr="00D37166">
        <w:rPr>
          <w:color w:val="000000"/>
          <w:spacing w:val="31"/>
        </w:rPr>
        <w:t xml:space="preserve"> </w:t>
      </w:r>
      <w:r w:rsidRPr="00D37166">
        <w:rPr>
          <w:color w:val="000000"/>
        </w:rPr>
        <w:t>на</w:t>
      </w:r>
      <w:r w:rsidRPr="00D37166">
        <w:t xml:space="preserve"> </w:t>
      </w:r>
      <w:r w:rsidRPr="00D37166">
        <w:rPr>
          <w:color w:val="000000"/>
        </w:rPr>
        <w:t>зрительный комфорт, причем некоторые пары цветов не только утомляют зрение,</w:t>
      </w:r>
      <w:r w:rsidRPr="00D37166">
        <w:t xml:space="preserve"> </w:t>
      </w:r>
      <w:r w:rsidRPr="00D37166">
        <w:rPr>
          <w:color w:val="000000"/>
        </w:rPr>
        <w:t>но и могут привести к стрессу (например, зеленые буквы на красном фоне);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0"/>
        </w:numPr>
        <w:suppressAutoHyphens w:val="0"/>
        <w:ind w:left="567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наиболе</w:t>
      </w:r>
      <w:r w:rsidRPr="00D37166">
        <w:rPr>
          <w:color w:val="000000"/>
          <w:spacing w:val="23"/>
        </w:rPr>
        <w:t>е</w:t>
      </w:r>
      <w:r w:rsidRPr="00D37166">
        <w:rPr>
          <w:color w:val="000000"/>
          <w:spacing w:val="25"/>
        </w:rPr>
        <w:t xml:space="preserve"> </w:t>
      </w:r>
      <w:r w:rsidRPr="00D37166">
        <w:rPr>
          <w:color w:val="000000"/>
        </w:rPr>
        <w:t>хорош</w:t>
      </w:r>
      <w:r w:rsidRPr="00D37166">
        <w:rPr>
          <w:color w:val="000000"/>
          <w:spacing w:val="23"/>
        </w:rPr>
        <w:t xml:space="preserve">о </w:t>
      </w:r>
      <w:r w:rsidRPr="00D37166">
        <w:rPr>
          <w:color w:val="000000"/>
        </w:rPr>
        <w:t>воспринимаемы</w:t>
      </w:r>
      <w:r w:rsidRPr="00D37166">
        <w:rPr>
          <w:color w:val="000000"/>
          <w:spacing w:val="25"/>
        </w:rPr>
        <w:t>е</w:t>
      </w:r>
      <w:r w:rsidRPr="00D37166">
        <w:rPr>
          <w:color w:val="000000"/>
          <w:spacing w:val="23"/>
        </w:rPr>
        <w:t xml:space="preserve"> </w:t>
      </w:r>
      <w:r w:rsidRPr="00D37166">
        <w:rPr>
          <w:color w:val="000000"/>
        </w:rPr>
        <w:t>сочетани</w:t>
      </w:r>
      <w:r w:rsidRPr="00D37166">
        <w:rPr>
          <w:color w:val="000000"/>
          <w:spacing w:val="23"/>
        </w:rPr>
        <w:t>я</w:t>
      </w:r>
      <w:r w:rsidRPr="00D37166">
        <w:rPr>
          <w:color w:val="000000"/>
          <w:spacing w:val="25"/>
        </w:rPr>
        <w:t xml:space="preserve"> </w:t>
      </w:r>
      <w:r w:rsidRPr="00D37166">
        <w:rPr>
          <w:color w:val="000000"/>
        </w:rPr>
        <w:t>цвето</w:t>
      </w:r>
      <w:r w:rsidRPr="00D37166">
        <w:rPr>
          <w:color w:val="000000"/>
          <w:spacing w:val="24"/>
        </w:rPr>
        <w:t>в</w:t>
      </w:r>
      <w:r w:rsidRPr="00D37166">
        <w:rPr>
          <w:color w:val="000000"/>
          <w:spacing w:val="25"/>
        </w:rPr>
        <w:t xml:space="preserve"> </w:t>
      </w:r>
      <w:r w:rsidRPr="00D37166">
        <w:rPr>
          <w:color w:val="000000"/>
        </w:rPr>
        <w:t>шрифт</w:t>
      </w:r>
      <w:r w:rsidRPr="00D37166">
        <w:rPr>
          <w:color w:val="000000"/>
          <w:spacing w:val="25"/>
        </w:rPr>
        <w:t>а</w:t>
      </w:r>
      <w:r w:rsidRPr="00D37166">
        <w:rPr>
          <w:color w:val="000000"/>
          <w:spacing w:val="23"/>
        </w:rPr>
        <w:t xml:space="preserve"> и</w:t>
      </w:r>
      <w:r w:rsidRPr="00D37166">
        <w:rPr>
          <w:color w:val="000000"/>
          <w:spacing w:val="25"/>
        </w:rPr>
        <w:t xml:space="preserve"> </w:t>
      </w:r>
      <w:r w:rsidRPr="00D37166">
        <w:rPr>
          <w:color w:val="000000"/>
        </w:rPr>
        <w:t>фона</w:t>
      </w:r>
      <w:r w:rsidRPr="00D37166">
        <w:rPr>
          <w:color w:val="000000"/>
          <w:spacing w:val="23"/>
        </w:rPr>
        <w:t>:</w:t>
      </w:r>
      <w:r w:rsidRPr="00D37166">
        <w:rPr>
          <w:color w:val="000000"/>
          <w:spacing w:val="25"/>
        </w:rPr>
        <w:t xml:space="preserve"> </w:t>
      </w:r>
      <w:proofErr w:type="gramStart"/>
      <w:r w:rsidRPr="00D37166">
        <w:rPr>
          <w:color w:val="000000"/>
        </w:rPr>
        <w:t>белы</w:t>
      </w:r>
      <w:r w:rsidRPr="00D37166">
        <w:rPr>
          <w:color w:val="000000"/>
          <w:spacing w:val="23"/>
        </w:rPr>
        <w:t>й</w:t>
      </w:r>
      <w:proofErr w:type="gramEnd"/>
      <w:r w:rsidRPr="00D37166">
        <w:rPr>
          <w:color w:val="000000"/>
          <w:spacing w:val="25"/>
        </w:rPr>
        <w:t xml:space="preserve"> </w:t>
      </w:r>
      <w:r w:rsidRPr="00D37166">
        <w:rPr>
          <w:color w:val="000000"/>
        </w:rPr>
        <w:t>на</w:t>
      </w:r>
      <w:r w:rsidRPr="00D37166">
        <w:t xml:space="preserve"> </w:t>
      </w:r>
      <w:r w:rsidRPr="00D37166">
        <w:rPr>
          <w:color w:val="000000"/>
        </w:rPr>
        <w:t>темно-синем, лимонно-желтый на пурпурном, черный на белом, желтый на синем.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На одном слайде рекомендуется использовать не более трех базовых цветов: один для</w:t>
      </w:r>
      <w:r w:rsidRPr="00D37166">
        <w:t xml:space="preserve"> </w:t>
      </w:r>
      <w:r w:rsidRPr="00D37166">
        <w:rPr>
          <w:color w:val="000000"/>
        </w:rPr>
        <w:t>фона, один для заголовка, один для текста.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Для фона и текста необходимо использовать контрастные цвета: текст должен хорошо</w:t>
      </w:r>
      <w:r w:rsidRPr="00D37166">
        <w:t xml:space="preserve"> </w:t>
      </w:r>
      <w:r w:rsidRPr="00D37166">
        <w:rPr>
          <w:color w:val="000000"/>
        </w:rPr>
        <w:t>читаться, но не резать глаза.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Следует обратить внимание на цвет гиперссылок (до и после использования): их цвет</w:t>
      </w:r>
      <w:r w:rsidRPr="00D37166">
        <w:t xml:space="preserve"> </w:t>
      </w:r>
      <w:r w:rsidRPr="00D37166">
        <w:rPr>
          <w:color w:val="000000"/>
        </w:rPr>
        <w:t>должен заметно отличаться от цвета текста, но не контрастировать с ним.</w:t>
      </w:r>
      <w:r w:rsidRPr="00D37166">
        <w:t xml:space="preserve"> </w:t>
      </w:r>
    </w:p>
    <w:p w:rsidR="001A125C" w:rsidRPr="00D37166" w:rsidRDefault="001A125C" w:rsidP="001A125C">
      <w:pPr>
        <w:ind w:firstLine="720"/>
        <w:jc w:val="both"/>
        <w:rPr>
          <w:color w:val="010302"/>
        </w:rPr>
      </w:pPr>
      <w:r w:rsidRPr="0065570E">
        <w:rPr>
          <w:i/>
          <w:iCs/>
        </w:rPr>
        <w:t>1.3.3. Правила использования фона</w:t>
      </w:r>
      <w:r w:rsidRPr="0065570E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</w:pPr>
      <w:r w:rsidRPr="00D37166">
        <w:rPr>
          <w:color w:val="000000"/>
        </w:rPr>
        <w:lastRenderedPageBreak/>
        <w:t>Фо</w:t>
      </w:r>
      <w:r w:rsidRPr="00D37166">
        <w:rPr>
          <w:color w:val="000000"/>
          <w:spacing w:val="49"/>
        </w:rPr>
        <w:t xml:space="preserve">н </w:t>
      </w:r>
      <w:r w:rsidRPr="00D37166">
        <w:rPr>
          <w:color w:val="000000"/>
        </w:rPr>
        <w:t>являетс</w:t>
      </w:r>
      <w:r w:rsidRPr="00D37166">
        <w:rPr>
          <w:color w:val="000000"/>
          <w:spacing w:val="49"/>
        </w:rPr>
        <w:t xml:space="preserve">я </w:t>
      </w:r>
      <w:r w:rsidRPr="00D37166">
        <w:rPr>
          <w:color w:val="000000"/>
        </w:rPr>
        <w:t>элементо</w:t>
      </w:r>
      <w:r w:rsidRPr="00D37166">
        <w:rPr>
          <w:color w:val="000000"/>
          <w:spacing w:val="50"/>
        </w:rPr>
        <w:t>м</w:t>
      </w:r>
      <w:r w:rsidRPr="00D37166">
        <w:rPr>
          <w:color w:val="000000"/>
          <w:spacing w:val="49"/>
        </w:rPr>
        <w:t xml:space="preserve"> </w:t>
      </w:r>
      <w:r w:rsidRPr="00D37166">
        <w:rPr>
          <w:color w:val="000000"/>
        </w:rPr>
        <w:t>заднег</w:t>
      </w:r>
      <w:r w:rsidRPr="00D37166">
        <w:rPr>
          <w:color w:val="000000"/>
          <w:spacing w:val="49"/>
        </w:rPr>
        <w:t xml:space="preserve">о </w:t>
      </w:r>
      <w:r w:rsidRPr="00D37166">
        <w:rPr>
          <w:color w:val="000000"/>
        </w:rPr>
        <w:t>(второго</w:t>
      </w:r>
      <w:r w:rsidRPr="00D37166">
        <w:rPr>
          <w:color w:val="000000"/>
          <w:spacing w:val="49"/>
        </w:rPr>
        <w:t xml:space="preserve">) </w:t>
      </w:r>
      <w:r w:rsidRPr="00D37166">
        <w:rPr>
          <w:color w:val="000000"/>
        </w:rPr>
        <w:t>план</w:t>
      </w:r>
      <w:r w:rsidRPr="00D37166">
        <w:rPr>
          <w:color w:val="000000"/>
          <w:spacing w:val="49"/>
        </w:rPr>
        <w:t xml:space="preserve">а </w:t>
      </w:r>
      <w:r w:rsidRPr="00D37166">
        <w:rPr>
          <w:color w:val="000000"/>
          <w:spacing w:val="47"/>
        </w:rPr>
        <w:t>и</w:t>
      </w:r>
      <w:r w:rsidRPr="00D37166">
        <w:rPr>
          <w:color w:val="000000"/>
          <w:spacing w:val="49"/>
        </w:rPr>
        <w:t xml:space="preserve"> </w:t>
      </w:r>
      <w:r w:rsidRPr="00D37166">
        <w:rPr>
          <w:color w:val="000000"/>
        </w:rPr>
        <w:t>поэтом</w:t>
      </w:r>
      <w:r w:rsidRPr="00D37166">
        <w:rPr>
          <w:color w:val="000000"/>
          <w:spacing w:val="49"/>
        </w:rPr>
        <w:t xml:space="preserve">у </w:t>
      </w:r>
      <w:r w:rsidRPr="00D37166">
        <w:rPr>
          <w:color w:val="000000"/>
        </w:rPr>
        <w:t>долже</w:t>
      </w:r>
      <w:r w:rsidRPr="00D37166">
        <w:rPr>
          <w:color w:val="000000"/>
          <w:spacing w:val="49"/>
        </w:rPr>
        <w:t xml:space="preserve">н </w:t>
      </w:r>
      <w:r w:rsidRPr="00D37166">
        <w:rPr>
          <w:color w:val="000000"/>
        </w:rPr>
        <w:t>выделять,</w:t>
      </w:r>
      <w:r w:rsidRPr="00D37166">
        <w:t xml:space="preserve"> </w:t>
      </w:r>
      <w:r w:rsidRPr="00D37166">
        <w:rPr>
          <w:color w:val="000000"/>
        </w:rPr>
        <w:t>оттенять, подчеркивать информацию, находящуюся на слайде, но не заслонять ее.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20"/>
        <w:contextualSpacing w:val="0"/>
        <w:jc w:val="both"/>
        <w:rPr>
          <w:color w:val="010302"/>
        </w:rPr>
      </w:pPr>
      <w:r w:rsidRPr="00D37166">
        <w:rPr>
          <w:color w:val="000000"/>
        </w:rPr>
        <w:t>Для фона предпочтительны холодные тона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20"/>
        <w:contextualSpacing w:val="0"/>
        <w:jc w:val="both"/>
        <w:rPr>
          <w:color w:val="010302"/>
        </w:rPr>
      </w:pPr>
      <w:r w:rsidRPr="00D37166">
        <w:rPr>
          <w:color w:val="000000"/>
        </w:rPr>
        <w:t>Для фона и текста используйте контрастные цвета, предпочтительнее однотонные.</w:t>
      </w:r>
      <w:r w:rsidRPr="00D37166">
        <w:t xml:space="preserve"> </w:t>
      </w:r>
    </w:p>
    <w:p w:rsidR="001A125C" w:rsidRPr="0065570E" w:rsidRDefault="001A125C" w:rsidP="001A125C">
      <w:pPr>
        <w:ind w:firstLine="720"/>
        <w:jc w:val="both"/>
      </w:pPr>
      <w:r w:rsidRPr="0065570E">
        <w:rPr>
          <w:i/>
          <w:iCs/>
        </w:rPr>
        <w:t>1.3.4. Правила использования информации в през</w:t>
      </w:r>
      <w:r w:rsidRPr="0065570E">
        <w:rPr>
          <w:i/>
          <w:iCs/>
          <w:spacing w:val="-2"/>
        </w:rPr>
        <w:t>е</w:t>
      </w:r>
      <w:r w:rsidRPr="0065570E">
        <w:rPr>
          <w:i/>
          <w:iCs/>
        </w:rPr>
        <w:t>нтации</w:t>
      </w:r>
      <w:r w:rsidRPr="0065570E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 xml:space="preserve">Использовать </w:t>
      </w:r>
      <w:r w:rsidRPr="0065570E">
        <w:rPr>
          <w:i/>
          <w:iCs/>
        </w:rPr>
        <w:t>шрифт</w:t>
      </w:r>
      <w:r w:rsidRPr="0065570E">
        <w:t xml:space="preserve"> </w:t>
      </w:r>
      <w:r w:rsidRPr="00D37166">
        <w:rPr>
          <w:color w:val="000000"/>
        </w:rPr>
        <w:t xml:space="preserve">без засечек (лучше читать издалека), например: </w:t>
      </w:r>
      <w:proofErr w:type="spellStart"/>
      <w:r w:rsidRPr="00D37166">
        <w:rPr>
          <w:color w:val="000000"/>
        </w:rPr>
        <w:t>Arial</w:t>
      </w:r>
      <w:proofErr w:type="spellEnd"/>
      <w:r w:rsidRPr="00D37166">
        <w:rPr>
          <w:color w:val="000000"/>
        </w:rPr>
        <w:t xml:space="preserve">, </w:t>
      </w:r>
      <w:proofErr w:type="spellStart"/>
      <w:r w:rsidRPr="00D37166">
        <w:rPr>
          <w:color w:val="000000"/>
        </w:rPr>
        <w:t>Verdana</w:t>
      </w:r>
      <w:proofErr w:type="spellEnd"/>
      <w:r w:rsidRPr="00D37166">
        <w:rPr>
          <w:color w:val="000000"/>
        </w:rPr>
        <w:t>.</w:t>
      </w:r>
      <w:r w:rsidRPr="00D37166">
        <w:t xml:space="preserve"> </w:t>
      </w:r>
      <w:r w:rsidRPr="00D37166">
        <w:rPr>
          <w:color w:val="000000"/>
        </w:rPr>
        <w:t>Не рекомендуется смешивать разные типы шрифтов в одной презентации</w:t>
      </w:r>
      <w:r>
        <w:rPr>
          <w:color w:val="000000"/>
        </w:rPr>
        <w:t>;</w:t>
      </w:r>
      <w:r w:rsidRPr="00D37166">
        <w:t xml:space="preserve"> 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F46AD1">
        <w:rPr>
          <w:color w:val="000000"/>
        </w:rPr>
        <w:t>Н</w:t>
      </w:r>
      <w:r w:rsidRPr="00F46AD1">
        <w:rPr>
          <w:color w:val="000000"/>
          <w:spacing w:val="85"/>
        </w:rPr>
        <w:t xml:space="preserve">е </w:t>
      </w:r>
      <w:r w:rsidRPr="00F46AD1">
        <w:rPr>
          <w:color w:val="000000"/>
        </w:rPr>
        <w:t>рекомендуется</w:t>
      </w:r>
      <w:r w:rsidRPr="00F46AD1">
        <w:rPr>
          <w:color w:val="000000"/>
          <w:spacing w:val="171"/>
        </w:rPr>
        <w:t>:</w:t>
      </w:r>
      <w:r w:rsidRPr="00F46AD1">
        <w:rPr>
          <w:color w:val="000000"/>
        </w:rPr>
        <w:t xml:space="preserve"> использоват</w:t>
      </w:r>
      <w:r w:rsidRPr="00F46AD1">
        <w:rPr>
          <w:color w:val="000000"/>
          <w:spacing w:val="86"/>
        </w:rPr>
        <w:t>ь</w:t>
      </w:r>
      <w:r w:rsidRPr="00F46AD1">
        <w:rPr>
          <w:color w:val="000000"/>
          <w:spacing w:val="85"/>
        </w:rPr>
        <w:t xml:space="preserve"> </w:t>
      </w:r>
      <w:r w:rsidRPr="00F46AD1">
        <w:rPr>
          <w:color w:val="000000"/>
        </w:rPr>
        <w:t>перенос</w:t>
      </w:r>
      <w:r w:rsidRPr="00F46AD1">
        <w:rPr>
          <w:color w:val="000000"/>
          <w:spacing w:val="86"/>
        </w:rPr>
        <w:t>ы</w:t>
      </w:r>
      <w:r w:rsidRPr="00F46AD1">
        <w:rPr>
          <w:color w:val="000000"/>
          <w:spacing w:val="85"/>
        </w:rPr>
        <w:t xml:space="preserve"> </w:t>
      </w:r>
      <w:r w:rsidRPr="00F46AD1">
        <w:rPr>
          <w:color w:val="000000"/>
        </w:rPr>
        <w:t>слов;</w:t>
      </w:r>
      <w:r w:rsidRPr="00F46AD1">
        <w:rPr>
          <w:color w:val="000000"/>
          <w:spacing w:val="171"/>
        </w:rPr>
        <w:t xml:space="preserve"> </w:t>
      </w:r>
      <w:r w:rsidRPr="00F46AD1">
        <w:rPr>
          <w:color w:val="000000"/>
        </w:rPr>
        <w:t>использоват</w:t>
      </w:r>
      <w:r w:rsidRPr="00F46AD1">
        <w:rPr>
          <w:color w:val="000000"/>
          <w:spacing w:val="86"/>
        </w:rPr>
        <w:t>ь</w:t>
      </w:r>
      <w:r w:rsidRPr="00F46AD1">
        <w:rPr>
          <w:color w:val="000000"/>
          <w:spacing w:val="85"/>
        </w:rPr>
        <w:t xml:space="preserve"> </w:t>
      </w:r>
      <w:r w:rsidRPr="00F46AD1">
        <w:rPr>
          <w:color w:val="000000"/>
        </w:rPr>
        <w:t>наклонно</w:t>
      </w:r>
      <w:r w:rsidRPr="00F46AD1">
        <w:rPr>
          <w:color w:val="000000"/>
          <w:spacing w:val="85"/>
        </w:rPr>
        <w:t xml:space="preserve">е </w:t>
      </w:r>
      <w:r w:rsidRPr="00F46AD1">
        <w:rPr>
          <w:color w:val="000000"/>
        </w:rPr>
        <w:t>и</w:t>
      </w:r>
      <w:r w:rsidRPr="00F46AD1">
        <w:t xml:space="preserve"> </w:t>
      </w:r>
      <w:r w:rsidRPr="00F46AD1">
        <w:rPr>
          <w:color w:val="000000"/>
        </w:rPr>
        <w:t>вертикально</w:t>
      </w:r>
      <w:r w:rsidRPr="00F46AD1">
        <w:rPr>
          <w:color w:val="000000"/>
          <w:spacing w:val="21"/>
        </w:rPr>
        <w:t xml:space="preserve">е </w:t>
      </w:r>
      <w:r w:rsidRPr="00F46AD1">
        <w:rPr>
          <w:color w:val="000000"/>
        </w:rPr>
        <w:t>расположени</w:t>
      </w:r>
      <w:r w:rsidRPr="00F46AD1">
        <w:rPr>
          <w:color w:val="000000"/>
          <w:spacing w:val="21"/>
        </w:rPr>
        <w:t xml:space="preserve">е </w:t>
      </w:r>
      <w:r w:rsidRPr="00F46AD1">
        <w:rPr>
          <w:color w:val="000000"/>
        </w:rPr>
        <w:t>подписе</w:t>
      </w:r>
      <w:r w:rsidRPr="00F46AD1">
        <w:rPr>
          <w:color w:val="000000"/>
          <w:spacing w:val="21"/>
        </w:rPr>
        <w:t xml:space="preserve">й и </w:t>
      </w:r>
      <w:r w:rsidRPr="00F46AD1">
        <w:rPr>
          <w:color w:val="000000"/>
        </w:rPr>
        <w:t>текстовы</w:t>
      </w:r>
      <w:r w:rsidRPr="00F46AD1">
        <w:rPr>
          <w:color w:val="000000"/>
          <w:spacing w:val="21"/>
        </w:rPr>
        <w:t xml:space="preserve">х </w:t>
      </w:r>
      <w:r w:rsidRPr="00F46AD1">
        <w:rPr>
          <w:color w:val="000000"/>
        </w:rPr>
        <w:t>блоков;</w:t>
      </w:r>
      <w:r w:rsidRPr="00F46AD1">
        <w:rPr>
          <w:color w:val="000000"/>
          <w:spacing w:val="43"/>
        </w:rPr>
        <w:t xml:space="preserve"> </w:t>
      </w:r>
      <w:r w:rsidRPr="00F46AD1">
        <w:rPr>
          <w:color w:val="000000"/>
        </w:rPr>
        <w:t>те</w:t>
      </w:r>
      <w:proofErr w:type="gramStart"/>
      <w:r w:rsidRPr="00F46AD1">
        <w:rPr>
          <w:color w:val="000000"/>
        </w:rPr>
        <w:t>кс</w:t>
      </w:r>
      <w:r w:rsidRPr="00F46AD1">
        <w:rPr>
          <w:color w:val="000000"/>
          <w:spacing w:val="20"/>
        </w:rPr>
        <w:t>т</w:t>
      </w:r>
      <w:r w:rsidRPr="00F46AD1">
        <w:rPr>
          <w:color w:val="000000"/>
          <w:spacing w:val="21"/>
        </w:rPr>
        <w:t xml:space="preserve"> </w:t>
      </w:r>
      <w:r w:rsidRPr="00F46AD1">
        <w:rPr>
          <w:color w:val="000000"/>
        </w:rPr>
        <w:t>сл</w:t>
      </w:r>
      <w:proofErr w:type="gramEnd"/>
      <w:r w:rsidRPr="00F46AD1">
        <w:rPr>
          <w:color w:val="000000"/>
        </w:rPr>
        <w:t>айд</w:t>
      </w:r>
      <w:r w:rsidRPr="00F46AD1">
        <w:rPr>
          <w:color w:val="000000"/>
          <w:spacing w:val="21"/>
        </w:rPr>
        <w:t xml:space="preserve">а </w:t>
      </w:r>
      <w:r w:rsidRPr="00F46AD1">
        <w:rPr>
          <w:color w:val="000000"/>
        </w:rPr>
        <w:t>н</w:t>
      </w:r>
      <w:r w:rsidRPr="00F46AD1">
        <w:rPr>
          <w:color w:val="000000"/>
          <w:spacing w:val="21"/>
        </w:rPr>
        <w:t xml:space="preserve">е </w:t>
      </w:r>
      <w:r w:rsidRPr="00F46AD1">
        <w:rPr>
          <w:color w:val="000000"/>
        </w:rPr>
        <w:t>должен</w:t>
      </w:r>
      <w:r w:rsidRPr="00F46AD1">
        <w:t xml:space="preserve"> </w:t>
      </w:r>
      <w:r w:rsidRPr="00F46AD1">
        <w:rPr>
          <w:color w:val="000000"/>
        </w:rPr>
        <w:t>повторять текст, который выступающий</w:t>
      </w:r>
      <w:r>
        <w:rPr>
          <w:color w:val="000000"/>
        </w:rPr>
        <w:t xml:space="preserve"> произносит вслух.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Не отрывайте части слов и запятые</w:t>
      </w:r>
      <w:r>
        <w:rPr>
          <w:color w:val="000000"/>
        </w:rPr>
        <w:t xml:space="preserve"> с переходом на новую строчку.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65570E">
        <w:rPr>
          <w:i/>
          <w:iCs/>
        </w:rPr>
        <w:t>Текст</w:t>
      </w:r>
      <w:r w:rsidRPr="00F46AD1">
        <w:rPr>
          <w:color w:val="000000"/>
          <w:spacing w:val="97"/>
        </w:rPr>
        <w:t xml:space="preserve"> </w:t>
      </w:r>
      <w:r w:rsidRPr="00F46AD1">
        <w:rPr>
          <w:color w:val="000000"/>
        </w:rPr>
        <w:t>долже</w:t>
      </w:r>
      <w:r w:rsidRPr="00F46AD1">
        <w:rPr>
          <w:color w:val="000000"/>
          <w:spacing w:val="47"/>
        </w:rPr>
        <w:t>н</w:t>
      </w:r>
      <w:r w:rsidRPr="00F46AD1">
        <w:rPr>
          <w:color w:val="000000"/>
          <w:spacing w:val="49"/>
        </w:rPr>
        <w:t xml:space="preserve"> </w:t>
      </w:r>
      <w:r w:rsidRPr="00F46AD1">
        <w:rPr>
          <w:color w:val="000000"/>
        </w:rPr>
        <w:t>быт</w:t>
      </w:r>
      <w:r w:rsidRPr="00F46AD1">
        <w:rPr>
          <w:color w:val="000000"/>
          <w:spacing w:val="50"/>
        </w:rPr>
        <w:t>ь</w:t>
      </w:r>
      <w:r w:rsidRPr="00F46AD1">
        <w:rPr>
          <w:color w:val="000000"/>
          <w:spacing w:val="47"/>
        </w:rPr>
        <w:t xml:space="preserve"> </w:t>
      </w:r>
      <w:r w:rsidRPr="00F46AD1">
        <w:rPr>
          <w:color w:val="000000"/>
        </w:rPr>
        <w:t>читабельны</w:t>
      </w:r>
      <w:r w:rsidRPr="00F46AD1">
        <w:rPr>
          <w:color w:val="000000"/>
          <w:spacing w:val="48"/>
        </w:rPr>
        <w:t>м</w:t>
      </w:r>
      <w:r w:rsidRPr="00F46AD1">
        <w:rPr>
          <w:color w:val="000000"/>
          <w:spacing w:val="49"/>
        </w:rPr>
        <w:t xml:space="preserve"> </w:t>
      </w:r>
      <w:r w:rsidRPr="00F46AD1">
        <w:rPr>
          <w:color w:val="000000"/>
        </w:rPr>
        <w:t>(ег</w:t>
      </w:r>
      <w:r w:rsidRPr="00F46AD1">
        <w:rPr>
          <w:color w:val="000000"/>
          <w:spacing w:val="47"/>
        </w:rPr>
        <w:t>о</w:t>
      </w:r>
      <w:r w:rsidRPr="00F46AD1">
        <w:rPr>
          <w:color w:val="000000"/>
          <w:spacing w:val="49"/>
        </w:rPr>
        <w:t xml:space="preserve"> </w:t>
      </w:r>
      <w:r w:rsidRPr="00F46AD1">
        <w:rPr>
          <w:color w:val="000000"/>
        </w:rPr>
        <w:t>должн</w:t>
      </w:r>
      <w:r w:rsidRPr="00F46AD1">
        <w:rPr>
          <w:color w:val="000000"/>
          <w:spacing w:val="47"/>
        </w:rPr>
        <w:t xml:space="preserve">о </w:t>
      </w:r>
      <w:r w:rsidRPr="00F46AD1">
        <w:rPr>
          <w:color w:val="000000"/>
        </w:rPr>
        <w:t>быт</w:t>
      </w:r>
      <w:r w:rsidRPr="00F46AD1">
        <w:rPr>
          <w:color w:val="000000"/>
          <w:spacing w:val="48"/>
        </w:rPr>
        <w:t>ь</w:t>
      </w:r>
      <w:r w:rsidRPr="00F46AD1">
        <w:rPr>
          <w:color w:val="000000"/>
          <w:spacing w:val="49"/>
        </w:rPr>
        <w:t xml:space="preserve"> </w:t>
      </w:r>
      <w:proofErr w:type="gramStart"/>
      <w:r w:rsidRPr="00F46AD1">
        <w:rPr>
          <w:color w:val="000000"/>
        </w:rPr>
        <w:t>легк</w:t>
      </w:r>
      <w:r w:rsidRPr="00F46AD1">
        <w:rPr>
          <w:color w:val="000000"/>
          <w:spacing w:val="49"/>
        </w:rPr>
        <w:t>о</w:t>
      </w:r>
      <w:proofErr w:type="gramEnd"/>
      <w:r w:rsidRPr="00F46AD1">
        <w:rPr>
          <w:color w:val="000000"/>
          <w:spacing w:val="47"/>
        </w:rPr>
        <w:t xml:space="preserve"> </w:t>
      </w:r>
      <w:r w:rsidRPr="00F46AD1">
        <w:rPr>
          <w:color w:val="000000"/>
        </w:rPr>
        <w:t>прочитат</w:t>
      </w:r>
      <w:r w:rsidRPr="00F46AD1">
        <w:rPr>
          <w:color w:val="000000"/>
          <w:spacing w:val="50"/>
        </w:rPr>
        <w:t>ь</w:t>
      </w:r>
      <w:r w:rsidRPr="00F46AD1">
        <w:rPr>
          <w:color w:val="000000"/>
          <w:spacing w:val="47"/>
        </w:rPr>
        <w:t xml:space="preserve"> с</w:t>
      </w:r>
      <w:r w:rsidRPr="00F46AD1">
        <w:rPr>
          <w:color w:val="000000"/>
          <w:spacing w:val="49"/>
        </w:rPr>
        <w:t xml:space="preserve"> </w:t>
      </w:r>
      <w:r w:rsidRPr="00F46AD1">
        <w:rPr>
          <w:color w:val="000000"/>
        </w:rPr>
        <w:t>самого</w:t>
      </w:r>
      <w:r w:rsidRPr="00F46AD1">
        <w:t xml:space="preserve"> </w:t>
      </w:r>
      <w:r w:rsidRPr="00F46AD1">
        <w:rPr>
          <w:color w:val="000000"/>
        </w:rPr>
        <w:t>дальнего места). Рекомендуемые размеры шрифтов:</w:t>
      </w:r>
      <w:r w:rsidRPr="00F46AD1">
        <w:t xml:space="preserve"> </w:t>
      </w:r>
    </w:p>
    <w:p w:rsidR="001A125C" w:rsidRDefault="001A125C" w:rsidP="001A125C">
      <w:pPr>
        <w:pStyle w:val="aa"/>
        <w:ind w:left="709"/>
        <w:jc w:val="both"/>
      </w:pPr>
      <w:r w:rsidRPr="00D37166">
        <w:rPr>
          <w:color w:val="000000"/>
          <w:spacing w:val="278"/>
        </w:rPr>
        <w:t>-</w:t>
      </w:r>
      <w:r w:rsidRPr="00D37166">
        <w:rPr>
          <w:color w:val="000000"/>
        </w:rPr>
        <w:t>для заголовков - не менее 32 пунктов и не более 50, оптимально - 36 пункта;</w:t>
      </w:r>
      <w:r w:rsidRPr="00D37166">
        <w:t xml:space="preserve"> </w:t>
      </w:r>
    </w:p>
    <w:p w:rsidR="001A125C" w:rsidRPr="00D37166" w:rsidRDefault="001A125C" w:rsidP="001A125C">
      <w:pPr>
        <w:pStyle w:val="aa"/>
        <w:ind w:left="709"/>
        <w:jc w:val="both"/>
        <w:rPr>
          <w:color w:val="010302"/>
        </w:rPr>
      </w:pPr>
      <w:r w:rsidRPr="00D37166">
        <w:rPr>
          <w:color w:val="000000"/>
          <w:spacing w:val="278"/>
        </w:rPr>
        <w:t>-</w:t>
      </w:r>
      <w:r w:rsidRPr="00D37166">
        <w:rPr>
          <w:color w:val="000000"/>
        </w:rPr>
        <w:t>для основного текста - не менее 18 пунктов и не более 32, оптимально - 24 пункта.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00000" w:themeColor="text1"/>
        </w:rPr>
      </w:pPr>
      <w:r w:rsidRPr="00D37166">
        <w:rPr>
          <w:color w:val="000000"/>
        </w:rPr>
        <w:t>Н</w:t>
      </w:r>
      <w:r w:rsidRPr="00D37166">
        <w:rPr>
          <w:color w:val="000000"/>
          <w:spacing w:val="33"/>
        </w:rPr>
        <w:t>е</w:t>
      </w:r>
      <w:r w:rsidRPr="00D37166">
        <w:rPr>
          <w:color w:val="000000"/>
          <w:spacing w:val="35"/>
        </w:rPr>
        <w:t xml:space="preserve"> </w:t>
      </w:r>
      <w:r w:rsidRPr="00D37166">
        <w:rPr>
          <w:color w:val="000000"/>
        </w:rPr>
        <w:t>следуе</w:t>
      </w:r>
      <w:r w:rsidRPr="00D37166">
        <w:rPr>
          <w:color w:val="000000"/>
          <w:spacing w:val="34"/>
        </w:rPr>
        <w:t>т</w:t>
      </w:r>
      <w:r w:rsidRPr="00D37166">
        <w:rPr>
          <w:color w:val="000000"/>
          <w:spacing w:val="33"/>
        </w:rPr>
        <w:t xml:space="preserve"> </w:t>
      </w:r>
      <w:r w:rsidRPr="00D37166">
        <w:rPr>
          <w:color w:val="000000"/>
        </w:rPr>
        <w:t>злоупотреблят</w:t>
      </w:r>
      <w:r w:rsidRPr="00D37166">
        <w:rPr>
          <w:color w:val="000000"/>
          <w:spacing w:val="34"/>
        </w:rPr>
        <w:t>ь</w:t>
      </w:r>
      <w:r w:rsidRPr="00D37166">
        <w:rPr>
          <w:color w:val="000000"/>
          <w:spacing w:val="33"/>
        </w:rPr>
        <w:t xml:space="preserve"> </w:t>
      </w:r>
      <w:r w:rsidRPr="00D37166">
        <w:rPr>
          <w:color w:val="000000"/>
        </w:rPr>
        <w:t>прописным</w:t>
      </w:r>
      <w:r w:rsidRPr="00D37166">
        <w:rPr>
          <w:color w:val="000000"/>
          <w:spacing w:val="35"/>
        </w:rPr>
        <w:t>и</w:t>
      </w:r>
      <w:r w:rsidRPr="00D37166">
        <w:rPr>
          <w:color w:val="000000"/>
          <w:spacing w:val="33"/>
        </w:rPr>
        <w:t xml:space="preserve"> </w:t>
      </w:r>
      <w:r w:rsidRPr="00D37166">
        <w:rPr>
          <w:color w:val="000000"/>
        </w:rPr>
        <w:t>буквам</w:t>
      </w:r>
      <w:r w:rsidRPr="00D37166">
        <w:rPr>
          <w:color w:val="000000"/>
          <w:spacing w:val="35"/>
        </w:rPr>
        <w:t>и</w:t>
      </w:r>
      <w:r w:rsidRPr="00D37166">
        <w:rPr>
          <w:color w:val="000000"/>
          <w:spacing w:val="33"/>
        </w:rPr>
        <w:t xml:space="preserve"> </w:t>
      </w:r>
      <w:r w:rsidRPr="00D37166">
        <w:rPr>
          <w:color w:val="000000"/>
        </w:rPr>
        <w:t>(он</w:t>
      </w:r>
      <w:r w:rsidRPr="00D37166">
        <w:rPr>
          <w:color w:val="000000"/>
          <w:spacing w:val="35"/>
        </w:rPr>
        <w:t>и</w:t>
      </w:r>
      <w:r w:rsidRPr="00D37166">
        <w:rPr>
          <w:color w:val="000000"/>
          <w:spacing w:val="33"/>
        </w:rPr>
        <w:t xml:space="preserve"> </w:t>
      </w:r>
      <w:r w:rsidRPr="00D37166">
        <w:rPr>
          <w:color w:val="000000"/>
        </w:rPr>
        <w:t>читаютс</w:t>
      </w:r>
      <w:r w:rsidRPr="00D37166">
        <w:rPr>
          <w:color w:val="000000"/>
          <w:spacing w:val="35"/>
        </w:rPr>
        <w:t>я</w:t>
      </w:r>
      <w:r w:rsidRPr="00D37166">
        <w:rPr>
          <w:color w:val="000000"/>
          <w:spacing w:val="33"/>
        </w:rPr>
        <w:t xml:space="preserve"> </w:t>
      </w:r>
      <w:r w:rsidRPr="00D37166">
        <w:rPr>
          <w:color w:val="000000"/>
        </w:rPr>
        <w:t>хуж</w:t>
      </w:r>
      <w:r w:rsidRPr="00D37166">
        <w:rPr>
          <w:color w:val="000000"/>
          <w:spacing w:val="33"/>
        </w:rPr>
        <w:t>е</w:t>
      </w:r>
      <w:r w:rsidRPr="00D37166">
        <w:rPr>
          <w:color w:val="000000"/>
          <w:spacing w:val="35"/>
        </w:rPr>
        <w:t xml:space="preserve"> </w:t>
      </w:r>
      <w:r w:rsidRPr="00D37166">
        <w:rPr>
          <w:color w:val="000000"/>
        </w:rPr>
        <w:t>строчных),</w:t>
      </w:r>
      <w:r w:rsidRPr="00D37166">
        <w:t xml:space="preserve"> </w:t>
      </w:r>
      <w:r w:rsidRPr="00D37166">
        <w:rPr>
          <w:color w:val="000000"/>
        </w:rPr>
        <w:t>поэтом</w:t>
      </w:r>
      <w:r w:rsidRPr="00D37166">
        <w:rPr>
          <w:color w:val="000000"/>
          <w:spacing w:val="23"/>
        </w:rPr>
        <w:t xml:space="preserve">у </w:t>
      </w:r>
      <w:r w:rsidRPr="00D37166">
        <w:rPr>
          <w:color w:val="000000"/>
        </w:rPr>
        <w:t>и</w:t>
      </w:r>
      <w:r w:rsidRPr="00D37166">
        <w:rPr>
          <w:color w:val="000000"/>
          <w:spacing w:val="25"/>
        </w:rPr>
        <w:t>х</w:t>
      </w:r>
      <w:r w:rsidRPr="00D37166">
        <w:rPr>
          <w:color w:val="000000"/>
          <w:spacing w:val="23"/>
        </w:rPr>
        <w:t xml:space="preserve"> </w:t>
      </w:r>
      <w:r w:rsidRPr="00D37166">
        <w:rPr>
          <w:color w:val="000000"/>
        </w:rPr>
        <w:t>допустим</w:t>
      </w:r>
      <w:r w:rsidRPr="00D37166">
        <w:rPr>
          <w:color w:val="000000"/>
          <w:spacing w:val="25"/>
        </w:rPr>
        <w:t>о</w:t>
      </w:r>
      <w:r w:rsidRPr="00D37166">
        <w:rPr>
          <w:color w:val="000000"/>
          <w:spacing w:val="23"/>
        </w:rPr>
        <w:t xml:space="preserve"> </w:t>
      </w:r>
      <w:r w:rsidRPr="00D37166">
        <w:rPr>
          <w:color w:val="000000"/>
        </w:rPr>
        <w:t>использоват</w:t>
      </w:r>
      <w:r w:rsidRPr="00D37166">
        <w:rPr>
          <w:color w:val="000000"/>
          <w:spacing w:val="26"/>
        </w:rPr>
        <w:t>ь</w:t>
      </w:r>
      <w:r w:rsidRPr="00D37166">
        <w:rPr>
          <w:color w:val="000000"/>
          <w:spacing w:val="23"/>
        </w:rPr>
        <w:t xml:space="preserve"> </w:t>
      </w:r>
      <w:r w:rsidRPr="00D37166">
        <w:rPr>
          <w:color w:val="000000"/>
        </w:rPr>
        <w:t>тольк</w:t>
      </w:r>
      <w:r w:rsidRPr="00D37166">
        <w:rPr>
          <w:color w:val="000000"/>
          <w:spacing w:val="23"/>
        </w:rPr>
        <w:t xml:space="preserve">о </w:t>
      </w:r>
      <w:r w:rsidRPr="00D37166">
        <w:rPr>
          <w:color w:val="000000"/>
        </w:rPr>
        <w:t>дл</w:t>
      </w:r>
      <w:r w:rsidRPr="00D37166">
        <w:rPr>
          <w:color w:val="000000"/>
          <w:spacing w:val="23"/>
        </w:rPr>
        <w:t xml:space="preserve">я </w:t>
      </w:r>
      <w:r w:rsidRPr="00D37166">
        <w:rPr>
          <w:color w:val="000000"/>
        </w:rPr>
        <w:t>смысловог</w:t>
      </w:r>
      <w:r w:rsidRPr="00D37166">
        <w:rPr>
          <w:color w:val="000000"/>
          <w:spacing w:val="23"/>
        </w:rPr>
        <w:t xml:space="preserve">о </w:t>
      </w:r>
      <w:r w:rsidRPr="00D37166">
        <w:rPr>
          <w:color w:val="000000"/>
        </w:rPr>
        <w:t>выделени</w:t>
      </w:r>
      <w:r w:rsidRPr="00D37166">
        <w:rPr>
          <w:color w:val="000000"/>
          <w:spacing w:val="25"/>
        </w:rPr>
        <w:t>я</w:t>
      </w:r>
      <w:r w:rsidRPr="00D37166">
        <w:rPr>
          <w:color w:val="000000"/>
          <w:spacing w:val="23"/>
        </w:rPr>
        <w:t xml:space="preserve"> </w:t>
      </w:r>
      <w:r w:rsidRPr="00D37166">
        <w:rPr>
          <w:color w:val="000000"/>
        </w:rPr>
        <w:t>небольших</w:t>
      </w:r>
      <w:r w:rsidRPr="00D37166">
        <w:t xml:space="preserve"> </w:t>
      </w:r>
      <w:r w:rsidRPr="00D37166">
        <w:rPr>
          <w:color w:val="000000"/>
        </w:rPr>
        <w:t>фрагментов текста.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Наиболе</w:t>
      </w:r>
      <w:r w:rsidRPr="00D37166">
        <w:rPr>
          <w:color w:val="000000"/>
          <w:spacing w:val="77"/>
        </w:rPr>
        <w:t xml:space="preserve">е </w:t>
      </w:r>
      <w:r w:rsidRPr="00D37166">
        <w:rPr>
          <w:color w:val="000000"/>
        </w:rPr>
        <w:t>важны</w:t>
      </w:r>
      <w:r w:rsidRPr="00D37166">
        <w:rPr>
          <w:color w:val="000000"/>
          <w:spacing w:val="75"/>
        </w:rPr>
        <w:t>й</w:t>
      </w:r>
      <w:r w:rsidRPr="00D37166">
        <w:rPr>
          <w:color w:val="000000"/>
          <w:spacing w:val="77"/>
        </w:rPr>
        <w:t xml:space="preserve"> </w:t>
      </w:r>
      <w:r w:rsidRPr="00D37166">
        <w:rPr>
          <w:color w:val="000000"/>
        </w:rPr>
        <w:t>материал</w:t>
      </w:r>
      <w:r w:rsidRPr="00D37166">
        <w:rPr>
          <w:color w:val="000000"/>
          <w:spacing w:val="77"/>
        </w:rPr>
        <w:t>,</w:t>
      </w:r>
      <w:r w:rsidRPr="00D37166">
        <w:rPr>
          <w:color w:val="000000"/>
          <w:spacing w:val="75"/>
        </w:rPr>
        <w:t xml:space="preserve"> </w:t>
      </w:r>
      <w:r w:rsidRPr="00D37166">
        <w:rPr>
          <w:color w:val="000000"/>
        </w:rPr>
        <w:t>требующи</w:t>
      </w:r>
      <w:r w:rsidRPr="00D37166">
        <w:rPr>
          <w:color w:val="000000"/>
          <w:spacing w:val="77"/>
        </w:rPr>
        <w:t xml:space="preserve">й </w:t>
      </w:r>
      <w:r w:rsidRPr="00D37166">
        <w:rPr>
          <w:color w:val="000000"/>
        </w:rPr>
        <w:t>обязательног</w:t>
      </w:r>
      <w:r w:rsidRPr="00D37166">
        <w:rPr>
          <w:color w:val="000000"/>
          <w:spacing w:val="77"/>
        </w:rPr>
        <w:t>о</w:t>
      </w:r>
      <w:r w:rsidRPr="00D37166">
        <w:rPr>
          <w:color w:val="000000"/>
          <w:spacing w:val="75"/>
        </w:rPr>
        <w:t xml:space="preserve"> </w:t>
      </w:r>
      <w:r w:rsidRPr="00D37166">
        <w:rPr>
          <w:color w:val="000000"/>
        </w:rPr>
        <w:t>усвоения</w:t>
      </w:r>
      <w:r w:rsidRPr="00D37166">
        <w:rPr>
          <w:color w:val="000000"/>
          <w:spacing w:val="77"/>
        </w:rPr>
        <w:t>,</w:t>
      </w:r>
      <w:r w:rsidRPr="00D37166">
        <w:rPr>
          <w:color w:val="000000"/>
          <w:spacing w:val="75"/>
        </w:rPr>
        <w:t xml:space="preserve"> </w:t>
      </w:r>
      <w:r w:rsidRPr="00D37166">
        <w:rPr>
          <w:color w:val="000000"/>
        </w:rPr>
        <w:t>желательно</w:t>
      </w:r>
      <w:r w:rsidRPr="00D37166">
        <w:t xml:space="preserve"> </w:t>
      </w:r>
      <w:r w:rsidRPr="00D37166">
        <w:rPr>
          <w:color w:val="000000"/>
        </w:rPr>
        <w:t>выделит</w:t>
      </w:r>
      <w:r w:rsidRPr="00D37166">
        <w:rPr>
          <w:color w:val="000000"/>
          <w:spacing w:val="36"/>
        </w:rPr>
        <w:t>ь</w:t>
      </w:r>
      <w:r w:rsidRPr="00D37166">
        <w:rPr>
          <w:color w:val="000000"/>
          <w:spacing w:val="35"/>
        </w:rPr>
        <w:t xml:space="preserve"> </w:t>
      </w:r>
      <w:r w:rsidRPr="00D37166">
        <w:rPr>
          <w:color w:val="000000"/>
        </w:rPr>
        <w:t>ярч</w:t>
      </w:r>
      <w:r w:rsidRPr="00D37166">
        <w:rPr>
          <w:color w:val="000000"/>
          <w:spacing w:val="35"/>
        </w:rPr>
        <w:t xml:space="preserve">е </w:t>
      </w:r>
      <w:r w:rsidRPr="00D37166">
        <w:rPr>
          <w:color w:val="000000"/>
        </w:rPr>
        <w:t>дл</w:t>
      </w:r>
      <w:r w:rsidRPr="00D37166">
        <w:rPr>
          <w:color w:val="000000"/>
          <w:spacing w:val="35"/>
        </w:rPr>
        <w:t xml:space="preserve">я </w:t>
      </w:r>
      <w:r w:rsidRPr="00D37166">
        <w:rPr>
          <w:color w:val="000000"/>
        </w:rPr>
        <w:t>включени</w:t>
      </w:r>
      <w:r w:rsidRPr="00D37166">
        <w:rPr>
          <w:color w:val="000000"/>
          <w:spacing w:val="35"/>
        </w:rPr>
        <w:t xml:space="preserve">я </w:t>
      </w:r>
      <w:r w:rsidRPr="00D37166">
        <w:rPr>
          <w:color w:val="000000"/>
        </w:rPr>
        <w:t>ассоциативно</w:t>
      </w:r>
      <w:r w:rsidRPr="00D37166">
        <w:rPr>
          <w:color w:val="000000"/>
          <w:spacing w:val="35"/>
        </w:rPr>
        <w:t xml:space="preserve">й </w:t>
      </w:r>
      <w:r w:rsidRPr="00D37166">
        <w:rPr>
          <w:color w:val="000000"/>
        </w:rPr>
        <w:t>зрительно</w:t>
      </w:r>
      <w:r w:rsidRPr="00D37166">
        <w:rPr>
          <w:color w:val="000000"/>
          <w:spacing w:val="37"/>
        </w:rPr>
        <w:t>й</w:t>
      </w:r>
      <w:r w:rsidRPr="00D37166">
        <w:rPr>
          <w:color w:val="000000"/>
          <w:spacing w:val="35"/>
        </w:rPr>
        <w:t xml:space="preserve"> </w:t>
      </w:r>
      <w:r w:rsidRPr="00D37166">
        <w:rPr>
          <w:color w:val="000000"/>
        </w:rPr>
        <w:t>памяти</w:t>
      </w:r>
      <w:r w:rsidRPr="00D37166">
        <w:rPr>
          <w:color w:val="000000"/>
          <w:spacing w:val="35"/>
        </w:rPr>
        <w:t xml:space="preserve">. </w:t>
      </w:r>
      <w:r w:rsidRPr="00D37166">
        <w:rPr>
          <w:color w:val="000000"/>
        </w:rPr>
        <w:t>Дл</w:t>
      </w:r>
      <w:r w:rsidRPr="00D37166">
        <w:rPr>
          <w:color w:val="000000"/>
          <w:spacing w:val="35"/>
        </w:rPr>
        <w:t xml:space="preserve">я </w:t>
      </w:r>
      <w:r w:rsidRPr="00D37166">
        <w:rPr>
          <w:color w:val="000000"/>
        </w:rPr>
        <w:t>выделения</w:t>
      </w:r>
      <w:r w:rsidRPr="00D37166">
        <w:t xml:space="preserve"> </w:t>
      </w:r>
      <w:r w:rsidRPr="00D37166">
        <w:rPr>
          <w:color w:val="000000"/>
        </w:rPr>
        <w:t xml:space="preserve">информации следует использовать </w:t>
      </w:r>
      <w:r w:rsidRPr="00D37166">
        <w:rPr>
          <w:color w:val="000000"/>
          <w:spacing w:val="-2"/>
        </w:rPr>
        <w:t>ц</w:t>
      </w:r>
      <w:r w:rsidRPr="00D37166">
        <w:rPr>
          <w:color w:val="000000"/>
        </w:rPr>
        <w:t>вет, жирный и/или курсивный шрифт. Выделение</w:t>
      </w:r>
      <w:r w:rsidRPr="00D37166">
        <w:t xml:space="preserve"> </w:t>
      </w:r>
      <w:r w:rsidRPr="00D37166">
        <w:rPr>
          <w:color w:val="000000"/>
        </w:rPr>
        <w:t>подчеркивание</w:t>
      </w:r>
      <w:r w:rsidRPr="00D37166">
        <w:rPr>
          <w:color w:val="000000"/>
          <w:spacing w:val="28"/>
        </w:rPr>
        <w:t>м</w:t>
      </w:r>
      <w:r w:rsidRPr="00D37166">
        <w:rPr>
          <w:color w:val="000000"/>
          <w:spacing w:val="27"/>
        </w:rPr>
        <w:t xml:space="preserve"> </w:t>
      </w:r>
      <w:r w:rsidRPr="00D37166">
        <w:rPr>
          <w:color w:val="000000"/>
        </w:rPr>
        <w:t>обычн</w:t>
      </w:r>
      <w:r w:rsidRPr="00D37166">
        <w:rPr>
          <w:color w:val="000000"/>
          <w:spacing w:val="29"/>
        </w:rPr>
        <w:t>о</w:t>
      </w:r>
      <w:r w:rsidRPr="00D37166">
        <w:rPr>
          <w:color w:val="000000"/>
          <w:spacing w:val="27"/>
        </w:rPr>
        <w:t xml:space="preserve"> </w:t>
      </w:r>
      <w:r w:rsidRPr="00D37166">
        <w:rPr>
          <w:color w:val="000000"/>
        </w:rPr>
        <w:t>ассоциируетс</w:t>
      </w:r>
      <w:r w:rsidRPr="00D37166">
        <w:rPr>
          <w:color w:val="000000"/>
          <w:spacing w:val="27"/>
        </w:rPr>
        <w:t xml:space="preserve">я </w:t>
      </w:r>
      <w:r w:rsidRPr="00D37166">
        <w:rPr>
          <w:color w:val="000000"/>
          <w:spacing w:val="29"/>
        </w:rPr>
        <w:t>с</w:t>
      </w:r>
      <w:r w:rsidRPr="00D37166">
        <w:rPr>
          <w:color w:val="000000"/>
          <w:spacing w:val="27"/>
        </w:rPr>
        <w:t xml:space="preserve"> </w:t>
      </w:r>
      <w:r w:rsidRPr="00D37166">
        <w:rPr>
          <w:color w:val="000000"/>
        </w:rPr>
        <w:t>гиперссылкой</w:t>
      </w:r>
      <w:r w:rsidRPr="00D37166">
        <w:rPr>
          <w:color w:val="000000"/>
          <w:spacing w:val="27"/>
        </w:rPr>
        <w:t xml:space="preserve">, </w:t>
      </w:r>
      <w:r w:rsidRPr="00D37166">
        <w:rPr>
          <w:color w:val="000000"/>
        </w:rPr>
        <w:t>поэтом</w:t>
      </w:r>
      <w:r w:rsidRPr="00D37166">
        <w:rPr>
          <w:color w:val="000000"/>
          <w:spacing w:val="27"/>
        </w:rPr>
        <w:t xml:space="preserve">у </w:t>
      </w:r>
      <w:r w:rsidRPr="00D37166">
        <w:rPr>
          <w:color w:val="000000"/>
        </w:rPr>
        <w:t>использоват</w:t>
      </w:r>
      <w:r w:rsidRPr="00D37166">
        <w:rPr>
          <w:color w:val="000000"/>
          <w:spacing w:val="28"/>
        </w:rPr>
        <w:t>ь</w:t>
      </w:r>
      <w:r w:rsidRPr="00D37166">
        <w:rPr>
          <w:color w:val="000000"/>
          <w:spacing w:val="27"/>
        </w:rPr>
        <w:t xml:space="preserve"> </w:t>
      </w:r>
      <w:r w:rsidRPr="00D37166">
        <w:rPr>
          <w:color w:val="000000"/>
        </w:rPr>
        <w:t>его</w:t>
      </w:r>
      <w:r w:rsidRPr="00D37166">
        <w:t xml:space="preserve"> </w:t>
      </w:r>
      <w:r w:rsidRPr="00D37166">
        <w:rPr>
          <w:color w:val="000000"/>
        </w:rPr>
        <w:t>для иных целей не рекомендуется.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Шрифтовой контраст можно создать посредством: размера шрифта, толщины шрифта,</w:t>
      </w:r>
      <w:r w:rsidRPr="00D37166">
        <w:t xml:space="preserve"> </w:t>
      </w:r>
      <w:r w:rsidRPr="00D37166">
        <w:rPr>
          <w:color w:val="000000"/>
        </w:rPr>
        <w:t>начертания, формы, направления и цвета.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65570E">
        <w:rPr>
          <w:i/>
          <w:iCs/>
        </w:rPr>
        <w:t>Списки</w:t>
      </w:r>
      <w:r w:rsidRPr="0065570E">
        <w:rPr>
          <w:spacing w:val="71"/>
        </w:rPr>
        <w:t>.</w:t>
      </w:r>
      <w:r w:rsidRPr="0065570E">
        <w:rPr>
          <w:spacing w:val="73"/>
        </w:rPr>
        <w:t xml:space="preserve"> </w:t>
      </w:r>
      <w:r w:rsidRPr="00D37166">
        <w:rPr>
          <w:color w:val="000000"/>
        </w:rPr>
        <w:t>Маркированны</w:t>
      </w:r>
      <w:r w:rsidRPr="00D37166">
        <w:rPr>
          <w:color w:val="000000"/>
          <w:spacing w:val="73"/>
        </w:rPr>
        <w:t xml:space="preserve">е </w:t>
      </w:r>
      <w:r w:rsidRPr="00D37166">
        <w:rPr>
          <w:color w:val="000000"/>
          <w:spacing w:val="71"/>
        </w:rPr>
        <w:t>и</w:t>
      </w:r>
      <w:r w:rsidRPr="00D37166">
        <w:rPr>
          <w:color w:val="000000"/>
          <w:spacing w:val="73"/>
        </w:rPr>
        <w:t xml:space="preserve"> </w:t>
      </w:r>
      <w:r w:rsidRPr="00D37166">
        <w:rPr>
          <w:color w:val="000000"/>
        </w:rPr>
        <w:t>нумерованны</w:t>
      </w:r>
      <w:r w:rsidRPr="00D37166">
        <w:rPr>
          <w:color w:val="000000"/>
          <w:spacing w:val="73"/>
        </w:rPr>
        <w:t xml:space="preserve">е </w:t>
      </w:r>
      <w:r w:rsidRPr="00D37166">
        <w:rPr>
          <w:color w:val="000000"/>
        </w:rPr>
        <w:t>списк</w:t>
      </w:r>
      <w:r w:rsidRPr="00D37166">
        <w:rPr>
          <w:color w:val="000000"/>
          <w:spacing w:val="73"/>
        </w:rPr>
        <w:t>и</w:t>
      </w:r>
      <w:r w:rsidRPr="00D37166">
        <w:rPr>
          <w:color w:val="000000"/>
          <w:spacing w:val="71"/>
        </w:rPr>
        <w:t xml:space="preserve"> </w:t>
      </w:r>
      <w:r w:rsidRPr="00D37166">
        <w:rPr>
          <w:color w:val="000000"/>
        </w:rPr>
        <w:t>используютс</w:t>
      </w:r>
      <w:r w:rsidRPr="00D37166">
        <w:rPr>
          <w:color w:val="000000"/>
          <w:spacing w:val="73"/>
        </w:rPr>
        <w:t xml:space="preserve">я </w:t>
      </w:r>
      <w:r w:rsidRPr="00D37166">
        <w:rPr>
          <w:color w:val="000000"/>
        </w:rPr>
        <w:t>пр</w:t>
      </w:r>
      <w:r w:rsidRPr="00D37166">
        <w:rPr>
          <w:color w:val="000000"/>
          <w:spacing w:val="73"/>
        </w:rPr>
        <w:t>и</w:t>
      </w:r>
      <w:r w:rsidRPr="00D37166">
        <w:rPr>
          <w:color w:val="000000"/>
          <w:spacing w:val="71"/>
        </w:rPr>
        <w:t xml:space="preserve"> </w:t>
      </w:r>
      <w:r w:rsidRPr="00D37166">
        <w:rPr>
          <w:color w:val="000000"/>
        </w:rPr>
        <w:t>наличии</w:t>
      </w:r>
      <w:r w:rsidRPr="00D37166">
        <w:t xml:space="preserve"> </w:t>
      </w:r>
      <w:r w:rsidRPr="00D37166">
        <w:rPr>
          <w:color w:val="000000"/>
        </w:rPr>
        <w:t>перечислений</w:t>
      </w:r>
      <w:r w:rsidRPr="00D37166">
        <w:rPr>
          <w:color w:val="000000"/>
          <w:spacing w:val="47"/>
        </w:rPr>
        <w:t>.</w:t>
      </w:r>
      <w:r w:rsidRPr="00D37166">
        <w:rPr>
          <w:color w:val="000000"/>
          <w:spacing w:val="45"/>
        </w:rPr>
        <w:t xml:space="preserve"> </w:t>
      </w:r>
      <w:r w:rsidRPr="00D37166">
        <w:rPr>
          <w:color w:val="000000"/>
        </w:rPr>
        <w:t>Возл</w:t>
      </w:r>
      <w:r w:rsidRPr="00D37166">
        <w:rPr>
          <w:color w:val="000000"/>
          <w:spacing w:val="45"/>
        </w:rPr>
        <w:t xml:space="preserve">е </w:t>
      </w:r>
      <w:r w:rsidRPr="00D37166">
        <w:rPr>
          <w:color w:val="000000"/>
        </w:rPr>
        <w:t>каждог</w:t>
      </w:r>
      <w:r w:rsidRPr="00D37166">
        <w:rPr>
          <w:color w:val="000000"/>
          <w:spacing w:val="45"/>
        </w:rPr>
        <w:t xml:space="preserve">о </w:t>
      </w:r>
      <w:r w:rsidRPr="00D37166">
        <w:rPr>
          <w:color w:val="000000"/>
        </w:rPr>
        <w:t>абзац</w:t>
      </w:r>
      <w:r w:rsidRPr="00D37166">
        <w:rPr>
          <w:color w:val="000000"/>
          <w:spacing w:val="47"/>
        </w:rPr>
        <w:t>а</w:t>
      </w:r>
      <w:r w:rsidRPr="00D37166">
        <w:rPr>
          <w:color w:val="000000"/>
          <w:spacing w:val="45"/>
        </w:rPr>
        <w:t xml:space="preserve"> </w:t>
      </w:r>
      <w:r w:rsidRPr="00D37166">
        <w:rPr>
          <w:color w:val="000000"/>
        </w:rPr>
        <w:t>ставит</w:t>
      </w:r>
      <w:r w:rsidRPr="00D37166">
        <w:rPr>
          <w:color w:val="000000"/>
          <w:spacing w:val="48"/>
        </w:rPr>
        <w:t>ь</w:t>
      </w:r>
      <w:r w:rsidRPr="00D37166">
        <w:rPr>
          <w:color w:val="000000"/>
          <w:spacing w:val="45"/>
        </w:rPr>
        <w:t xml:space="preserve"> </w:t>
      </w:r>
      <w:r w:rsidRPr="00D37166">
        <w:rPr>
          <w:color w:val="000000"/>
        </w:rPr>
        <w:t>марке</w:t>
      </w:r>
      <w:r w:rsidRPr="00D37166">
        <w:rPr>
          <w:color w:val="000000"/>
          <w:spacing w:val="45"/>
        </w:rPr>
        <w:t xml:space="preserve">р </w:t>
      </w:r>
      <w:r w:rsidRPr="00D37166">
        <w:rPr>
          <w:color w:val="000000"/>
        </w:rPr>
        <w:t>н</w:t>
      </w:r>
      <w:r w:rsidRPr="00D37166">
        <w:rPr>
          <w:color w:val="000000"/>
          <w:spacing w:val="47"/>
        </w:rPr>
        <w:t>е</w:t>
      </w:r>
      <w:r w:rsidRPr="00D37166">
        <w:rPr>
          <w:color w:val="000000"/>
          <w:spacing w:val="45"/>
        </w:rPr>
        <w:t xml:space="preserve"> </w:t>
      </w:r>
      <w:r w:rsidRPr="00D37166">
        <w:rPr>
          <w:color w:val="000000"/>
        </w:rPr>
        <w:t>стоит</w:t>
      </w:r>
      <w:r w:rsidRPr="00D37166">
        <w:rPr>
          <w:color w:val="000000"/>
          <w:spacing w:val="45"/>
        </w:rPr>
        <w:t xml:space="preserve">. </w:t>
      </w:r>
      <w:r w:rsidRPr="00D37166">
        <w:rPr>
          <w:color w:val="000000"/>
        </w:rPr>
        <w:t>Стои</w:t>
      </w:r>
      <w:r w:rsidRPr="00D37166">
        <w:rPr>
          <w:color w:val="000000"/>
          <w:spacing w:val="44"/>
        </w:rPr>
        <w:t>т</w:t>
      </w:r>
      <w:r w:rsidRPr="00D37166">
        <w:rPr>
          <w:color w:val="000000"/>
          <w:spacing w:val="45"/>
        </w:rPr>
        <w:t xml:space="preserve"> </w:t>
      </w:r>
      <w:r w:rsidRPr="00D37166">
        <w:rPr>
          <w:color w:val="000000"/>
        </w:rPr>
        <w:t>обращать</w:t>
      </w:r>
      <w:r w:rsidRPr="00D37166">
        <w:t xml:space="preserve"> </w:t>
      </w:r>
      <w:r w:rsidRPr="00D37166">
        <w:rPr>
          <w:color w:val="000000"/>
        </w:rPr>
        <w:t xml:space="preserve">внимание, чтобы не было </w:t>
      </w:r>
      <w:proofErr w:type="spellStart"/>
      <w:r w:rsidRPr="00D37166">
        <w:rPr>
          <w:color w:val="000000"/>
        </w:rPr>
        <w:t>задваивания</w:t>
      </w:r>
      <w:proofErr w:type="spellEnd"/>
      <w:r w:rsidRPr="00D37166">
        <w:rPr>
          <w:color w:val="000000"/>
        </w:rPr>
        <w:t xml:space="preserve"> маркированных и нумерованных списков.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>
        <w:rPr>
          <w:color w:val="000000"/>
        </w:rPr>
        <w:t>Выравнивание</w:t>
      </w:r>
      <w:r w:rsidRPr="00D37166">
        <w:rPr>
          <w:color w:val="000000"/>
        </w:rPr>
        <w:t xml:space="preserve"> списков и текста – влево</w:t>
      </w:r>
      <w:r w:rsidRPr="00D37166">
        <w:t xml:space="preserve"> 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65570E">
        <w:rPr>
          <w:i/>
          <w:iCs/>
        </w:rPr>
        <w:t>Изображ</w:t>
      </w:r>
      <w:r w:rsidRPr="0065570E">
        <w:rPr>
          <w:i/>
          <w:iCs/>
          <w:spacing w:val="-2"/>
        </w:rPr>
        <w:t>е</w:t>
      </w:r>
      <w:r w:rsidRPr="0065570E">
        <w:rPr>
          <w:i/>
          <w:iCs/>
        </w:rPr>
        <w:t>ние</w:t>
      </w:r>
      <w:r w:rsidRPr="0065570E">
        <w:rPr>
          <w:spacing w:val="37"/>
        </w:rPr>
        <w:t xml:space="preserve">. </w:t>
      </w:r>
      <w:r w:rsidRPr="00F46AD1">
        <w:rPr>
          <w:color w:val="000000"/>
        </w:rPr>
        <w:t>Каждо</w:t>
      </w:r>
      <w:r w:rsidRPr="00F46AD1">
        <w:rPr>
          <w:color w:val="000000"/>
          <w:spacing w:val="37"/>
        </w:rPr>
        <w:t xml:space="preserve">е </w:t>
      </w:r>
      <w:r w:rsidRPr="00F46AD1">
        <w:rPr>
          <w:color w:val="000000"/>
        </w:rPr>
        <w:t>изображени</w:t>
      </w:r>
      <w:r w:rsidRPr="00F46AD1">
        <w:rPr>
          <w:color w:val="000000"/>
          <w:spacing w:val="37"/>
        </w:rPr>
        <w:t xml:space="preserve">е </w:t>
      </w:r>
      <w:r w:rsidRPr="00F46AD1">
        <w:rPr>
          <w:color w:val="000000"/>
        </w:rPr>
        <w:t>должн</w:t>
      </w:r>
      <w:r w:rsidRPr="00F46AD1">
        <w:rPr>
          <w:color w:val="000000"/>
          <w:spacing w:val="37"/>
        </w:rPr>
        <w:t xml:space="preserve">о </w:t>
      </w:r>
      <w:r w:rsidRPr="00F46AD1">
        <w:rPr>
          <w:color w:val="000000"/>
        </w:rPr>
        <w:t>нест</w:t>
      </w:r>
      <w:r w:rsidRPr="00F46AD1">
        <w:rPr>
          <w:color w:val="000000"/>
          <w:spacing w:val="39"/>
        </w:rPr>
        <w:t>и</w:t>
      </w:r>
      <w:r w:rsidRPr="00F46AD1">
        <w:rPr>
          <w:color w:val="000000"/>
          <w:spacing w:val="37"/>
        </w:rPr>
        <w:t xml:space="preserve"> </w:t>
      </w:r>
      <w:r w:rsidRPr="00F46AD1">
        <w:rPr>
          <w:color w:val="000000"/>
        </w:rPr>
        <w:t>смысл</w:t>
      </w:r>
      <w:r w:rsidRPr="00F46AD1">
        <w:rPr>
          <w:color w:val="000000"/>
          <w:spacing w:val="37"/>
        </w:rPr>
        <w:t xml:space="preserve">: </w:t>
      </w:r>
      <w:r w:rsidRPr="00F46AD1">
        <w:rPr>
          <w:color w:val="000000"/>
        </w:rPr>
        <w:t>желательн</w:t>
      </w:r>
      <w:r w:rsidRPr="00F46AD1">
        <w:rPr>
          <w:color w:val="000000"/>
          <w:spacing w:val="37"/>
        </w:rPr>
        <w:t xml:space="preserve">о </w:t>
      </w:r>
      <w:r w:rsidRPr="00F46AD1">
        <w:rPr>
          <w:color w:val="000000"/>
        </w:rPr>
        <w:t>избегат</w:t>
      </w:r>
      <w:r w:rsidRPr="00F46AD1">
        <w:rPr>
          <w:color w:val="000000"/>
          <w:spacing w:val="40"/>
        </w:rPr>
        <w:t>ь</w:t>
      </w:r>
      <w:r w:rsidRPr="00F46AD1">
        <w:rPr>
          <w:color w:val="000000"/>
          <w:spacing w:val="37"/>
        </w:rPr>
        <w:t xml:space="preserve"> </w:t>
      </w:r>
      <w:r w:rsidRPr="00F46AD1">
        <w:rPr>
          <w:color w:val="000000"/>
        </w:rPr>
        <w:t>в</w:t>
      </w:r>
      <w:r w:rsidRPr="00F46AD1">
        <w:t xml:space="preserve"> </w:t>
      </w:r>
      <w:r w:rsidRPr="00F46AD1">
        <w:rPr>
          <w:color w:val="000000"/>
        </w:rPr>
        <w:t>презентации рисунков, не несущих смысловой нагрузки, если они не являются частью</w:t>
      </w:r>
      <w:r w:rsidRPr="00F46AD1">
        <w:t xml:space="preserve"> </w:t>
      </w:r>
      <w:r w:rsidRPr="00F46AD1">
        <w:rPr>
          <w:color w:val="000000"/>
        </w:rPr>
        <w:t>стилевого оформления.</w:t>
      </w:r>
      <w:r w:rsidRPr="00F46AD1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Необходим</w:t>
      </w:r>
      <w:r w:rsidRPr="00D37166">
        <w:rPr>
          <w:color w:val="000000"/>
          <w:spacing w:val="63"/>
        </w:rPr>
        <w:t>о</w:t>
      </w:r>
      <w:r w:rsidRPr="00D37166">
        <w:rPr>
          <w:color w:val="000000"/>
          <w:spacing w:val="61"/>
        </w:rPr>
        <w:t xml:space="preserve"> </w:t>
      </w:r>
      <w:r w:rsidRPr="00D37166">
        <w:rPr>
          <w:color w:val="000000"/>
        </w:rPr>
        <w:t>использоват</w:t>
      </w:r>
      <w:r w:rsidRPr="00D37166">
        <w:rPr>
          <w:color w:val="000000"/>
          <w:spacing w:val="62"/>
        </w:rPr>
        <w:t>ь</w:t>
      </w:r>
      <w:r w:rsidRPr="00D37166">
        <w:rPr>
          <w:color w:val="000000"/>
          <w:spacing w:val="61"/>
        </w:rPr>
        <w:t xml:space="preserve"> </w:t>
      </w:r>
      <w:r w:rsidRPr="00D37166">
        <w:rPr>
          <w:color w:val="000000"/>
        </w:rPr>
        <w:t>изображени</w:t>
      </w:r>
      <w:r w:rsidRPr="00D37166">
        <w:rPr>
          <w:color w:val="000000"/>
          <w:spacing w:val="61"/>
        </w:rPr>
        <w:t xml:space="preserve">я </w:t>
      </w:r>
      <w:r w:rsidRPr="00D37166">
        <w:rPr>
          <w:color w:val="000000"/>
        </w:rPr>
        <w:t>тольк</w:t>
      </w:r>
      <w:r w:rsidRPr="00D37166">
        <w:rPr>
          <w:color w:val="000000"/>
          <w:spacing w:val="63"/>
        </w:rPr>
        <w:t>о</w:t>
      </w:r>
      <w:r w:rsidRPr="00D37166">
        <w:rPr>
          <w:color w:val="000000"/>
          <w:spacing w:val="61"/>
        </w:rPr>
        <w:t xml:space="preserve"> </w:t>
      </w:r>
      <w:r w:rsidRPr="00D37166">
        <w:rPr>
          <w:color w:val="000000"/>
        </w:rPr>
        <w:t>хорошег</w:t>
      </w:r>
      <w:r w:rsidRPr="00D37166">
        <w:rPr>
          <w:color w:val="000000"/>
          <w:spacing w:val="63"/>
        </w:rPr>
        <w:t>о</w:t>
      </w:r>
      <w:r w:rsidRPr="00D37166">
        <w:rPr>
          <w:color w:val="000000"/>
          <w:spacing w:val="61"/>
        </w:rPr>
        <w:t xml:space="preserve"> </w:t>
      </w:r>
      <w:r w:rsidRPr="00D37166">
        <w:rPr>
          <w:color w:val="000000"/>
        </w:rPr>
        <w:t>качества</w:t>
      </w:r>
      <w:r w:rsidRPr="00D37166">
        <w:rPr>
          <w:color w:val="000000"/>
          <w:spacing w:val="61"/>
        </w:rPr>
        <w:t xml:space="preserve">. </w:t>
      </w:r>
      <w:r w:rsidRPr="00D37166">
        <w:rPr>
          <w:color w:val="000000"/>
        </w:rPr>
        <w:t>Восприятие</w:t>
      </w:r>
      <w:r w:rsidRPr="00D37166">
        <w:t xml:space="preserve"> </w:t>
      </w:r>
      <w:r w:rsidRPr="00D37166">
        <w:rPr>
          <w:color w:val="000000"/>
        </w:rPr>
        <w:t>изображения должны быть четким.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Недопустим</w:t>
      </w:r>
      <w:r w:rsidRPr="00D37166">
        <w:rPr>
          <w:color w:val="000000"/>
          <w:spacing w:val="71"/>
        </w:rPr>
        <w:t>о</w:t>
      </w:r>
      <w:r w:rsidRPr="00D37166">
        <w:rPr>
          <w:color w:val="000000"/>
          <w:spacing w:val="73"/>
        </w:rPr>
        <w:t xml:space="preserve"> </w:t>
      </w:r>
      <w:r w:rsidRPr="00D37166">
        <w:rPr>
          <w:color w:val="000000"/>
          <w:spacing w:val="72"/>
        </w:rPr>
        <w:t>в</w:t>
      </w:r>
      <w:r w:rsidRPr="00D37166">
        <w:rPr>
          <w:color w:val="000000"/>
          <w:spacing w:val="71"/>
        </w:rPr>
        <w:t xml:space="preserve"> </w:t>
      </w:r>
      <w:r w:rsidRPr="00D37166">
        <w:rPr>
          <w:color w:val="000000"/>
        </w:rPr>
        <w:t>изображениях</w:t>
      </w:r>
      <w:r w:rsidRPr="00D37166">
        <w:rPr>
          <w:color w:val="000000"/>
          <w:spacing w:val="71"/>
        </w:rPr>
        <w:t>:</w:t>
      </w:r>
      <w:r w:rsidRPr="00D37166">
        <w:rPr>
          <w:color w:val="000000"/>
          <w:spacing w:val="73"/>
        </w:rPr>
        <w:t xml:space="preserve"> </w:t>
      </w:r>
      <w:r w:rsidRPr="00D37166">
        <w:rPr>
          <w:color w:val="000000"/>
        </w:rPr>
        <w:t>искажени</w:t>
      </w:r>
      <w:r w:rsidRPr="00D37166">
        <w:rPr>
          <w:color w:val="000000"/>
          <w:spacing w:val="73"/>
        </w:rPr>
        <w:t>е</w:t>
      </w:r>
      <w:r w:rsidRPr="00D37166">
        <w:rPr>
          <w:color w:val="000000"/>
          <w:spacing w:val="71"/>
        </w:rPr>
        <w:t xml:space="preserve"> </w:t>
      </w:r>
      <w:r w:rsidRPr="00D37166">
        <w:rPr>
          <w:color w:val="000000"/>
        </w:rPr>
        <w:t>пропорций</w:t>
      </w:r>
      <w:r w:rsidRPr="00D37166">
        <w:rPr>
          <w:color w:val="000000"/>
          <w:spacing w:val="73"/>
        </w:rPr>
        <w:t>;</w:t>
      </w:r>
      <w:r w:rsidRPr="00D37166">
        <w:rPr>
          <w:color w:val="000000"/>
          <w:spacing w:val="71"/>
        </w:rPr>
        <w:t xml:space="preserve"> </w:t>
      </w:r>
      <w:r w:rsidRPr="00D37166">
        <w:rPr>
          <w:color w:val="000000"/>
        </w:rPr>
        <w:t>нарушени</w:t>
      </w:r>
      <w:r w:rsidRPr="00D37166">
        <w:rPr>
          <w:color w:val="000000"/>
          <w:spacing w:val="71"/>
        </w:rPr>
        <w:t>е</w:t>
      </w:r>
      <w:r w:rsidRPr="00D37166">
        <w:rPr>
          <w:color w:val="000000"/>
          <w:spacing w:val="73"/>
        </w:rPr>
        <w:t xml:space="preserve"> </w:t>
      </w:r>
      <w:r w:rsidRPr="00D37166">
        <w:rPr>
          <w:color w:val="000000"/>
        </w:rPr>
        <w:t>тоновог</w:t>
      </w:r>
      <w:r w:rsidRPr="00D37166">
        <w:rPr>
          <w:color w:val="000000"/>
          <w:spacing w:val="71"/>
        </w:rPr>
        <w:t>о</w:t>
      </w:r>
      <w:r w:rsidRPr="00D37166">
        <w:rPr>
          <w:color w:val="000000"/>
          <w:spacing w:val="73"/>
        </w:rPr>
        <w:t xml:space="preserve"> </w:t>
      </w:r>
      <w:r w:rsidRPr="00D37166">
        <w:rPr>
          <w:color w:val="000000"/>
        </w:rPr>
        <w:t>и</w:t>
      </w:r>
      <w:r w:rsidRPr="00D37166">
        <w:t xml:space="preserve"> </w:t>
      </w:r>
      <w:r w:rsidRPr="00D37166">
        <w:rPr>
          <w:color w:val="000000"/>
        </w:rPr>
        <w:t>цветовог</w:t>
      </w:r>
      <w:r w:rsidRPr="00D37166">
        <w:rPr>
          <w:color w:val="000000"/>
          <w:spacing w:val="49"/>
        </w:rPr>
        <w:t>о</w:t>
      </w:r>
      <w:r w:rsidRPr="00D37166">
        <w:rPr>
          <w:color w:val="000000"/>
          <w:spacing w:val="47"/>
        </w:rPr>
        <w:t xml:space="preserve"> </w:t>
      </w:r>
      <w:r w:rsidRPr="00D37166">
        <w:rPr>
          <w:color w:val="000000"/>
        </w:rPr>
        <w:t>баланс</w:t>
      </w:r>
      <w:r w:rsidRPr="00D37166">
        <w:rPr>
          <w:color w:val="000000"/>
          <w:spacing w:val="47"/>
        </w:rPr>
        <w:t xml:space="preserve">а </w:t>
      </w:r>
      <w:r w:rsidRPr="00D37166">
        <w:rPr>
          <w:color w:val="000000"/>
        </w:rPr>
        <w:t>фотоизображений</w:t>
      </w:r>
      <w:r w:rsidRPr="00D37166">
        <w:rPr>
          <w:color w:val="000000"/>
          <w:spacing w:val="47"/>
        </w:rPr>
        <w:t xml:space="preserve">; </w:t>
      </w:r>
      <w:r w:rsidRPr="00D37166">
        <w:rPr>
          <w:color w:val="000000"/>
        </w:rPr>
        <w:t>использовани</w:t>
      </w:r>
      <w:r w:rsidRPr="00D37166">
        <w:rPr>
          <w:color w:val="000000"/>
          <w:spacing w:val="49"/>
        </w:rPr>
        <w:t>е</w:t>
      </w:r>
      <w:r w:rsidRPr="00D37166">
        <w:rPr>
          <w:color w:val="000000"/>
          <w:spacing w:val="47"/>
        </w:rPr>
        <w:t xml:space="preserve"> </w:t>
      </w:r>
      <w:r w:rsidRPr="00D37166">
        <w:rPr>
          <w:color w:val="000000"/>
        </w:rPr>
        <w:t>изображени</w:t>
      </w:r>
      <w:r w:rsidRPr="00D37166">
        <w:rPr>
          <w:color w:val="000000"/>
          <w:spacing w:val="49"/>
        </w:rPr>
        <w:t>й</w:t>
      </w:r>
      <w:r w:rsidRPr="00D37166">
        <w:rPr>
          <w:color w:val="000000"/>
          <w:spacing w:val="47"/>
        </w:rPr>
        <w:t xml:space="preserve"> с </w:t>
      </w:r>
      <w:r w:rsidRPr="00D37166">
        <w:rPr>
          <w:color w:val="000000"/>
        </w:rPr>
        <w:t>пониженной</w:t>
      </w:r>
      <w:r w:rsidRPr="00D37166">
        <w:t xml:space="preserve"> </w:t>
      </w:r>
      <w:r w:rsidRPr="00D37166">
        <w:rPr>
          <w:color w:val="000000"/>
        </w:rPr>
        <w:t>резкостью</w:t>
      </w:r>
      <w:r w:rsidRPr="00D37166">
        <w:rPr>
          <w:color w:val="000000"/>
          <w:spacing w:val="47"/>
        </w:rPr>
        <w:t>;</w:t>
      </w:r>
      <w:r w:rsidRPr="00D37166">
        <w:rPr>
          <w:color w:val="000000"/>
          <w:spacing w:val="45"/>
        </w:rPr>
        <w:t xml:space="preserve"> </w:t>
      </w:r>
      <w:r w:rsidRPr="00D37166">
        <w:rPr>
          <w:color w:val="000000"/>
        </w:rPr>
        <w:t>видимост</w:t>
      </w:r>
      <w:r w:rsidRPr="00D37166">
        <w:rPr>
          <w:color w:val="000000"/>
          <w:spacing w:val="46"/>
        </w:rPr>
        <w:t>ь</w:t>
      </w:r>
      <w:r w:rsidRPr="00D37166">
        <w:rPr>
          <w:color w:val="000000"/>
          <w:spacing w:val="45"/>
        </w:rPr>
        <w:t xml:space="preserve"> </w:t>
      </w:r>
      <w:r w:rsidRPr="00D37166">
        <w:rPr>
          <w:color w:val="000000"/>
        </w:rPr>
        <w:t>пикселе</w:t>
      </w:r>
      <w:r w:rsidRPr="00D37166">
        <w:rPr>
          <w:color w:val="000000"/>
          <w:spacing w:val="45"/>
        </w:rPr>
        <w:t xml:space="preserve">й </w:t>
      </w:r>
      <w:r w:rsidRPr="00D37166">
        <w:rPr>
          <w:color w:val="000000"/>
        </w:rPr>
        <w:t>н</w:t>
      </w:r>
      <w:r w:rsidRPr="00D37166">
        <w:rPr>
          <w:color w:val="000000"/>
          <w:spacing w:val="47"/>
        </w:rPr>
        <w:t>а</w:t>
      </w:r>
      <w:r w:rsidRPr="00D37166">
        <w:rPr>
          <w:color w:val="000000"/>
          <w:spacing w:val="45"/>
        </w:rPr>
        <w:t xml:space="preserve"> </w:t>
      </w:r>
      <w:r w:rsidRPr="00D37166">
        <w:rPr>
          <w:color w:val="000000"/>
        </w:rPr>
        <w:t>изображении</w:t>
      </w:r>
      <w:r w:rsidRPr="00D37166">
        <w:rPr>
          <w:color w:val="000000"/>
          <w:spacing w:val="47"/>
        </w:rPr>
        <w:t>;</w:t>
      </w:r>
      <w:r w:rsidRPr="00D37166">
        <w:rPr>
          <w:color w:val="000000"/>
          <w:spacing w:val="45"/>
        </w:rPr>
        <w:t xml:space="preserve"> </w:t>
      </w:r>
      <w:r w:rsidRPr="00D37166">
        <w:rPr>
          <w:color w:val="000000"/>
        </w:rPr>
        <w:t>использовани</w:t>
      </w:r>
      <w:r w:rsidRPr="00D37166">
        <w:rPr>
          <w:color w:val="000000"/>
          <w:spacing w:val="45"/>
        </w:rPr>
        <w:t xml:space="preserve">е </w:t>
      </w:r>
      <w:r w:rsidRPr="00D37166">
        <w:rPr>
          <w:color w:val="000000"/>
        </w:rPr>
        <w:t>необработанных</w:t>
      </w:r>
      <w:r w:rsidRPr="00D37166">
        <w:t xml:space="preserve"> </w:t>
      </w:r>
      <w:r w:rsidRPr="00D37166">
        <w:rPr>
          <w:color w:val="000000"/>
        </w:rPr>
        <w:t>сканированных изображений; например - изображений с "грязным</w:t>
      </w:r>
      <w:proofErr w:type="gramStart"/>
      <w:r w:rsidRPr="00D37166">
        <w:rPr>
          <w:color w:val="000000"/>
        </w:rPr>
        <w:t>"(</w:t>
      </w:r>
      <w:proofErr w:type="gramEnd"/>
      <w:r w:rsidRPr="00D37166">
        <w:rPr>
          <w:color w:val="000000"/>
        </w:rPr>
        <w:t>серым, желтым)</w:t>
      </w:r>
      <w:r w:rsidRPr="00D37166">
        <w:t xml:space="preserve"> </w:t>
      </w:r>
      <w:r w:rsidRPr="00D37166">
        <w:rPr>
          <w:color w:val="000000"/>
        </w:rPr>
        <w:t>фоном вместо белого, неконтрастных, размытых и т.п.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Иллюстраци</w:t>
      </w:r>
      <w:r w:rsidRPr="00D37166">
        <w:rPr>
          <w:color w:val="000000"/>
          <w:spacing w:val="25"/>
        </w:rPr>
        <w:t xml:space="preserve">и </w:t>
      </w:r>
      <w:r w:rsidRPr="00D37166">
        <w:rPr>
          <w:color w:val="000000"/>
        </w:rPr>
        <w:t>рекомендуетс</w:t>
      </w:r>
      <w:r w:rsidRPr="00D37166">
        <w:rPr>
          <w:color w:val="000000"/>
          <w:spacing w:val="25"/>
        </w:rPr>
        <w:t xml:space="preserve">я </w:t>
      </w:r>
      <w:r w:rsidRPr="00D37166">
        <w:rPr>
          <w:color w:val="000000"/>
        </w:rPr>
        <w:t>сопровождат</w:t>
      </w:r>
      <w:r w:rsidRPr="00D37166">
        <w:rPr>
          <w:color w:val="000000"/>
          <w:spacing w:val="26"/>
        </w:rPr>
        <w:t>ь</w:t>
      </w:r>
      <w:r w:rsidRPr="00D37166">
        <w:rPr>
          <w:color w:val="000000"/>
          <w:spacing w:val="25"/>
        </w:rPr>
        <w:t xml:space="preserve"> </w:t>
      </w:r>
      <w:r w:rsidRPr="00D37166">
        <w:rPr>
          <w:color w:val="000000"/>
        </w:rPr>
        <w:t>пояснительны</w:t>
      </w:r>
      <w:r w:rsidRPr="00D37166">
        <w:rPr>
          <w:color w:val="000000"/>
          <w:spacing w:val="26"/>
        </w:rPr>
        <w:t>м</w:t>
      </w:r>
      <w:r w:rsidRPr="00D37166">
        <w:rPr>
          <w:color w:val="000000"/>
          <w:spacing w:val="25"/>
        </w:rPr>
        <w:t xml:space="preserve"> </w:t>
      </w:r>
      <w:r w:rsidRPr="00D37166">
        <w:rPr>
          <w:color w:val="000000"/>
        </w:rPr>
        <w:t>текстом</w:t>
      </w:r>
      <w:r w:rsidRPr="00D37166">
        <w:rPr>
          <w:color w:val="000000"/>
          <w:spacing w:val="27"/>
        </w:rPr>
        <w:t>,</w:t>
      </w:r>
      <w:r w:rsidRPr="00D37166">
        <w:rPr>
          <w:color w:val="000000"/>
          <w:spacing w:val="25"/>
        </w:rPr>
        <w:t xml:space="preserve"> </w:t>
      </w:r>
      <w:r w:rsidRPr="00D37166">
        <w:rPr>
          <w:color w:val="000000"/>
        </w:rPr>
        <w:t>пояснительная</w:t>
      </w:r>
      <w:r w:rsidRPr="00D37166">
        <w:t xml:space="preserve"> </w:t>
      </w:r>
      <w:r w:rsidRPr="00D37166">
        <w:rPr>
          <w:color w:val="000000"/>
        </w:rPr>
        <w:t>надпись преимущественно располагается под рисунком.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65570E">
        <w:rPr>
          <w:i/>
          <w:iCs/>
        </w:rPr>
        <w:t>Изображ</w:t>
      </w:r>
      <w:r w:rsidRPr="0065570E">
        <w:rPr>
          <w:i/>
          <w:iCs/>
          <w:spacing w:val="-2"/>
        </w:rPr>
        <w:t>е</w:t>
      </w:r>
      <w:r w:rsidRPr="0065570E">
        <w:rPr>
          <w:i/>
          <w:iCs/>
        </w:rPr>
        <w:t>ния</w:t>
      </w:r>
      <w:r w:rsidRPr="0065570E">
        <w:rPr>
          <w:spacing w:val="21"/>
        </w:rPr>
        <w:t xml:space="preserve"> </w:t>
      </w:r>
      <w:r w:rsidRPr="00D37166">
        <w:rPr>
          <w:color w:val="000000"/>
        </w:rPr>
        <w:t>лучше помещать левее текста: поскольку мы читаем слева-направо, то</w:t>
      </w:r>
      <w:r w:rsidRPr="00D37166">
        <w:t xml:space="preserve"> </w:t>
      </w:r>
      <w:r w:rsidRPr="00D37166">
        <w:rPr>
          <w:color w:val="000000"/>
        </w:rPr>
        <w:t>взгляд зрителя вначале обращается на левую сторону слайда.</w:t>
      </w:r>
      <w:r w:rsidRPr="00D37166">
        <w:t xml:space="preserve"> </w:t>
      </w:r>
    </w:p>
    <w:p w:rsidR="001A125C" w:rsidRPr="00D37166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D37166">
        <w:rPr>
          <w:color w:val="000000"/>
        </w:rPr>
        <w:t>Сложный рисунок или схему следует выводить постепенно.</w:t>
      </w:r>
      <w:r w:rsidRPr="00D37166">
        <w:t xml:space="preserve"> 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F46AD1">
        <w:rPr>
          <w:color w:val="000000"/>
        </w:rPr>
        <w:t>Н</w:t>
      </w:r>
      <w:r w:rsidRPr="00F46AD1">
        <w:rPr>
          <w:color w:val="000000"/>
          <w:spacing w:val="25"/>
        </w:rPr>
        <w:t xml:space="preserve">е </w:t>
      </w:r>
      <w:r w:rsidRPr="00F46AD1">
        <w:rPr>
          <w:color w:val="000000"/>
        </w:rPr>
        <w:t>стои</w:t>
      </w:r>
      <w:r w:rsidRPr="00F46AD1">
        <w:rPr>
          <w:color w:val="000000"/>
          <w:spacing w:val="26"/>
        </w:rPr>
        <w:t>т</w:t>
      </w:r>
      <w:r w:rsidRPr="00F46AD1">
        <w:rPr>
          <w:color w:val="000000"/>
          <w:spacing w:val="25"/>
        </w:rPr>
        <w:t xml:space="preserve"> </w:t>
      </w:r>
      <w:r w:rsidRPr="00F46AD1">
        <w:rPr>
          <w:color w:val="000000"/>
        </w:rPr>
        <w:t>злоупотреблят</w:t>
      </w:r>
      <w:r w:rsidRPr="00F46AD1">
        <w:rPr>
          <w:color w:val="000000"/>
          <w:spacing w:val="26"/>
        </w:rPr>
        <w:t>ь</w:t>
      </w:r>
      <w:r w:rsidRPr="00F46AD1">
        <w:rPr>
          <w:color w:val="000000"/>
          <w:spacing w:val="25"/>
        </w:rPr>
        <w:t xml:space="preserve"> </w:t>
      </w:r>
      <w:r w:rsidRPr="00F46AD1">
        <w:rPr>
          <w:color w:val="000000"/>
        </w:rPr>
        <w:t>различным</w:t>
      </w:r>
      <w:r w:rsidRPr="00F46AD1">
        <w:rPr>
          <w:color w:val="000000"/>
          <w:spacing w:val="25"/>
        </w:rPr>
        <w:t xml:space="preserve">и </w:t>
      </w:r>
      <w:r w:rsidRPr="00F46AD1">
        <w:rPr>
          <w:color w:val="000000"/>
        </w:rPr>
        <w:t>анимационным</w:t>
      </w:r>
      <w:r w:rsidRPr="00F46AD1">
        <w:rPr>
          <w:color w:val="000000"/>
          <w:spacing w:val="25"/>
        </w:rPr>
        <w:t xml:space="preserve">и </w:t>
      </w:r>
      <w:r w:rsidRPr="00F46AD1">
        <w:rPr>
          <w:color w:val="000000"/>
        </w:rPr>
        <w:t>эффектами</w:t>
      </w:r>
      <w:r w:rsidRPr="00F46AD1">
        <w:rPr>
          <w:color w:val="000000"/>
          <w:spacing w:val="27"/>
        </w:rPr>
        <w:t>,</w:t>
      </w:r>
      <w:r w:rsidRPr="00F46AD1">
        <w:rPr>
          <w:color w:val="000000"/>
          <w:spacing w:val="25"/>
        </w:rPr>
        <w:t xml:space="preserve"> </w:t>
      </w:r>
      <w:r w:rsidRPr="00F46AD1">
        <w:rPr>
          <w:color w:val="000000"/>
        </w:rPr>
        <w:t>он</w:t>
      </w:r>
      <w:r w:rsidRPr="00F46AD1">
        <w:rPr>
          <w:color w:val="000000"/>
          <w:spacing w:val="25"/>
        </w:rPr>
        <w:t xml:space="preserve">и </w:t>
      </w:r>
      <w:r w:rsidRPr="00F46AD1">
        <w:rPr>
          <w:color w:val="000000"/>
        </w:rPr>
        <w:t>н</w:t>
      </w:r>
      <w:r w:rsidRPr="00F46AD1">
        <w:rPr>
          <w:color w:val="000000"/>
          <w:spacing w:val="27"/>
        </w:rPr>
        <w:t>е</w:t>
      </w:r>
      <w:r w:rsidRPr="00F46AD1">
        <w:rPr>
          <w:color w:val="000000"/>
          <w:spacing w:val="25"/>
        </w:rPr>
        <w:t xml:space="preserve"> </w:t>
      </w:r>
      <w:r w:rsidRPr="00F46AD1">
        <w:rPr>
          <w:color w:val="000000"/>
        </w:rPr>
        <w:t>должны</w:t>
      </w:r>
      <w:r w:rsidRPr="00F46AD1">
        <w:t xml:space="preserve"> </w:t>
      </w:r>
      <w:r w:rsidRPr="00F46AD1">
        <w:rPr>
          <w:color w:val="000000"/>
        </w:rPr>
        <w:t>отвлекать внимание от содержания информации на слайде.</w:t>
      </w:r>
      <w:r w:rsidRPr="00F46AD1">
        <w:t xml:space="preserve"> 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65570E">
        <w:rPr>
          <w:i/>
          <w:iCs/>
        </w:rPr>
        <w:t>Анимация</w:t>
      </w:r>
      <w:r w:rsidRPr="00F46AD1">
        <w:rPr>
          <w:color w:val="000000"/>
          <w:spacing w:val="119"/>
        </w:rPr>
        <w:t xml:space="preserve"> </w:t>
      </w:r>
      <w:r w:rsidRPr="00F46AD1">
        <w:rPr>
          <w:color w:val="000000"/>
        </w:rPr>
        <w:t>н</w:t>
      </w:r>
      <w:r w:rsidRPr="00F46AD1">
        <w:rPr>
          <w:color w:val="000000"/>
          <w:spacing w:val="61"/>
        </w:rPr>
        <w:t>е</w:t>
      </w:r>
      <w:r w:rsidRPr="00F46AD1">
        <w:rPr>
          <w:color w:val="000000"/>
          <w:spacing w:val="59"/>
        </w:rPr>
        <w:t xml:space="preserve"> </w:t>
      </w:r>
      <w:r w:rsidRPr="00F46AD1">
        <w:rPr>
          <w:color w:val="000000"/>
        </w:rPr>
        <w:t>должн</w:t>
      </w:r>
      <w:r w:rsidRPr="00F46AD1">
        <w:rPr>
          <w:color w:val="000000"/>
          <w:spacing w:val="59"/>
        </w:rPr>
        <w:t xml:space="preserve">а </w:t>
      </w:r>
      <w:r w:rsidRPr="00F46AD1">
        <w:rPr>
          <w:color w:val="000000"/>
        </w:rPr>
        <w:t>быт</w:t>
      </w:r>
      <w:r w:rsidRPr="00F46AD1">
        <w:rPr>
          <w:color w:val="000000"/>
          <w:spacing w:val="60"/>
        </w:rPr>
        <w:t>ь</w:t>
      </w:r>
      <w:r w:rsidRPr="00F46AD1">
        <w:rPr>
          <w:color w:val="000000"/>
          <w:spacing w:val="59"/>
        </w:rPr>
        <w:t xml:space="preserve"> </w:t>
      </w:r>
      <w:r w:rsidRPr="00F46AD1">
        <w:rPr>
          <w:color w:val="000000"/>
        </w:rPr>
        <w:t>слишко</w:t>
      </w:r>
      <w:r w:rsidRPr="00F46AD1">
        <w:rPr>
          <w:color w:val="000000"/>
          <w:spacing w:val="59"/>
        </w:rPr>
        <w:t xml:space="preserve">м </w:t>
      </w:r>
      <w:r w:rsidRPr="00F46AD1">
        <w:rPr>
          <w:color w:val="000000"/>
        </w:rPr>
        <w:t>активной</w:t>
      </w:r>
      <w:r w:rsidRPr="00F46AD1">
        <w:rPr>
          <w:color w:val="000000"/>
          <w:spacing w:val="61"/>
        </w:rPr>
        <w:t>.</w:t>
      </w:r>
      <w:r w:rsidRPr="00F46AD1">
        <w:rPr>
          <w:color w:val="000000"/>
          <w:spacing w:val="59"/>
        </w:rPr>
        <w:t xml:space="preserve"> </w:t>
      </w:r>
      <w:r w:rsidRPr="00F46AD1">
        <w:rPr>
          <w:color w:val="000000"/>
        </w:rPr>
        <w:t>Особенн</w:t>
      </w:r>
      <w:r w:rsidRPr="00F46AD1">
        <w:rPr>
          <w:color w:val="000000"/>
          <w:spacing w:val="59"/>
        </w:rPr>
        <w:t xml:space="preserve">о </w:t>
      </w:r>
      <w:r w:rsidRPr="00F46AD1">
        <w:rPr>
          <w:color w:val="000000"/>
        </w:rPr>
        <w:t>нежелательн</w:t>
      </w:r>
      <w:r w:rsidRPr="00F46AD1">
        <w:rPr>
          <w:color w:val="000000"/>
          <w:spacing w:val="60"/>
        </w:rPr>
        <w:t>ы</w:t>
      </w:r>
      <w:r w:rsidRPr="00F46AD1">
        <w:rPr>
          <w:color w:val="000000"/>
          <w:spacing w:val="59"/>
        </w:rPr>
        <w:t xml:space="preserve"> </w:t>
      </w:r>
      <w:r w:rsidRPr="00F46AD1">
        <w:rPr>
          <w:color w:val="000000"/>
        </w:rPr>
        <w:t>такие</w:t>
      </w:r>
      <w:r w:rsidRPr="00F46AD1">
        <w:t xml:space="preserve"> </w:t>
      </w:r>
      <w:r w:rsidRPr="00F46AD1">
        <w:rPr>
          <w:color w:val="000000"/>
        </w:rPr>
        <w:t>эффекты, как вылет, вращение, волна, побуквенное появление текста и т.д.</w:t>
      </w:r>
      <w:r w:rsidRPr="00F46AD1">
        <w:t xml:space="preserve"> </w:t>
      </w:r>
    </w:p>
    <w:p w:rsidR="001A125C" w:rsidRPr="0065570E" w:rsidRDefault="001A125C" w:rsidP="001A125C">
      <w:pPr>
        <w:ind w:firstLine="720"/>
        <w:jc w:val="both"/>
      </w:pPr>
      <w:r w:rsidRPr="0065570E">
        <w:rPr>
          <w:i/>
          <w:iCs/>
        </w:rPr>
        <w:t>1.3.5. Правила оформления текста</w:t>
      </w:r>
      <w:r w:rsidRPr="0065570E">
        <w:t xml:space="preserve"> 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F46AD1">
        <w:rPr>
          <w:color w:val="000000"/>
        </w:rPr>
        <w:t>Точк</w:t>
      </w:r>
      <w:r w:rsidRPr="00F46AD1">
        <w:rPr>
          <w:color w:val="000000"/>
          <w:spacing w:val="43"/>
        </w:rPr>
        <w:t>а</w:t>
      </w:r>
      <w:r w:rsidRPr="00F46AD1">
        <w:rPr>
          <w:color w:val="000000"/>
          <w:spacing w:val="41"/>
        </w:rPr>
        <w:t xml:space="preserve"> </w:t>
      </w:r>
      <w:r w:rsidRPr="00F46AD1">
        <w:rPr>
          <w:color w:val="000000"/>
          <w:spacing w:val="40"/>
        </w:rPr>
        <w:t>в</w:t>
      </w:r>
      <w:r w:rsidRPr="00F46AD1">
        <w:rPr>
          <w:color w:val="000000"/>
          <w:spacing w:val="41"/>
        </w:rPr>
        <w:t xml:space="preserve"> </w:t>
      </w:r>
      <w:r w:rsidRPr="00F46AD1">
        <w:rPr>
          <w:color w:val="000000"/>
        </w:rPr>
        <w:t>конц</w:t>
      </w:r>
      <w:r w:rsidRPr="00F46AD1">
        <w:rPr>
          <w:color w:val="000000"/>
          <w:spacing w:val="41"/>
        </w:rPr>
        <w:t xml:space="preserve">е </w:t>
      </w:r>
      <w:r w:rsidRPr="00F46AD1">
        <w:rPr>
          <w:color w:val="000000"/>
        </w:rPr>
        <w:t>заголовк</w:t>
      </w:r>
      <w:r w:rsidRPr="00F46AD1">
        <w:rPr>
          <w:color w:val="000000"/>
          <w:spacing w:val="41"/>
        </w:rPr>
        <w:t xml:space="preserve">а </w:t>
      </w:r>
      <w:r w:rsidRPr="00F46AD1">
        <w:rPr>
          <w:color w:val="000000"/>
          <w:spacing w:val="43"/>
        </w:rPr>
        <w:t>и</w:t>
      </w:r>
      <w:r w:rsidRPr="00F46AD1">
        <w:rPr>
          <w:color w:val="000000"/>
          <w:spacing w:val="41"/>
        </w:rPr>
        <w:t xml:space="preserve"> </w:t>
      </w:r>
      <w:r w:rsidRPr="00F46AD1">
        <w:rPr>
          <w:color w:val="000000"/>
        </w:rPr>
        <w:t>подзаголовках</w:t>
      </w:r>
      <w:r w:rsidRPr="00F46AD1">
        <w:rPr>
          <w:color w:val="000000"/>
          <w:spacing w:val="41"/>
        </w:rPr>
        <w:t xml:space="preserve">, </w:t>
      </w:r>
      <w:r w:rsidRPr="00F46AD1">
        <w:rPr>
          <w:color w:val="000000"/>
        </w:rPr>
        <w:t>выключенны</w:t>
      </w:r>
      <w:r w:rsidRPr="00F46AD1">
        <w:rPr>
          <w:color w:val="000000"/>
          <w:spacing w:val="41"/>
        </w:rPr>
        <w:t xml:space="preserve">х </w:t>
      </w:r>
      <w:r w:rsidRPr="00F46AD1">
        <w:rPr>
          <w:color w:val="000000"/>
        </w:rPr>
        <w:t>отдельно</w:t>
      </w:r>
      <w:r w:rsidRPr="00F46AD1">
        <w:rPr>
          <w:color w:val="000000"/>
          <w:spacing w:val="43"/>
        </w:rPr>
        <w:t>й</w:t>
      </w:r>
      <w:r w:rsidRPr="00F46AD1">
        <w:rPr>
          <w:color w:val="000000"/>
          <w:spacing w:val="41"/>
        </w:rPr>
        <w:t xml:space="preserve"> </w:t>
      </w:r>
      <w:r w:rsidRPr="00F46AD1">
        <w:rPr>
          <w:color w:val="000000"/>
        </w:rPr>
        <w:t>строкой</w:t>
      </w:r>
      <w:r w:rsidRPr="00F46AD1">
        <w:rPr>
          <w:color w:val="000000"/>
          <w:spacing w:val="41"/>
        </w:rPr>
        <w:t xml:space="preserve">, </w:t>
      </w:r>
      <w:r w:rsidRPr="00F46AD1">
        <w:rPr>
          <w:color w:val="000000"/>
        </w:rPr>
        <w:t>не</w:t>
      </w:r>
      <w:r w:rsidRPr="00F46AD1">
        <w:t xml:space="preserve"> </w:t>
      </w:r>
      <w:r w:rsidRPr="00F46AD1">
        <w:rPr>
          <w:color w:val="000000"/>
        </w:rPr>
        <w:t>ставится. Если заголовок состоит из нескольких предложений, то точка не ставится</w:t>
      </w:r>
      <w:r w:rsidRPr="00F46AD1">
        <w:t xml:space="preserve"> </w:t>
      </w:r>
      <w:r w:rsidRPr="00F46AD1">
        <w:rPr>
          <w:color w:val="000000"/>
        </w:rPr>
        <w:t>после последнего из них.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F46AD1">
        <w:rPr>
          <w:color w:val="000000"/>
        </w:rPr>
        <w:lastRenderedPageBreak/>
        <w:t>Порядковы</w:t>
      </w:r>
      <w:r w:rsidRPr="00F46AD1">
        <w:rPr>
          <w:color w:val="000000"/>
          <w:spacing w:val="25"/>
        </w:rPr>
        <w:t>й</w:t>
      </w:r>
      <w:r w:rsidRPr="00F46AD1">
        <w:rPr>
          <w:color w:val="000000"/>
          <w:spacing w:val="27"/>
        </w:rPr>
        <w:t xml:space="preserve"> </w:t>
      </w:r>
      <w:r w:rsidRPr="00F46AD1">
        <w:rPr>
          <w:color w:val="000000"/>
        </w:rPr>
        <w:t>номе</w:t>
      </w:r>
      <w:r w:rsidRPr="00F46AD1">
        <w:rPr>
          <w:color w:val="000000"/>
          <w:spacing w:val="25"/>
        </w:rPr>
        <w:t>р</w:t>
      </w:r>
      <w:r w:rsidRPr="00F46AD1">
        <w:rPr>
          <w:color w:val="000000"/>
          <w:spacing w:val="27"/>
        </w:rPr>
        <w:t xml:space="preserve"> </w:t>
      </w:r>
      <w:r w:rsidRPr="00F46AD1">
        <w:rPr>
          <w:color w:val="000000"/>
        </w:rPr>
        <w:t>все</w:t>
      </w:r>
      <w:r w:rsidRPr="00F46AD1">
        <w:rPr>
          <w:color w:val="000000"/>
          <w:spacing w:val="27"/>
        </w:rPr>
        <w:t>х</w:t>
      </w:r>
      <w:r w:rsidRPr="00F46AD1">
        <w:rPr>
          <w:color w:val="000000"/>
          <w:spacing w:val="25"/>
        </w:rPr>
        <w:t xml:space="preserve"> </w:t>
      </w:r>
      <w:r w:rsidRPr="00F46AD1">
        <w:rPr>
          <w:color w:val="000000"/>
        </w:rPr>
        <w:t>видо</w:t>
      </w:r>
      <w:r w:rsidRPr="00F46AD1">
        <w:rPr>
          <w:color w:val="000000"/>
          <w:spacing w:val="26"/>
        </w:rPr>
        <w:t>в</w:t>
      </w:r>
      <w:r w:rsidRPr="00F46AD1">
        <w:rPr>
          <w:color w:val="000000"/>
          <w:spacing w:val="25"/>
        </w:rPr>
        <w:t xml:space="preserve"> </w:t>
      </w:r>
      <w:r w:rsidRPr="00F46AD1">
        <w:rPr>
          <w:color w:val="000000"/>
        </w:rPr>
        <w:t>заголовков</w:t>
      </w:r>
      <w:r w:rsidRPr="00F46AD1">
        <w:rPr>
          <w:color w:val="000000"/>
          <w:spacing w:val="25"/>
        </w:rPr>
        <w:t xml:space="preserve">, </w:t>
      </w:r>
      <w:r w:rsidRPr="00F46AD1">
        <w:rPr>
          <w:color w:val="000000"/>
        </w:rPr>
        <w:t>набираемы</w:t>
      </w:r>
      <w:r w:rsidRPr="00F46AD1">
        <w:rPr>
          <w:color w:val="000000"/>
          <w:spacing w:val="27"/>
        </w:rPr>
        <w:t>й</w:t>
      </w:r>
      <w:r w:rsidRPr="00F46AD1">
        <w:rPr>
          <w:color w:val="000000"/>
          <w:spacing w:val="25"/>
        </w:rPr>
        <w:t xml:space="preserve"> </w:t>
      </w:r>
      <w:r w:rsidRPr="00F46AD1">
        <w:rPr>
          <w:color w:val="000000"/>
          <w:spacing w:val="26"/>
        </w:rPr>
        <w:t>в</w:t>
      </w:r>
      <w:r w:rsidRPr="00F46AD1">
        <w:rPr>
          <w:color w:val="000000"/>
          <w:spacing w:val="25"/>
        </w:rPr>
        <w:t xml:space="preserve"> </w:t>
      </w:r>
      <w:r w:rsidRPr="00F46AD1">
        <w:rPr>
          <w:color w:val="000000"/>
        </w:rPr>
        <w:t>одно</w:t>
      </w:r>
      <w:r w:rsidRPr="00F46AD1">
        <w:rPr>
          <w:color w:val="000000"/>
          <w:spacing w:val="27"/>
        </w:rPr>
        <w:t>й</w:t>
      </w:r>
      <w:r w:rsidRPr="00F46AD1">
        <w:rPr>
          <w:color w:val="000000"/>
          <w:spacing w:val="25"/>
        </w:rPr>
        <w:t xml:space="preserve"> </w:t>
      </w:r>
      <w:r w:rsidRPr="00F46AD1">
        <w:rPr>
          <w:color w:val="000000"/>
        </w:rPr>
        <w:t>строк</w:t>
      </w:r>
      <w:r w:rsidRPr="00F46AD1">
        <w:rPr>
          <w:color w:val="000000"/>
          <w:spacing w:val="27"/>
        </w:rPr>
        <w:t>е</w:t>
      </w:r>
      <w:r w:rsidRPr="00F46AD1">
        <w:rPr>
          <w:color w:val="000000"/>
          <w:spacing w:val="25"/>
        </w:rPr>
        <w:t xml:space="preserve"> с</w:t>
      </w:r>
      <w:r w:rsidRPr="00F46AD1">
        <w:rPr>
          <w:color w:val="000000"/>
          <w:spacing w:val="27"/>
        </w:rPr>
        <w:t xml:space="preserve"> </w:t>
      </w:r>
      <w:r w:rsidRPr="00F46AD1">
        <w:rPr>
          <w:color w:val="000000"/>
        </w:rPr>
        <w:t>текстом,</w:t>
      </w:r>
      <w:r w:rsidRPr="00F46AD1">
        <w:t xml:space="preserve"> </w:t>
      </w:r>
      <w:r w:rsidRPr="00F46AD1">
        <w:rPr>
          <w:color w:val="000000"/>
        </w:rPr>
        <w:t>должен быть отделен пробелом независимо от того, есть ли после номера точка.</w:t>
      </w:r>
      <w:r w:rsidRPr="00F46AD1">
        <w:t xml:space="preserve"> 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F46AD1">
        <w:rPr>
          <w:color w:val="000000"/>
        </w:rPr>
        <w:t>Точка не ставится в конце подрисуночной подписи, в заголовке таблицы и внутри нее. Пр</w:t>
      </w:r>
      <w:r w:rsidRPr="00F46AD1">
        <w:rPr>
          <w:color w:val="000000"/>
          <w:spacing w:val="21"/>
        </w:rPr>
        <w:t>и</w:t>
      </w:r>
      <w:r w:rsidRPr="00F46AD1">
        <w:rPr>
          <w:color w:val="000000"/>
          <w:spacing w:val="23"/>
        </w:rPr>
        <w:t xml:space="preserve"> </w:t>
      </w:r>
      <w:r w:rsidRPr="00F46AD1">
        <w:rPr>
          <w:color w:val="000000"/>
        </w:rPr>
        <w:t>отделени</w:t>
      </w:r>
      <w:r w:rsidRPr="00F46AD1">
        <w:rPr>
          <w:color w:val="000000"/>
          <w:spacing w:val="21"/>
        </w:rPr>
        <w:t>и</w:t>
      </w:r>
      <w:r w:rsidRPr="00F46AD1">
        <w:rPr>
          <w:color w:val="000000"/>
          <w:spacing w:val="23"/>
        </w:rPr>
        <w:t xml:space="preserve"> </w:t>
      </w:r>
      <w:r w:rsidRPr="00F46AD1">
        <w:rPr>
          <w:color w:val="000000"/>
        </w:rPr>
        <w:t>десятичны</w:t>
      </w:r>
      <w:r w:rsidRPr="00F46AD1">
        <w:rPr>
          <w:color w:val="000000"/>
          <w:spacing w:val="23"/>
        </w:rPr>
        <w:t>х</w:t>
      </w:r>
      <w:r w:rsidRPr="00F46AD1">
        <w:rPr>
          <w:color w:val="000000"/>
          <w:spacing w:val="21"/>
        </w:rPr>
        <w:t xml:space="preserve"> </w:t>
      </w:r>
      <w:r w:rsidRPr="00F46AD1">
        <w:rPr>
          <w:color w:val="000000"/>
        </w:rPr>
        <w:t>доле</w:t>
      </w:r>
      <w:r w:rsidRPr="00F46AD1">
        <w:rPr>
          <w:color w:val="000000"/>
          <w:spacing w:val="23"/>
        </w:rPr>
        <w:t>й</w:t>
      </w:r>
      <w:r w:rsidRPr="00F46AD1">
        <w:rPr>
          <w:color w:val="000000"/>
          <w:spacing w:val="21"/>
        </w:rPr>
        <w:t xml:space="preserve"> </w:t>
      </w:r>
      <w:r w:rsidRPr="00F46AD1">
        <w:rPr>
          <w:color w:val="000000"/>
        </w:rPr>
        <w:t>о</w:t>
      </w:r>
      <w:r w:rsidRPr="00F46AD1">
        <w:rPr>
          <w:color w:val="000000"/>
          <w:spacing w:val="20"/>
        </w:rPr>
        <w:t>т</w:t>
      </w:r>
      <w:r w:rsidRPr="00F46AD1">
        <w:rPr>
          <w:color w:val="000000"/>
          <w:spacing w:val="23"/>
        </w:rPr>
        <w:t xml:space="preserve"> </w:t>
      </w:r>
      <w:r w:rsidRPr="00F46AD1">
        <w:rPr>
          <w:color w:val="000000"/>
        </w:rPr>
        <w:t>целы</w:t>
      </w:r>
      <w:r w:rsidRPr="00F46AD1">
        <w:rPr>
          <w:color w:val="000000"/>
          <w:spacing w:val="21"/>
        </w:rPr>
        <w:t>х</w:t>
      </w:r>
      <w:r w:rsidRPr="00F46AD1">
        <w:rPr>
          <w:color w:val="000000"/>
          <w:spacing w:val="23"/>
        </w:rPr>
        <w:t xml:space="preserve"> </w:t>
      </w:r>
      <w:r w:rsidRPr="00F46AD1">
        <w:rPr>
          <w:color w:val="000000"/>
        </w:rPr>
        <w:t>чисе</w:t>
      </w:r>
      <w:r w:rsidRPr="00F46AD1">
        <w:rPr>
          <w:color w:val="000000"/>
          <w:spacing w:val="24"/>
        </w:rPr>
        <w:t>л</w:t>
      </w:r>
      <w:r w:rsidRPr="00F46AD1">
        <w:rPr>
          <w:color w:val="000000"/>
          <w:spacing w:val="21"/>
        </w:rPr>
        <w:t xml:space="preserve"> </w:t>
      </w:r>
      <w:r w:rsidRPr="00F46AD1">
        <w:rPr>
          <w:color w:val="000000"/>
        </w:rPr>
        <w:t>лучш</w:t>
      </w:r>
      <w:r w:rsidRPr="00F46AD1">
        <w:rPr>
          <w:color w:val="000000"/>
          <w:spacing w:val="23"/>
        </w:rPr>
        <w:t>е</w:t>
      </w:r>
      <w:r w:rsidRPr="00F46AD1">
        <w:rPr>
          <w:color w:val="000000"/>
          <w:spacing w:val="21"/>
        </w:rPr>
        <w:t xml:space="preserve"> </w:t>
      </w:r>
      <w:r w:rsidRPr="00F46AD1">
        <w:rPr>
          <w:color w:val="000000"/>
        </w:rPr>
        <w:t>ставит</w:t>
      </w:r>
      <w:r w:rsidRPr="00F46AD1">
        <w:rPr>
          <w:color w:val="000000"/>
          <w:spacing w:val="22"/>
        </w:rPr>
        <w:t>ь</w:t>
      </w:r>
      <w:r w:rsidRPr="00F46AD1">
        <w:rPr>
          <w:color w:val="000000"/>
          <w:spacing w:val="23"/>
        </w:rPr>
        <w:t xml:space="preserve"> </w:t>
      </w:r>
      <w:r w:rsidRPr="00F46AD1">
        <w:rPr>
          <w:color w:val="000000"/>
        </w:rPr>
        <w:t>запяту</w:t>
      </w:r>
      <w:r w:rsidRPr="00F46AD1">
        <w:rPr>
          <w:color w:val="000000"/>
          <w:spacing w:val="22"/>
        </w:rPr>
        <w:t>ю</w:t>
      </w:r>
      <w:r w:rsidRPr="00F46AD1">
        <w:rPr>
          <w:color w:val="000000"/>
          <w:spacing w:val="23"/>
        </w:rPr>
        <w:t xml:space="preserve"> </w:t>
      </w:r>
      <w:r w:rsidRPr="00F46AD1">
        <w:rPr>
          <w:color w:val="000000"/>
        </w:rPr>
        <w:t>(0,158)</w:t>
      </w:r>
      <w:r w:rsidRPr="00F46AD1">
        <w:rPr>
          <w:color w:val="000000"/>
          <w:spacing w:val="43"/>
        </w:rPr>
        <w:t>,</w:t>
      </w:r>
      <w:r w:rsidRPr="00F46AD1">
        <w:rPr>
          <w:color w:val="000000"/>
        </w:rPr>
        <w:t xml:space="preserve"> а не точку (0.158).</w:t>
      </w:r>
      <w:r w:rsidRPr="00F46AD1">
        <w:t xml:space="preserve"> </w:t>
      </w:r>
    </w:p>
    <w:p w:rsidR="001A125C" w:rsidRPr="00E42BA2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E42BA2">
        <w:rPr>
          <w:color w:val="000000"/>
        </w:rPr>
        <w:t>Пере</w:t>
      </w:r>
      <w:r w:rsidRPr="00E42BA2">
        <w:rPr>
          <w:color w:val="000000"/>
          <w:spacing w:val="115"/>
        </w:rPr>
        <w:t xml:space="preserve">д </w:t>
      </w:r>
      <w:r w:rsidRPr="00E42BA2">
        <w:rPr>
          <w:color w:val="000000"/>
        </w:rPr>
        <w:t>знако</w:t>
      </w:r>
      <w:r w:rsidRPr="00E42BA2">
        <w:rPr>
          <w:color w:val="000000"/>
          <w:spacing w:val="116"/>
        </w:rPr>
        <w:t>м</w:t>
      </w:r>
      <w:r w:rsidRPr="00E42BA2">
        <w:rPr>
          <w:color w:val="000000"/>
          <w:spacing w:val="115"/>
        </w:rPr>
        <w:t xml:space="preserve"> </w:t>
      </w:r>
      <w:r w:rsidRPr="00E42BA2">
        <w:rPr>
          <w:color w:val="000000"/>
        </w:rPr>
        <w:t>препинани</w:t>
      </w:r>
      <w:r w:rsidRPr="00E42BA2">
        <w:rPr>
          <w:color w:val="000000"/>
          <w:spacing w:val="115"/>
        </w:rPr>
        <w:t xml:space="preserve">я </w:t>
      </w:r>
      <w:r w:rsidRPr="00E42BA2">
        <w:rPr>
          <w:color w:val="000000"/>
        </w:rPr>
        <w:t>пробе</w:t>
      </w:r>
      <w:r w:rsidRPr="00E42BA2">
        <w:rPr>
          <w:color w:val="000000"/>
          <w:spacing w:val="115"/>
        </w:rPr>
        <w:t>л</w:t>
      </w:r>
      <w:r w:rsidRPr="00E42BA2">
        <w:rPr>
          <w:color w:val="000000"/>
          <w:spacing w:val="113"/>
        </w:rPr>
        <w:t xml:space="preserve"> </w:t>
      </w:r>
      <w:r w:rsidRPr="00E42BA2">
        <w:rPr>
          <w:color w:val="000000"/>
        </w:rPr>
        <w:t>н</w:t>
      </w:r>
      <w:r w:rsidRPr="00E42BA2">
        <w:rPr>
          <w:color w:val="000000"/>
          <w:spacing w:val="115"/>
        </w:rPr>
        <w:t xml:space="preserve">е </w:t>
      </w:r>
      <w:r w:rsidRPr="00E42BA2">
        <w:rPr>
          <w:color w:val="000000"/>
        </w:rPr>
        <w:t>ставитс</w:t>
      </w:r>
      <w:r w:rsidRPr="00E42BA2">
        <w:rPr>
          <w:color w:val="000000"/>
          <w:spacing w:val="115"/>
        </w:rPr>
        <w:t xml:space="preserve">я </w:t>
      </w:r>
      <w:r w:rsidRPr="00E42BA2">
        <w:rPr>
          <w:color w:val="000000"/>
        </w:rPr>
        <w:t>(исключени</w:t>
      </w:r>
      <w:r w:rsidRPr="00E42BA2">
        <w:rPr>
          <w:color w:val="000000"/>
          <w:spacing w:val="115"/>
        </w:rPr>
        <w:t>е</w:t>
      </w:r>
      <w:r w:rsidRPr="00E42BA2">
        <w:rPr>
          <w:color w:val="000000"/>
          <w:spacing w:val="113"/>
        </w:rPr>
        <w:t xml:space="preserve"> </w:t>
      </w:r>
      <w:r w:rsidRPr="00E42BA2">
        <w:rPr>
          <w:color w:val="000000"/>
        </w:rPr>
        <w:t>составляют</w:t>
      </w:r>
      <w:r w:rsidRPr="00F46AD1">
        <w:t xml:space="preserve"> </w:t>
      </w:r>
      <w:r w:rsidRPr="00E42BA2">
        <w:rPr>
          <w:color w:val="000000"/>
        </w:rPr>
        <w:t>открывающиеся парные знаки, например, скобки, кавычки). После знака препинания</w:t>
      </w:r>
      <w:r w:rsidRPr="00F46AD1">
        <w:t xml:space="preserve"> </w:t>
      </w:r>
      <w:r w:rsidRPr="00E42BA2">
        <w:rPr>
          <w:color w:val="000000"/>
        </w:rPr>
        <w:t>пробе</w:t>
      </w:r>
      <w:r w:rsidRPr="00E42BA2">
        <w:rPr>
          <w:color w:val="000000"/>
          <w:spacing w:val="47"/>
        </w:rPr>
        <w:t>л</w:t>
      </w:r>
      <w:r w:rsidRPr="00E42BA2">
        <w:rPr>
          <w:color w:val="000000"/>
          <w:spacing w:val="45"/>
        </w:rPr>
        <w:t xml:space="preserve"> </w:t>
      </w:r>
      <w:r w:rsidRPr="00E42BA2">
        <w:rPr>
          <w:color w:val="000000"/>
        </w:rPr>
        <w:t>обязателе</w:t>
      </w:r>
      <w:r w:rsidRPr="00E42BA2">
        <w:rPr>
          <w:color w:val="000000"/>
          <w:spacing w:val="45"/>
        </w:rPr>
        <w:t>н</w:t>
      </w:r>
      <w:r w:rsidRPr="00E42BA2">
        <w:rPr>
          <w:color w:val="000000"/>
          <w:spacing w:val="47"/>
        </w:rPr>
        <w:t xml:space="preserve"> </w:t>
      </w:r>
      <w:r w:rsidRPr="00E42BA2">
        <w:rPr>
          <w:color w:val="000000"/>
        </w:rPr>
        <w:t>(есл</w:t>
      </w:r>
      <w:r w:rsidRPr="00E42BA2">
        <w:rPr>
          <w:color w:val="000000"/>
          <w:spacing w:val="45"/>
        </w:rPr>
        <w:t>и</w:t>
      </w:r>
      <w:r w:rsidRPr="00E42BA2">
        <w:rPr>
          <w:color w:val="000000"/>
          <w:spacing w:val="47"/>
        </w:rPr>
        <w:t xml:space="preserve"> </w:t>
      </w:r>
      <w:r w:rsidRPr="00E42BA2">
        <w:rPr>
          <w:color w:val="000000"/>
        </w:rPr>
        <w:t>это</w:t>
      </w:r>
      <w:r w:rsidRPr="00E42BA2">
        <w:rPr>
          <w:color w:val="000000"/>
          <w:spacing w:val="44"/>
        </w:rPr>
        <w:t>т</w:t>
      </w:r>
      <w:r w:rsidRPr="00E42BA2">
        <w:rPr>
          <w:color w:val="000000"/>
          <w:spacing w:val="47"/>
        </w:rPr>
        <w:t xml:space="preserve"> </w:t>
      </w:r>
      <w:r w:rsidRPr="00E42BA2">
        <w:rPr>
          <w:color w:val="000000"/>
        </w:rPr>
        <w:t>зна</w:t>
      </w:r>
      <w:r w:rsidRPr="00E42BA2">
        <w:rPr>
          <w:color w:val="000000"/>
          <w:spacing w:val="45"/>
        </w:rPr>
        <w:t>к</w:t>
      </w:r>
      <w:r w:rsidRPr="00E42BA2">
        <w:rPr>
          <w:color w:val="000000"/>
          <w:spacing w:val="47"/>
        </w:rPr>
        <w:t xml:space="preserve"> </w:t>
      </w:r>
      <w:r w:rsidRPr="00E42BA2">
        <w:rPr>
          <w:color w:val="000000"/>
        </w:rPr>
        <w:t>н</w:t>
      </w:r>
      <w:r w:rsidRPr="00E42BA2">
        <w:rPr>
          <w:color w:val="000000"/>
          <w:spacing w:val="45"/>
        </w:rPr>
        <w:t>е</w:t>
      </w:r>
      <w:r w:rsidRPr="00E42BA2">
        <w:rPr>
          <w:color w:val="000000"/>
          <w:spacing w:val="47"/>
        </w:rPr>
        <w:t xml:space="preserve"> </w:t>
      </w:r>
      <w:r w:rsidRPr="00E42BA2">
        <w:rPr>
          <w:color w:val="000000"/>
        </w:rPr>
        <w:t>стои</w:t>
      </w:r>
      <w:r w:rsidRPr="00E42BA2">
        <w:rPr>
          <w:color w:val="000000"/>
          <w:spacing w:val="46"/>
        </w:rPr>
        <w:t>т</w:t>
      </w:r>
      <w:r w:rsidRPr="00E42BA2">
        <w:rPr>
          <w:color w:val="000000"/>
          <w:spacing w:val="45"/>
        </w:rPr>
        <w:t xml:space="preserve"> </w:t>
      </w:r>
      <w:r w:rsidRPr="00E42BA2">
        <w:rPr>
          <w:color w:val="000000"/>
          <w:spacing w:val="46"/>
        </w:rPr>
        <w:t>в</w:t>
      </w:r>
      <w:r w:rsidRPr="00E42BA2">
        <w:rPr>
          <w:color w:val="000000"/>
          <w:spacing w:val="47"/>
        </w:rPr>
        <w:t xml:space="preserve"> </w:t>
      </w:r>
      <w:r w:rsidRPr="00E42BA2">
        <w:rPr>
          <w:color w:val="000000"/>
        </w:rPr>
        <w:t>конц</w:t>
      </w:r>
      <w:r w:rsidRPr="00E42BA2">
        <w:rPr>
          <w:color w:val="000000"/>
          <w:spacing w:val="47"/>
        </w:rPr>
        <w:t>е</w:t>
      </w:r>
      <w:r w:rsidRPr="00E42BA2">
        <w:rPr>
          <w:color w:val="000000"/>
          <w:spacing w:val="45"/>
        </w:rPr>
        <w:t xml:space="preserve"> </w:t>
      </w:r>
      <w:r w:rsidRPr="00E42BA2">
        <w:rPr>
          <w:color w:val="000000"/>
        </w:rPr>
        <w:t>абзаца)</w:t>
      </w:r>
      <w:r w:rsidRPr="00E42BA2">
        <w:rPr>
          <w:color w:val="000000"/>
          <w:spacing w:val="47"/>
        </w:rPr>
        <w:t>.</w:t>
      </w:r>
      <w:r w:rsidRPr="00E42BA2">
        <w:rPr>
          <w:color w:val="000000"/>
          <w:spacing w:val="45"/>
        </w:rPr>
        <w:t xml:space="preserve"> </w:t>
      </w:r>
      <w:r w:rsidRPr="00E42BA2">
        <w:rPr>
          <w:color w:val="000000"/>
        </w:rPr>
        <w:t>Тир</w:t>
      </w:r>
      <w:r w:rsidRPr="00E42BA2">
        <w:rPr>
          <w:color w:val="000000"/>
          <w:spacing w:val="47"/>
        </w:rPr>
        <w:t>е</w:t>
      </w:r>
      <w:r w:rsidRPr="00E42BA2">
        <w:rPr>
          <w:color w:val="000000"/>
          <w:spacing w:val="45"/>
        </w:rPr>
        <w:t xml:space="preserve"> </w:t>
      </w:r>
      <w:r w:rsidRPr="00E42BA2">
        <w:rPr>
          <w:color w:val="000000"/>
        </w:rPr>
        <w:t>выделяется</w:t>
      </w:r>
      <w:r w:rsidRPr="00F46AD1">
        <w:t xml:space="preserve"> </w:t>
      </w:r>
      <w:r w:rsidRPr="00E42BA2">
        <w:rPr>
          <w:color w:val="000000"/>
        </w:rPr>
        <w:t>пробелами с двух сторон. Дефис пробелами не выделяется.</w:t>
      </w:r>
    </w:p>
    <w:p w:rsidR="001A125C" w:rsidRPr="00E42BA2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E42BA2">
        <w:rPr>
          <w:color w:val="000000"/>
        </w:rPr>
        <w:t>Числительные порядковые и количественные выражаются в простом тексте словами</w:t>
      </w:r>
      <w:r w:rsidRPr="00F46AD1">
        <w:t xml:space="preserve"> </w:t>
      </w:r>
      <w:r w:rsidRPr="00E42BA2">
        <w:rPr>
          <w:color w:val="000000"/>
        </w:rPr>
        <w:t>(обычно</w:t>
      </w:r>
      <w:r w:rsidRPr="00E42BA2">
        <w:rPr>
          <w:color w:val="000000"/>
          <w:spacing w:val="77"/>
        </w:rPr>
        <w:t xml:space="preserve">, </w:t>
      </w:r>
      <w:r w:rsidRPr="00E42BA2">
        <w:rPr>
          <w:color w:val="000000"/>
        </w:rPr>
        <w:t>однозначны</w:t>
      </w:r>
      <w:r w:rsidRPr="00E42BA2">
        <w:rPr>
          <w:color w:val="000000"/>
          <w:spacing w:val="77"/>
        </w:rPr>
        <w:t>е</w:t>
      </w:r>
      <w:r w:rsidRPr="00E42BA2">
        <w:rPr>
          <w:color w:val="000000"/>
          <w:spacing w:val="75"/>
        </w:rPr>
        <w:t xml:space="preserve"> </w:t>
      </w:r>
      <w:r w:rsidRPr="00E42BA2">
        <w:rPr>
          <w:color w:val="000000"/>
        </w:rPr>
        <w:t>пр</w:t>
      </w:r>
      <w:r w:rsidRPr="00E42BA2">
        <w:rPr>
          <w:color w:val="000000"/>
          <w:spacing w:val="77"/>
        </w:rPr>
        <w:t xml:space="preserve">и </w:t>
      </w:r>
      <w:r w:rsidRPr="00E42BA2">
        <w:rPr>
          <w:color w:val="000000"/>
        </w:rPr>
        <w:t>наличи</w:t>
      </w:r>
      <w:r w:rsidRPr="00E42BA2">
        <w:rPr>
          <w:color w:val="000000"/>
          <w:spacing w:val="77"/>
        </w:rPr>
        <w:t>и</w:t>
      </w:r>
      <w:r w:rsidRPr="00E42BA2">
        <w:rPr>
          <w:color w:val="000000"/>
          <w:spacing w:val="75"/>
        </w:rPr>
        <w:t xml:space="preserve"> </w:t>
      </w:r>
      <w:r w:rsidR="00E7514B" w:rsidRPr="00E42BA2">
        <w:rPr>
          <w:color w:val="000000"/>
        </w:rPr>
        <w:t>сокращенны</w:t>
      </w:r>
      <w:r w:rsidR="00E7514B" w:rsidRPr="00E42BA2">
        <w:rPr>
          <w:color w:val="000000"/>
          <w:spacing w:val="77"/>
        </w:rPr>
        <w:t>х</w:t>
      </w:r>
      <w:r w:rsidR="00E7514B" w:rsidRPr="00E42BA2">
        <w:rPr>
          <w:color w:val="000000"/>
          <w:spacing w:val="153"/>
        </w:rPr>
        <w:t xml:space="preserve"> </w:t>
      </w:r>
      <w:r w:rsidR="00E7514B" w:rsidRPr="00E42BA2">
        <w:rPr>
          <w:color w:val="000000"/>
          <w:spacing w:val="75"/>
        </w:rPr>
        <w:t>наименований</w:t>
      </w:r>
      <w:r w:rsidRPr="00E42BA2">
        <w:rPr>
          <w:color w:val="000000"/>
        </w:rPr>
        <w:t>)</w:t>
      </w:r>
      <w:r w:rsidRPr="00E42BA2">
        <w:rPr>
          <w:color w:val="000000"/>
          <w:spacing w:val="77"/>
        </w:rPr>
        <w:t xml:space="preserve">, </w:t>
      </w:r>
      <w:r w:rsidRPr="00E42BA2">
        <w:rPr>
          <w:color w:val="000000"/>
        </w:rPr>
        <w:t>цифрами</w:t>
      </w:r>
      <w:r w:rsidRPr="00F46AD1">
        <w:t xml:space="preserve"> </w:t>
      </w:r>
      <w:r w:rsidRPr="00E42BA2">
        <w:rPr>
          <w:color w:val="000000"/>
        </w:rPr>
        <w:t>(многозначны</w:t>
      </w:r>
      <w:r w:rsidRPr="00E42BA2">
        <w:rPr>
          <w:color w:val="000000"/>
          <w:spacing w:val="25"/>
        </w:rPr>
        <w:t xml:space="preserve">е и </w:t>
      </w:r>
      <w:r w:rsidRPr="00E42BA2">
        <w:rPr>
          <w:color w:val="000000"/>
        </w:rPr>
        <w:t>пр</w:t>
      </w:r>
      <w:r w:rsidRPr="00E42BA2">
        <w:rPr>
          <w:color w:val="000000"/>
          <w:spacing w:val="27"/>
        </w:rPr>
        <w:t>и</w:t>
      </w:r>
      <w:r w:rsidRPr="00E42BA2">
        <w:rPr>
          <w:color w:val="000000"/>
          <w:spacing w:val="25"/>
        </w:rPr>
        <w:t xml:space="preserve"> </w:t>
      </w:r>
      <w:r w:rsidRPr="00E42BA2">
        <w:rPr>
          <w:color w:val="000000"/>
        </w:rPr>
        <w:t>наличи</w:t>
      </w:r>
      <w:r w:rsidRPr="00E42BA2">
        <w:rPr>
          <w:color w:val="000000"/>
          <w:spacing w:val="25"/>
        </w:rPr>
        <w:t xml:space="preserve">и </w:t>
      </w:r>
      <w:r w:rsidRPr="00E42BA2">
        <w:rPr>
          <w:color w:val="000000"/>
        </w:rPr>
        <w:t>сокращенны</w:t>
      </w:r>
      <w:r w:rsidRPr="00E42BA2">
        <w:rPr>
          <w:color w:val="000000"/>
          <w:spacing w:val="25"/>
        </w:rPr>
        <w:t xml:space="preserve">х </w:t>
      </w:r>
      <w:r w:rsidRPr="00E42BA2">
        <w:rPr>
          <w:color w:val="000000"/>
        </w:rPr>
        <w:t>обозначений</w:t>
      </w:r>
      <w:r w:rsidRPr="00E42BA2">
        <w:rPr>
          <w:color w:val="000000"/>
          <w:spacing w:val="25"/>
        </w:rPr>
        <w:t xml:space="preserve">) </w:t>
      </w:r>
      <w:r w:rsidRPr="00E42BA2">
        <w:rPr>
          <w:color w:val="000000"/>
          <w:spacing w:val="27"/>
        </w:rPr>
        <w:t>и</w:t>
      </w:r>
      <w:r w:rsidRPr="00E42BA2">
        <w:rPr>
          <w:color w:val="000000"/>
          <w:spacing w:val="25"/>
        </w:rPr>
        <w:t xml:space="preserve"> </w:t>
      </w:r>
      <w:r w:rsidRPr="00E42BA2">
        <w:rPr>
          <w:color w:val="000000"/>
        </w:rPr>
        <w:t>смешанны</w:t>
      </w:r>
      <w:r w:rsidRPr="00E42BA2">
        <w:rPr>
          <w:color w:val="000000"/>
          <w:spacing w:val="26"/>
        </w:rPr>
        <w:t>м</w:t>
      </w:r>
      <w:r w:rsidRPr="00E42BA2">
        <w:rPr>
          <w:color w:val="000000"/>
          <w:spacing w:val="25"/>
        </w:rPr>
        <w:t xml:space="preserve"> </w:t>
      </w:r>
      <w:r w:rsidRPr="00E42BA2">
        <w:rPr>
          <w:color w:val="000000"/>
        </w:rPr>
        <w:t>способом</w:t>
      </w:r>
      <w:r w:rsidRPr="00F46AD1">
        <w:t xml:space="preserve"> </w:t>
      </w:r>
      <w:r w:rsidRPr="00E42BA2">
        <w:rPr>
          <w:color w:val="000000"/>
        </w:rPr>
        <w:t>(после десятков тысяч часто применяются выражения типа 25 тыс.), числительные в</w:t>
      </w:r>
      <w:r w:rsidRPr="00F46AD1">
        <w:t xml:space="preserve"> </w:t>
      </w:r>
      <w:r w:rsidRPr="00E42BA2">
        <w:rPr>
          <w:color w:val="000000"/>
        </w:rPr>
        <w:t>косвенны</w:t>
      </w:r>
      <w:r w:rsidRPr="00E42BA2">
        <w:rPr>
          <w:color w:val="000000"/>
          <w:spacing w:val="35"/>
        </w:rPr>
        <w:t>х</w:t>
      </w:r>
      <w:r w:rsidRPr="00E42BA2">
        <w:rPr>
          <w:color w:val="000000"/>
          <w:spacing w:val="37"/>
        </w:rPr>
        <w:t xml:space="preserve"> </w:t>
      </w:r>
      <w:r w:rsidRPr="00E42BA2">
        <w:rPr>
          <w:color w:val="000000"/>
        </w:rPr>
        <w:t>падежа</w:t>
      </w:r>
      <w:r w:rsidRPr="00E42BA2">
        <w:rPr>
          <w:color w:val="000000"/>
          <w:spacing w:val="37"/>
        </w:rPr>
        <w:t xml:space="preserve">х </w:t>
      </w:r>
      <w:r w:rsidRPr="00E42BA2">
        <w:rPr>
          <w:color w:val="000000"/>
        </w:rPr>
        <w:t>набираю</w:t>
      </w:r>
      <w:r w:rsidRPr="00E42BA2">
        <w:rPr>
          <w:color w:val="000000"/>
          <w:spacing w:val="36"/>
        </w:rPr>
        <w:t>т</w:t>
      </w:r>
      <w:r w:rsidRPr="00E42BA2">
        <w:rPr>
          <w:color w:val="000000"/>
          <w:spacing w:val="37"/>
        </w:rPr>
        <w:t xml:space="preserve"> </w:t>
      </w:r>
      <w:r w:rsidRPr="00E42BA2">
        <w:rPr>
          <w:color w:val="000000"/>
          <w:spacing w:val="35"/>
        </w:rPr>
        <w:t>с</w:t>
      </w:r>
      <w:r w:rsidRPr="00E42BA2">
        <w:rPr>
          <w:color w:val="000000"/>
          <w:spacing w:val="37"/>
        </w:rPr>
        <w:t xml:space="preserve"> </w:t>
      </w:r>
      <w:r w:rsidRPr="00E42BA2">
        <w:rPr>
          <w:color w:val="000000"/>
        </w:rPr>
        <w:t>та</w:t>
      </w:r>
      <w:r w:rsidRPr="00E42BA2">
        <w:rPr>
          <w:color w:val="000000"/>
          <w:spacing w:val="37"/>
        </w:rPr>
        <w:t xml:space="preserve">к </w:t>
      </w:r>
      <w:r w:rsidRPr="00E42BA2">
        <w:rPr>
          <w:color w:val="000000"/>
        </w:rPr>
        <w:t>называемым</w:t>
      </w:r>
      <w:r w:rsidRPr="00E42BA2">
        <w:rPr>
          <w:color w:val="000000"/>
          <w:spacing w:val="37"/>
        </w:rPr>
        <w:t xml:space="preserve">и </w:t>
      </w:r>
      <w:r w:rsidRPr="00E42BA2">
        <w:rPr>
          <w:color w:val="000000"/>
        </w:rPr>
        <w:t>наращениям</w:t>
      </w:r>
      <w:r w:rsidRPr="00E42BA2">
        <w:rPr>
          <w:color w:val="000000"/>
          <w:spacing w:val="37"/>
        </w:rPr>
        <w:t xml:space="preserve">и </w:t>
      </w:r>
      <w:r w:rsidRPr="00E42BA2">
        <w:rPr>
          <w:color w:val="000000"/>
        </w:rPr>
        <w:t>(6-го)</w:t>
      </w:r>
      <w:r w:rsidRPr="00E42BA2">
        <w:rPr>
          <w:color w:val="000000"/>
          <w:spacing w:val="35"/>
        </w:rPr>
        <w:t>.</w:t>
      </w:r>
      <w:r w:rsidRPr="00E42BA2">
        <w:rPr>
          <w:color w:val="000000"/>
          <w:spacing w:val="37"/>
        </w:rPr>
        <w:t xml:space="preserve"> В </w:t>
      </w:r>
      <w:r w:rsidRPr="00E42BA2">
        <w:rPr>
          <w:color w:val="000000"/>
        </w:rPr>
        <w:t>наборе</w:t>
      </w:r>
      <w:r w:rsidRPr="00F46AD1">
        <w:t xml:space="preserve"> </w:t>
      </w:r>
      <w:r w:rsidRPr="00E42BA2">
        <w:rPr>
          <w:color w:val="000000"/>
        </w:rPr>
        <w:t>встречаются арабские и римские цифры.</w:t>
      </w:r>
      <w:r w:rsidRPr="00F46AD1">
        <w:t xml:space="preserve"> 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F46AD1">
        <w:rPr>
          <w:color w:val="000000"/>
        </w:rPr>
        <w:t>Индексы и показатели между собой и от предшествующих и последующих элементов</w:t>
      </w:r>
      <w:r w:rsidRPr="00F46AD1">
        <w:t xml:space="preserve"> </w:t>
      </w:r>
      <w:r w:rsidRPr="00F46AD1">
        <w:rPr>
          <w:color w:val="000000"/>
        </w:rPr>
        <w:t>набора не долж</w:t>
      </w:r>
      <w:r w:rsidRPr="00F46AD1">
        <w:rPr>
          <w:color w:val="000000"/>
          <w:spacing w:val="-2"/>
        </w:rPr>
        <w:t>н</w:t>
      </w:r>
      <w:r w:rsidRPr="00F46AD1">
        <w:rPr>
          <w:color w:val="000000"/>
        </w:rPr>
        <w:t>ы быть разделены пробелом (Н2О, м3/с)</w:t>
      </w:r>
      <w:r w:rsidRPr="00F46AD1">
        <w:t xml:space="preserve"> 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F46AD1">
        <w:rPr>
          <w:color w:val="000000"/>
        </w:rPr>
        <w:t>Нельзя набирать в разных строках фамилии и инициалы, к ним относящиеся, а также</w:t>
      </w:r>
      <w:r w:rsidRPr="00F46AD1">
        <w:t xml:space="preserve"> </w:t>
      </w:r>
      <w:r w:rsidRPr="00F46AD1">
        <w:rPr>
          <w:color w:val="000000"/>
        </w:rPr>
        <w:t>отделять один инициал от другого.</w:t>
      </w:r>
      <w:r w:rsidRPr="00F46AD1">
        <w:t xml:space="preserve"> 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F46AD1">
        <w:rPr>
          <w:color w:val="000000"/>
        </w:rPr>
        <w:t>Н</w:t>
      </w:r>
      <w:r w:rsidRPr="00F46AD1">
        <w:rPr>
          <w:color w:val="000000"/>
          <w:spacing w:val="43"/>
        </w:rPr>
        <w:t>е</w:t>
      </w:r>
      <w:r w:rsidRPr="00F46AD1">
        <w:rPr>
          <w:color w:val="000000"/>
          <w:spacing w:val="45"/>
        </w:rPr>
        <w:t xml:space="preserve"> </w:t>
      </w:r>
      <w:r w:rsidRPr="00F46AD1">
        <w:rPr>
          <w:color w:val="000000"/>
        </w:rPr>
        <w:t>следуе</w:t>
      </w:r>
      <w:r w:rsidRPr="00F46AD1">
        <w:rPr>
          <w:color w:val="000000"/>
          <w:spacing w:val="44"/>
        </w:rPr>
        <w:t>т</w:t>
      </w:r>
      <w:r w:rsidRPr="00F46AD1">
        <w:rPr>
          <w:color w:val="000000"/>
          <w:spacing w:val="43"/>
        </w:rPr>
        <w:t xml:space="preserve"> </w:t>
      </w:r>
      <w:r w:rsidRPr="00F46AD1">
        <w:rPr>
          <w:color w:val="000000"/>
        </w:rPr>
        <w:t>оставлят</w:t>
      </w:r>
      <w:r w:rsidRPr="00F46AD1">
        <w:rPr>
          <w:color w:val="000000"/>
          <w:spacing w:val="44"/>
        </w:rPr>
        <w:t>ь</w:t>
      </w:r>
      <w:r w:rsidRPr="00F46AD1">
        <w:rPr>
          <w:color w:val="000000"/>
          <w:spacing w:val="45"/>
        </w:rPr>
        <w:t xml:space="preserve"> </w:t>
      </w:r>
      <w:r w:rsidRPr="00F46AD1">
        <w:rPr>
          <w:color w:val="000000"/>
          <w:spacing w:val="42"/>
        </w:rPr>
        <w:t>в</w:t>
      </w:r>
      <w:r w:rsidRPr="00F46AD1">
        <w:rPr>
          <w:color w:val="000000"/>
          <w:spacing w:val="45"/>
        </w:rPr>
        <w:t xml:space="preserve"> </w:t>
      </w:r>
      <w:r w:rsidRPr="00F46AD1">
        <w:rPr>
          <w:color w:val="000000"/>
        </w:rPr>
        <w:t>конц</w:t>
      </w:r>
      <w:r w:rsidRPr="00F46AD1">
        <w:rPr>
          <w:color w:val="000000"/>
          <w:spacing w:val="45"/>
        </w:rPr>
        <w:t>е</w:t>
      </w:r>
      <w:r w:rsidRPr="00F46AD1">
        <w:rPr>
          <w:color w:val="000000"/>
          <w:spacing w:val="43"/>
        </w:rPr>
        <w:t xml:space="preserve"> </w:t>
      </w:r>
      <w:r w:rsidRPr="00F46AD1">
        <w:rPr>
          <w:color w:val="000000"/>
        </w:rPr>
        <w:t>строк</w:t>
      </w:r>
      <w:r w:rsidRPr="00F46AD1">
        <w:rPr>
          <w:color w:val="000000"/>
          <w:spacing w:val="45"/>
        </w:rPr>
        <w:t>и</w:t>
      </w:r>
      <w:r w:rsidRPr="00F46AD1">
        <w:rPr>
          <w:color w:val="000000"/>
          <w:spacing w:val="43"/>
        </w:rPr>
        <w:t xml:space="preserve"> </w:t>
      </w:r>
      <w:r w:rsidRPr="00F46AD1">
        <w:rPr>
          <w:color w:val="000000"/>
        </w:rPr>
        <w:t>предлог</w:t>
      </w:r>
      <w:r w:rsidRPr="00F46AD1">
        <w:rPr>
          <w:color w:val="000000"/>
          <w:spacing w:val="43"/>
        </w:rPr>
        <w:t>и</w:t>
      </w:r>
      <w:r w:rsidRPr="00F46AD1">
        <w:rPr>
          <w:color w:val="000000"/>
          <w:spacing w:val="45"/>
        </w:rPr>
        <w:t xml:space="preserve"> </w:t>
      </w:r>
      <w:r w:rsidRPr="00F46AD1">
        <w:rPr>
          <w:color w:val="000000"/>
          <w:spacing w:val="43"/>
        </w:rPr>
        <w:t xml:space="preserve">и </w:t>
      </w:r>
      <w:r w:rsidRPr="00F46AD1">
        <w:rPr>
          <w:color w:val="000000"/>
        </w:rPr>
        <w:t>союз</w:t>
      </w:r>
      <w:r w:rsidRPr="00F46AD1">
        <w:rPr>
          <w:color w:val="000000"/>
          <w:spacing w:val="44"/>
        </w:rPr>
        <w:t>ы</w:t>
      </w:r>
      <w:r w:rsidRPr="00F46AD1">
        <w:rPr>
          <w:color w:val="000000"/>
          <w:spacing w:val="45"/>
        </w:rPr>
        <w:t xml:space="preserve"> </w:t>
      </w:r>
      <w:r w:rsidRPr="00F46AD1">
        <w:rPr>
          <w:color w:val="000000"/>
        </w:rPr>
        <w:t>(и</w:t>
      </w:r>
      <w:r w:rsidRPr="00F46AD1">
        <w:rPr>
          <w:color w:val="000000"/>
          <w:spacing w:val="44"/>
        </w:rPr>
        <w:t>з</w:t>
      </w:r>
      <w:r w:rsidRPr="00F46AD1">
        <w:rPr>
          <w:color w:val="000000"/>
          <w:spacing w:val="43"/>
        </w:rPr>
        <w:t xml:space="preserve"> </w:t>
      </w:r>
      <w:r w:rsidRPr="00F46AD1">
        <w:rPr>
          <w:color w:val="000000"/>
        </w:rPr>
        <w:t>одной-тре</w:t>
      </w:r>
      <w:r w:rsidRPr="00F46AD1">
        <w:rPr>
          <w:color w:val="000000"/>
          <w:spacing w:val="43"/>
        </w:rPr>
        <w:t>х</w:t>
      </w:r>
      <w:r w:rsidRPr="00F46AD1">
        <w:rPr>
          <w:color w:val="000000"/>
          <w:spacing w:val="45"/>
        </w:rPr>
        <w:t xml:space="preserve"> </w:t>
      </w:r>
      <w:r w:rsidRPr="00F46AD1">
        <w:rPr>
          <w:color w:val="000000"/>
        </w:rPr>
        <w:t>букв),</w:t>
      </w:r>
      <w:r w:rsidRPr="00F46AD1">
        <w:t xml:space="preserve"> </w:t>
      </w:r>
      <w:r w:rsidRPr="00F46AD1">
        <w:rPr>
          <w:color w:val="000000"/>
        </w:rPr>
        <w:t>начинающи</w:t>
      </w:r>
      <w:r w:rsidRPr="00F46AD1">
        <w:rPr>
          <w:color w:val="000000"/>
          <w:spacing w:val="31"/>
        </w:rPr>
        <w:t xml:space="preserve">е </w:t>
      </w:r>
      <w:r w:rsidRPr="00F46AD1">
        <w:rPr>
          <w:color w:val="000000"/>
        </w:rPr>
        <w:t>предложение</w:t>
      </w:r>
      <w:r w:rsidRPr="00F46AD1">
        <w:rPr>
          <w:color w:val="000000"/>
          <w:spacing w:val="33"/>
        </w:rPr>
        <w:t>,</w:t>
      </w:r>
      <w:r w:rsidRPr="00F46AD1">
        <w:rPr>
          <w:color w:val="000000"/>
          <w:spacing w:val="31"/>
        </w:rPr>
        <w:t xml:space="preserve"> а </w:t>
      </w:r>
      <w:r w:rsidRPr="00F46AD1">
        <w:rPr>
          <w:color w:val="000000"/>
        </w:rPr>
        <w:t>такж</w:t>
      </w:r>
      <w:r w:rsidRPr="00F46AD1">
        <w:rPr>
          <w:color w:val="000000"/>
          <w:spacing w:val="31"/>
        </w:rPr>
        <w:t xml:space="preserve">е </w:t>
      </w:r>
      <w:r w:rsidRPr="00F46AD1">
        <w:rPr>
          <w:color w:val="000000"/>
        </w:rPr>
        <w:t>однобуквенны</w:t>
      </w:r>
      <w:r w:rsidRPr="00F46AD1">
        <w:rPr>
          <w:color w:val="000000"/>
          <w:spacing w:val="31"/>
        </w:rPr>
        <w:t xml:space="preserve">е </w:t>
      </w:r>
      <w:r w:rsidRPr="00F46AD1">
        <w:rPr>
          <w:color w:val="000000"/>
        </w:rPr>
        <w:t>союз</w:t>
      </w:r>
      <w:r w:rsidRPr="00F46AD1">
        <w:rPr>
          <w:color w:val="000000"/>
          <w:spacing w:val="32"/>
        </w:rPr>
        <w:t>ы</w:t>
      </w:r>
      <w:r w:rsidRPr="00F46AD1">
        <w:rPr>
          <w:color w:val="000000"/>
          <w:spacing w:val="31"/>
        </w:rPr>
        <w:t xml:space="preserve"> </w:t>
      </w:r>
      <w:r w:rsidRPr="00F46AD1">
        <w:rPr>
          <w:color w:val="000000"/>
          <w:spacing w:val="33"/>
        </w:rPr>
        <w:t>и</w:t>
      </w:r>
      <w:r w:rsidRPr="00F46AD1">
        <w:rPr>
          <w:color w:val="000000"/>
          <w:spacing w:val="31"/>
        </w:rPr>
        <w:t xml:space="preserve"> </w:t>
      </w:r>
      <w:r w:rsidRPr="00F46AD1">
        <w:rPr>
          <w:color w:val="000000"/>
        </w:rPr>
        <w:t>предлог</w:t>
      </w:r>
      <w:r w:rsidRPr="00F46AD1">
        <w:rPr>
          <w:color w:val="000000"/>
          <w:spacing w:val="33"/>
        </w:rPr>
        <w:t>и</w:t>
      </w:r>
      <w:r w:rsidRPr="00F46AD1">
        <w:rPr>
          <w:color w:val="000000"/>
          <w:spacing w:val="31"/>
        </w:rPr>
        <w:t xml:space="preserve"> </w:t>
      </w:r>
      <w:r w:rsidRPr="00F46AD1">
        <w:rPr>
          <w:color w:val="000000"/>
          <w:spacing w:val="30"/>
        </w:rPr>
        <w:t>в</w:t>
      </w:r>
      <w:r w:rsidRPr="00F46AD1">
        <w:rPr>
          <w:color w:val="000000"/>
          <w:spacing w:val="31"/>
        </w:rPr>
        <w:t xml:space="preserve"> </w:t>
      </w:r>
      <w:r w:rsidRPr="00F46AD1">
        <w:rPr>
          <w:color w:val="000000"/>
        </w:rPr>
        <w:t>середине</w:t>
      </w:r>
      <w:r w:rsidRPr="00F46AD1">
        <w:t xml:space="preserve"> </w:t>
      </w:r>
      <w:r w:rsidRPr="00F46AD1">
        <w:rPr>
          <w:color w:val="000000"/>
        </w:rPr>
        <w:t>предложений.</w:t>
      </w:r>
      <w:r w:rsidRPr="00F46AD1">
        <w:t xml:space="preserve"> 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F46AD1">
        <w:rPr>
          <w:color w:val="000000"/>
        </w:rPr>
        <w:t>Знаки процента</w:t>
      </w:r>
      <w:proofErr w:type="gramStart"/>
      <w:r w:rsidRPr="00F46AD1">
        <w:rPr>
          <w:color w:val="000000"/>
        </w:rPr>
        <w:t xml:space="preserve"> (%) </w:t>
      </w:r>
      <w:proofErr w:type="gramEnd"/>
      <w:r w:rsidRPr="00F46AD1">
        <w:rPr>
          <w:color w:val="000000"/>
        </w:rPr>
        <w:t>применяют только с относящимися к ним числами, от которых</w:t>
      </w:r>
      <w:r w:rsidRPr="00F46AD1">
        <w:t xml:space="preserve"> </w:t>
      </w:r>
      <w:r w:rsidRPr="00F46AD1">
        <w:rPr>
          <w:color w:val="000000"/>
        </w:rPr>
        <w:t>они не отделяются.</w:t>
      </w:r>
      <w:r w:rsidRPr="00F46AD1">
        <w:t xml:space="preserve"> 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F46AD1">
        <w:rPr>
          <w:color w:val="000000"/>
        </w:rPr>
        <w:t>Знак</w:t>
      </w:r>
      <w:r w:rsidRPr="00F46AD1">
        <w:rPr>
          <w:color w:val="000000"/>
          <w:spacing w:val="27"/>
        </w:rPr>
        <w:t xml:space="preserve">и </w:t>
      </w:r>
      <w:r w:rsidRPr="00F46AD1">
        <w:rPr>
          <w:color w:val="000000"/>
        </w:rPr>
        <w:t>градус</w:t>
      </w:r>
      <w:r w:rsidRPr="00F46AD1">
        <w:rPr>
          <w:color w:val="000000"/>
          <w:spacing w:val="27"/>
        </w:rPr>
        <w:t>а</w:t>
      </w:r>
      <w:proofErr w:type="gramStart"/>
      <w:r w:rsidRPr="00F46AD1">
        <w:rPr>
          <w:color w:val="000000"/>
          <w:spacing w:val="27"/>
        </w:rPr>
        <w:t xml:space="preserve"> </w:t>
      </w:r>
      <w:r w:rsidRPr="00F46AD1">
        <w:rPr>
          <w:color w:val="000000"/>
        </w:rPr>
        <w:t>(°)</w:t>
      </w:r>
      <w:r w:rsidRPr="00F46AD1">
        <w:rPr>
          <w:color w:val="000000"/>
          <w:spacing w:val="25"/>
        </w:rPr>
        <w:t>,</w:t>
      </w:r>
      <w:r w:rsidRPr="00F46AD1">
        <w:rPr>
          <w:color w:val="000000"/>
          <w:spacing w:val="27"/>
        </w:rPr>
        <w:t xml:space="preserve"> </w:t>
      </w:r>
      <w:proofErr w:type="gramEnd"/>
      <w:r w:rsidRPr="00F46AD1">
        <w:rPr>
          <w:color w:val="000000"/>
        </w:rPr>
        <w:t>минут</w:t>
      </w:r>
      <w:r w:rsidRPr="00F46AD1">
        <w:rPr>
          <w:color w:val="000000"/>
          <w:spacing w:val="28"/>
        </w:rPr>
        <w:t>ы</w:t>
      </w:r>
      <w:r w:rsidRPr="00F46AD1">
        <w:rPr>
          <w:color w:val="000000"/>
          <w:spacing w:val="27"/>
        </w:rPr>
        <w:t xml:space="preserve"> </w:t>
      </w:r>
      <w:r w:rsidRPr="00F46AD1">
        <w:rPr>
          <w:color w:val="000000"/>
        </w:rPr>
        <w:t>(')</w:t>
      </w:r>
      <w:r w:rsidRPr="00F46AD1">
        <w:rPr>
          <w:color w:val="000000"/>
          <w:spacing w:val="25"/>
        </w:rPr>
        <w:t>,</w:t>
      </w:r>
      <w:r w:rsidRPr="00F46AD1">
        <w:rPr>
          <w:color w:val="000000"/>
          <w:spacing w:val="27"/>
        </w:rPr>
        <w:t xml:space="preserve"> </w:t>
      </w:r>
      <w:r w:rsidRPr="00F46AD1">
        <w:rPr>
          <w:color w:val="000000"/>
        </w:rPr>
        <w:t>секунд</w:t>
      </w:r>
      <w:r w:rsidRPr="00F46AD1">
        <w:rPr>
          <w:color w:val="000000"/>
          <w:spacing w:val="26"/>
        </w:rPr>
        <w:t>ы</w:t>
      </w:r>
      <w:r w:rsidRPr="00F46AD1">
        <w:rPr>
          <w:color w:val="000000"/>
          <w:spacing w:val="27"/>
        </w:rPr>
        <w:t xml:space="preserve"> </w:t>
      </w:r>
      <w:r w:rsidRPr="00F46AD1">
        <w:rPr>
          <w:color w:val="000000"/>
        </w:rPr>
        <w:t>(''</w:t>
      </w:r>
      <w:r w:rsidRPr="00F46AD1">
        <w:rPr>
          <w:color w:val="000000"/>
          <w:spacing w:val="25"/>
        </w:rPr>
        <w:t>)</w:t>
      </w:r>
      <w:r w:rsidRPr="00F46AD1">
        <w:rPr>
          <w:color w:val="000000"/>
          <w:spacing w:val="27"/>
        </w:rPr>
        <w:t xml:space="preserve"> </w:t>
      </w:r>
      <w:r w:rsidRPr="00F46AD1">
        <w:rPr>
          <w:color w:val="000000"/>
        </w:rPr>
        <w:t>о</w:t>
      </w:r>
      <w:r w:rsidRPr="00F46AD1">
        <w:rPr>
          <w:color w:val="000000"/>
          <w:spacing w:val="26"/>
        </w:rPr>
        <w:t>т</w:t>
      </w:r>
      <w:r w:rsidRPr="00F46AD1">
        <w:rPr>
          <w:color w:val="000000"/>
          <w:spacing w:val="27"/>
        </w:rPr>
        <w:t xml:space="preserve"> </w:t>
      </w:r>
      <w:r w:rsidRPr="00F46AD1">
        <w:rPr>
          <w:color w:val="000000"/>
        </w:rPr>
        <w:t>предыдущи</w:t>
      </w:r>
      <w:r w:rsidRPr="00F46AD1">
        <w:rPr>
          <w:color w:val="000000"/>
          <w:spacing w:val="27"/>
        </w:rPr>
        <w:t xml:space="preserve">х </w:t>
      </w:r>
      <w:r w:rsidRPr="00F46AD1">
        <w:rPr>
          <w:color w:val="000000"/>
        </w:rPr>
        <w:t>чисе</w:t>
      </w:r>
      <w:r w:rsidRPr="00F46AD1">
        <w:rPr>
          <w:color w:val="000000"/>
          <w:spacing w:val="28"/>
        </w:rPr>
        <w:t>л</w:t>
      </w:r>
      <w:r w:rsidRPr="00F46AD1">
        <w:rPr>
          <w:color w:val="000000"/>
          <w:spacing w:val="27"/>
        </w:rPr>
        <w:t xml:space="preserve"> </w:t>
      </w:r>
      <w:r w:rsidRPr="00F46AD1">
        <w:rPr>
          <w:color w:val="000000"/>
        </w:rPr>
        <w:t>н</w:t>
      </w:r>
      <w:r w:rsidRPr="00F46AD1">
        <w:rPr>
          <w:color w:val="000000"/>
          <w:spacing w:val="27"/>
        </w:rPr>
        <w:t xml:space="preserve">е </w:t>
      </w:r>
      <w:r w:rsidRPr="00F46AD1">
        <w:rPr>
          <w:color w:val="000000"/>
        </w:rPr>
        <w:t>должн</w:t>
      </w:r>
      <w:r w:rsidRPr="00F46AD1">
        <w:rPr>
          <w:color w:val="000000"/>
          <w:spacing w:val="26"/>
        </w:rPr>
        <w:t>ы</w:t>
      </w:r>
      <w:r w:rsidRPr="00F46AD1">
        <w:rPr>
          <w:color w:val="000000"/>
          <w:spacing w:val="27"/>
        </w:rPr>
        <w:t xml:space="preserve"> </w:t>
      </w:r>
      <w:r w:rsidRPr="00F46AD1">
        <w:rPr>
          <w:color w:val="000000"/>
        </w:rPr>
        <w:t>быть</w:t>
      </w:r>
      <w:r w:rsidRPr="00F46AD1">
        <w:t xml:space="preserve"> </w:t>
      </w:r>
      <w:r w:rsidRPr="00F46AD1">
        <w:rPr>
          <w:color w:val="000000"/>
        </w:rPr>
        <w:t>отделен</w:t>
      </w:r>
      <w:r w:rsidRPr="00F46AD1">
        <w:rPr>
          <w:color w:val="000000"/>
          <w:spacing w:val="34"/>
        </w:rPr>
        <w:t>ы</w:t>
      </w:r>
      <w:r w:rsidRPr="00F46AD1">
        <w:rPr>
          <w:color w:val="000000"/>
          <w:spacing w:val="33"/>
        </w:rPr>
        <w:t xml:space="preserve"> </w:t>
      </w:r>
      <w:r w:rsidRPr="00F46AD1">
        <w:rPr>
          <w:color w:val="000000"/>
        </w:rPr>
        <w:t>пробелом</w:t>
      </w:r>
      <w:r w:rsidRPr="00F46AD1">
        <w:rPr>
          <w:color w:val="000000"/>
          <w:spacing w:val="35"/>
        </w:rPr>
        <w:t>,</w:t>
      </w:r>
      <w:r w:rsidRPr="00F46AD1">
        <w:rPr>
          <w:color w:val="000000"/>
          <w:spacing w:val="33"/>
        </w:rPr>
        <w:t xml:space="preserve"> а </w:t>
      </w:r>
      <w:r w:rsidRPr="00F46AD1">
        <w:rPr>
          <w:color w:val="000000"/>
        </w:rPr>
        <w:t>о</w:t>
      </w:r>
      <w:r w:rsidRPr="00F46AD1">
        <w:rPr>
          <w:color w:val="000000"/>
          <w:spacing w:val="32"/>
        </w:rPr>
        <w:t>т</w:t>
      </w:r>
      <w:r w:rsidRPr="00F46AD1">
        <w:rPr>
          <w:color w:val="000000"/>
          <w:spacing w:val="33"/>
        </w:rPr>
        <w:t xml:space="preserve"> </w:t>
      </w:r>
      <w:r w:rsidRPr="00F46AD1">
        <w:rPr>
          <w:color w:val="000000"/>
        </w:rPr>
        <w:t>последующи</w:t>
      </w:r>
      <w:r w:rsidRPr="00F46AD1">
        <w:rPr>
          <w:color w:val="000000"/>
          <w:spacing w:val="33"/>
        </w:rPr>
        <w:t xml:space="preserve">х </w:t>
      </w:r>
      <w:r w:rsidRPr="00F46AD1">
        <w:rPr>
          <w:color w:val="000000"/>
        </w:rPr>
        <w:t>чисе</w:t>
      </w:r>
      <w:r w:rsidRPr="00F46AD1">
        <w:rPr>
          <w:color w:val="000000"/>
          <w:spacing w:val="34"/>
        </w:rPr>
        <w:t>л</w:t>
      </w:r>
      <w:r w:rsidRPr="00F46AD1">
        <w:rPr>
          <w:color w:val="000000"/>
          <w:spacing w:val="33"/>
        </w:rPr>
        <w:t xml:space="preserve"> </w:t>
      </w:r>
      <w:r w:rsidRPr="00F46AD1">
        <w:rPr>
          <w:color w:val="000000"/>
        </w:rPr>
        <w:t>должн</w:t>
      </w:r>
      <w:r w:rsidRPr="00F46AD1">
        <w:rPr>
          <w:color w:val="000000"/>
          <w:spacing w:val="34"/>
        </w:rPr>
        <w:t>ы</w:t>
      </w:r>
      <w:r w:rsidRPr="00F46AD1">
        <w:rPr>
          <w:color w:val="000000"/>
          <w:spacing w:val="33"/>
        </w:rPr>
        <w:t xml:space="preserve"> </w:t>
      </w:r>
      <w:r w:rsidRPr="00F46AD1">
        <w:rPr>
          <w:color w:val="000000"/>
        </w:rPr>
        <w:t>быт</w:t>
      </w:r>
      <w:r w:rsidRPr="00F46AD1">
        <w:rPr>
          <w:color w:val="000000"/>
          <w:spacing w:val="34"/>
        </w:rPr>
        <w:t>ь</w:t>
      </w:r>
      <w:r w:rsidRPr="00F46AD1">
        <w:rPr>
          <w:color w:val="000000"/>
          <w:spacing w:val="33"/>
        </w:rPr>
        <w:t xml:space="preserve"> </w:t>
      </w:r>
      <w:r w:rsidRPr="00F46AD1">
        <w:rPr>
          <w:color w:val="000000"/>
        </w:rPr>
        <w:t>отделен</w:t>
      </w:r>
      <w:r w:rsidRPr="00F46AD1">
        <w:rPr>
          <w:color w:val="000000"/>
          <w:spacing w:val="34"/>
        </w:rPr>
        <w:t>ы</w:t>
      </w:r>
      <w:r w:rsidRPr="00F46AD1">
        <w:rPr>
          <w:color w:val="000000"/>
          <w:spacing w:val="33"/>
        </w:rPr>
        <w:t xml:space="preserve"> </w:t>
      </w:r>
      <w:r w:rsidRPr="00F46AD1">
        <w:rPr>
          <w:color w:val="000000"/>
        </w:rPr>
        <w:t>пробело</w:t>
      </w:r>
      <w:r w:rsidRPr="00F46AD1">
        <w:rPr>
          <w:color w:val="000000"/>
          <w:spacing w:val="68"/>
        </w:rPr>
        <w:t>м</w:t>
      </w:r>
      <w:r>
        <w:rPr>
          <w:color w:val="000000"/>
        </w:rPr>
        <w:t xml:space="preserve"> </w:t>
      </w:r>
      <w:r w:rsidRPr="00F46AD1">
        <w:rPr>
          <w:color w:val="000000"/>
        </w:rPr>
        <w:t>(10° 15').</w:t>
      </w:r>
      <w:r w:rsidRPr="00F46AD1">
        <w:t xml:space="preserve"> 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F46AD1">
        <w:rPr>
          <w:color w:val="000000"/>
        </w:rPr>
        <w:t>Формул</w:t>
      </w:r>
      <w:r w:rsidRPr="00F46AD1">
        <w:rPr>
          <w:color w:val="000000"/>
          <w:spacing w:val="38"/>
        </w:rPr>
        <w:t>ы</w:t>
      </w:r>
      <w:r w:rsidRPr="00F46AD1">
        <w:rPr>
          <w:color w:val="000000"/>
          <w:spacing w:val="37"/>
        </w:rPr>
        <w:t xml:space="preserve"> </w:t>
      </w:r>
      <w:r w:rsidRPr="00F46AD1">
        <w:rPr>
          <w:color w:val="000000"/>
          <w:spacing w:val="36"/>
        </w:rPr>
        <w:t>в</w:t>
      </w:r>
      <w:r w:rsidRPr="00F46AD1">
        <w:rPr>
          <w:color w:val="000000"/>
          <w:spacing w:val="37"/>
        </w:rPr>
        <w:t xml:space="preserve"> </w:t>
      </w:r>
      <w:r w:rsidRPr="00F46AD1">
        <w:rPr>
          <w:color w:val="000000"/>
        </w:rPr>
        <w:t>текстовы</w:t>
      </w:r>
      <w:r w:rsidRPr="00F46AD1">
        <w:rPr>
          <w:color w:val="000000"/>
          <w:spacing w:val="37"/>
        </w:rPr>
        <w:t xml:space="preserve">х </w:t>
      </w:r>
      <w:r w:rsidRPr="00F46AD1">
        <w:rPr>
          <w:color w:val="000000"/>
        </w:rPr>
        <w:t>строка</w:t>
      </w:r>
      <w:r w:rsidRPr="00F46AD1">
        <w:rPr>
          <w:color w:val="000000"/>
          <w:spacing w:val="39"/>
        </w:rPr>
        <w:t>х</w:t>
      </w:r>
      <w:r w:rsidRPr="00F46AD1">
        <w:rPr>
          <w:color w:val="000000"/>
          <w:spacing w:val="37"/>
        </w:rPr>
        <w:t xml:space="preserve"> </w:t>
      </w:r>
      <w:r w:rsidRPr="00F46AD1">
        <w:rPr>
          <w:color w:val="000000"/>
        </w:rPr>
        <w:t>набор</w:t>
      </w:r>
      <w:r w:rsidRPr="00F46AD1">
        <w:rPr>
          <w:color w:val="000000"/>
          <w:spacing w:val="37"/>
        </w:rPr>
        <w:t xml:space="preserve">а </w:t>
      </w:r>
      <w:r w:rsidRPr="00F46AD1">
        <w:rPr>
          <w:color w:val="000000"/>
        </w:rPr>
        <w:t>научно-технически</w:t>
      </w:r>
      <w:r w:rsidRPr="00F46AD1">
        <w:rPr>
          <w:color w:val="000000"/>
          <w:spacing w:val="37"/>
        </w:rPr>
        <w:t xml:space="preserve">х </w:t>
      </w:r>
      <w:r w:rsidRPr="00F46AD1">
        <w:rPr>
          <w:color w:val="000000"/>
        </w:rPr>
        <w:t>тексто</w:t>
      </w:r>
      <w:r w:rsidRPr="00F46AD1">
        <w:rPr>
          <w:color w:val="000000"/>
          <w:spacing w:val="38"/>
        </w:rPr>
        <w:t>в</w:t>
      </w:r>
      <w:r w:rsidRPr="00F46AD1">
        <w:rPr>
          <w:color w:val="000000"/>
          <w:spacing w:val="37"/>
        </w:rPr>
        <w:t xml:space="preserve"> </w:t>
      </w:r>
      <w:r w:rsidRPr="00F46AD1">
        <w:rPr>
          <w:color w:val="000000"/>
        </w:rPr>
        <w:t>должн</w:t>
      </w:r>
      <w:r w:rsidRPr="00F46AD1">
        <w:rPr>
          <w:color w:val="000000"/>
          <w:spacing w:val="38"/>
        </w:rPr>
        <w:t>ы</w:t>
      </w:r>
      <w:r w:rsidRPr="00F46AD1">
        <w:rPr>
          <w:color w:val="000000"/>
          <w:spacing w:val="37"/>
        </w:rPr>
        <w:t xml:space="preserve"> </w:t>
      </w:r>
      <w:r w:rsidRPr="00F46AD1">
        <w:rPr>
          <w:color w:val="000000"/>
        </w:rPr>
        <w:t>быть</w:t>
      </w:r>
      <w:r w:rsidRPr="00F46AD1">
        <w:t xml:space="preserve"> </w:t>
      </w:r>
      <w:r w:rsidRPr="00F46AD1">
        <w:rPr>
          <w:color w:val="000000"/>
        </w:rPr>
        <w:t>отделен</w:t>
      </w:r>
      <w:r w:rsidRPr="00F46AD1">
        <w:rPr>
          <w:color w:val="000000"/>
          <w:spacing w:val="40"/>
        </w:rPr>
        <w:t>ы</w:t>
      </w:r>
      <w:r w:rsidRPr="00F46AD1">
        <w:rPr>
          <w:color w:val="000000"/>
          <w:spacing w:val="41"/>
        </w:rPr>
        <w:t xml:space="preserve"> </w:t>
      </w:r>
      <w:r w:rsidRPr="00F46AD1">
        <w:rPr>
          <w:color w:val="000000"/>
        </w:rPr>
        <w:t>о</w:t>
      </w:r>
      <w:r w:rsidRPr="00F46AD1">
        <w:rPr>
          <w:color w:val="000000"/>
          <w:spacing w:val="38"/>
        </w:rPr>
        <w:t>т</w:t>
      </w:r>
      <w:r w:rsidRPr="00F46AD1">
        <w:rPr>
          <w:color w:val="000000"/>
          <w:spacing w:val="41"/>
        </w:rPr>
        <w:t xml:space="preserve"> </w:t>
      </w:r>
      <w:r w:rsidRPr="00F46AD1">
        <w:rPr>
          <w:color w:val="000000"/>
        </w:rPr>
        <w:t>текст</w:t>
      </w:r>
      <w:r w:rsidRPr="00F46AD1">
        <w:rPr>
          <w:color w:val="000000"/>
          <w:spacing w:val="39"/>
        </w:rPr>
        <w:t>а</w:t>
      </w:r>
      <w:r w:rsidRPr="00F46AD1">
        <w:rPr>
          <w:color w:val="000000"/>
          <w:spacing w:val="41"/>
        </w:rPr>
        <w:t xml:space="preserve"> </w:t>
      </w:r>
      <w:r w:rsidRPr="00F46AD1">
        <w:rPr>
          <w:color w:val="000000"/>
        </w:rPr>
        <w:t>н</w:t>
      </w:r>
      <w:r w:rsidRPr="00F46AD1">
        <w:rPr>
          <w:color w:val="000000"/>
          <w:spacing w:val="39"/>
        </w:rPr>
        <w:t>а</w:t>
      </w:r>
      <w:r w:rsidRPr="00F46AD1">
        <w:rPr>
          <w:color w:val="000000"/>
          <w:spacing w:val="41"/>
        </w:rPr>
        <w:t xml:space="preserve"> </w:t>
      </w:r>
      <w:r w:rsidRPr="00F46AD1">
        <w:rPr>
          <w:color w:val="000000"/>
        </w:rPr>
        <w:t>пробе</w:t>
      </w:r>
      <w:r w:rsidRPr="00F46AD1">
        <w:rPr>
          <w:color w:val="000000"/>
          <w:spacing w:val="40"/>
        </w:rPr>
        <w:t>л</w:t>
      </w:r>
      <w:r w:rsidRPr="00F46AD1">
        <w:rPr>
          <w:color w:val="000000"/>
          <w:spacing w:val="41"/>
        </w:rPr>
        <w:t xml:space="preserve"> </w:t>
      </w:r>
      <w:r w:rsidRPr="00F46AD1">
        <w:rPr>
          <w:color w:val="000000"/>
        </w:rPr>
        <w:t>ил</w:t>
      </w:r>
      <w:r w:rsidRPr="00F46AD1">
        <w:rPr>
          <w:color w:val="000000"/>
          <w:spacing w:val="39"/>
        </w:rPr>
        <w:t>и</w:t>
      </w:r>
      <w:r w:rsidRPr="00F46AD1">
        <w:rPr>
          <w:color w:val="000000"/>
          <w:spacing w:val="41"/>
        </w:rPr>
        <w:t xml:space="preserve"> </w:t>
      </w:r>
      <w:r w:rsidRPr="00F46AD1">
        <w:rPr>
          <w:color w:val="000000"/>
        </w:rPr>
        <w:t>н</w:t>
      </w:r>
      <w:r w:rsidRPr="00F46AD1">
        <w:rPr>
          <w:color w:val="000000"/>
          <w:spacing w:val="39"/>
        </w:rPr>
        <w:t>а</w:t>
      </w:r>
      <w:r w:rsidRPr="00F46AD1">
        <w:rPr>
          <w:color w:val="000000"/>
          <w:spacing w:val="41"/>
        </w:rPr>
        <w:t xml:space="preserve"> </w:t>
      </w:r>
      <w:r w:rsidRPr="00F46AD1">
        <w:rPr>
          <w:color w:val="000000"/>
        </w:rPr>
        <w:t>двойно</w:t>
      </w:r>
      <w:r w:rsidRPr="00F46AD1">
        <w:rPr>
          <w:color w:val="000000"/>
          <w:spacing w:val="39"/>
        </w:rPr>
        <w:t>й</w:t>
      </w:r>
      <w:r w:rsidRPr="00F46AD1">
        <w:rPr>
          <w:color w:val="000000"/>
          <w:spacing w:val="41"/>
        </w:rPr>
        <w:t xml:space="preserve"> </w:t>
      </w:r>
      <w:r w:rsidRPr="00F46AD1">
        <w:rPr>
          <w:color w:val="000000"/>
        </w:rPr>
        <w:t>пробел</w:t>
      </w:r>
      <w:r w:rsidRPr="00F46AD1">
        <w:rPr>
          <w:color w:val="000000"/>
          <w:spacing w:val="39"/>
        </w:rPr>
        <w:t>.</w:t>
      </w:r>
      <w:r w:rsidRPr="00F46AD1">
        <w:rPr>
          <w:color w:val="000000"/>
          <w:spacing w:val="41"/>
        </w:rPr>
        <w:t xml:space="preserve"> </w:t>
      </w:r>
      <w:r w:rsidRPr="00F46AD1">
        <w:rPr>
          <w:color w:val="000000"/>
        </w:rPr>
        <w:t>Формулы</w:t>
      </w:r>
      <w:r w:rsidRPr="00F46AD1">
        <w:rPr>
          <w:color w:val="000000"/>
          <w:spacing w:val="39"/>
        </w:rPr>
        <w:t>,</w:t>
      </w:r>
      <w:r w:rsidRPr="00F46AD1">
        <w:rPr>
          <w:color w:val="000000"/>
          <w:spacing w:val="41"/>
        </w:rPr>
        <w:t xml:space="preserve"> </w:t>
      </w:r>
      <w:r w:rsidRPr="00F46AD1">
        <w:rPr>
          <w:color w:val="000000"/>
        </w:rPr>
        <w:t>следующи</w:t>
      </w:r>
      <w:r w:rsidRPr="00F46AD1">
        <w:rPr>
          <w:color w:val="000000"/>
          <w:spacing w:val="41"/>
        </w:rPr>
        <w:t>е</w:t>
      </w:r>
      <w:r w:rsidRPr="00F46AD1">
        <w:rPr>
          <w:color w:val="000000"/>
          <w:spacing w:val="39"/>
        </w:rPr>
        <w:t xml:space="preserve"> </w:t>
      </w:r>
      <w:r w:rsidRPr="00F46AD1">
        <w:rPr>
          <w:color w:val="000000"/>
        </w:rPr>
        <w:t>в</w:t>
      </w:r>
      <w:r w:rsidRPr="00F46AD1">
        <w:t xml:space="preserve"> </w:t>
      </w:r>
      <w:r w:rsidRPr="00F46AD1">
        <w:rPr>
          <w:color w:val="000000"/>
        </w:rPr>
        <w:t>текстовой строке одна за другой, должны быть отделены друг от друга удвоенными</w:t>
      </w:r>
      <w:r w:rsidRPr="00F46AD1">
        <w:t xml:space="preserve"> </w:t>
      </w:r>
      <w:r w:rsidRPr="00F46AD1">
        <w:rPr>
          <w:color w:val="000000"/>
        </w:rPr>
        <w:t>пробелами.</w:t>
      </w:r>
      <w:r w:rsidRPr="00F46AD1">
        <w:t xml:space="preserve"> </w:t>
      </w:r>
    </w:p>
    <w:p w:rsidR="001A125C" w:rsidRPr="00F46AD1" w:rsidRDefault="001A125C" w:rsidP="001A125C">
      <w:pPr>
        <w:pStyle w:val="aa"/>
        <w:widowControl w:val="0"/>
        <w:numPr>
          <w:ilvl w:val="0"/>
          <w:numId w:val="31"/>
        </w:numPr>
        <w:suppressAutoHyphens w:val="0"/>
        <w:ind w:left="0" w:firstLine="709"/>
        <w:contextualSpacing w:val="0"/>
        <w:jc w:val="both"/>
        <w:rPr>
          <w:color w:val="010302"/>
        </w:rPr>
      </w:pPr>
      <w:r w:rsidRPr="00F46AD1">
        <w:rPr>
          <w:color w:val="000000"/>
        </w:rPr>
        <w:t>Знаки номера</w:t>
      </w:r>
      <w:proofErr w:type="gramStart"/>
      <w:r w:rsidRPr="00F46AD1">
        <w:rPr>
          <w:color w:val="000000"/>
        </w:rPr>
        <w:t xml:space="preserve"> (№) </w:t>
      </w:r>
      <w:proofErr w:type="gramEnd"/>
      <w:r w:rsidRPr="00F46AD1">
        <w:rPr>
          <w:color w:val="000000"/>
        </w:rPr>
        <w:t>и параграфа (§) применяют только с относящимися к ним числами</w:t>
      </w:r>
      <w:r w:rsidRPr="00F46AD1">
        <w:t xml:space="preserve"> </w:t>
      </w:r>
      <w:r w:rsidRPr="00F46AD1">
        <w:rPr>
          <w:color w:val="000000"/>
        </w:rPr>
        <w:t>и отделяются пробелом от них и от остального текста с двух сторон. Сдвоенные знаки</w:t>
      </w:r>
      <w:r w:rsidRPr="00F46AD1">
        <w:t xml:space="preserve"> </w:t>
      </w:r>
      <w:r w:rsidRPr="00F46AD1">
        <w:rPr>
          <w:color w:val="000000"/>
        </w:rPr>
        <w:t>набираютс</w:t>
      </w:r>
      <w:r w:rsidRPr="00F46AD1">
        <w:rPr>
          <w:color w:val="000000"/>
          <w:spacing w:val="31"/>
        </w:rPr>
        <w:t xml:space="preserve">я </w:t>
      </w:r>
      <w:r w:rsidRPr="00F46AD1">
        <w:rPr>
          <w:color w:val="000000"/>
        </w:rPr>
        <w:t>вплотну</w:t>
      </w:r>
      <w:r w:rsidRPr="00F46AD1">
        <w:rPr>
          <w:color w:val="000000"/>
          <w:spacing w:val="32"/>
        </w:rPr>
        <w:t>ю</w:t>
      </w:r>
      <w:r w:rsidRPr="00F46AD1">
        <w:rPr>
          <w:color w:val="000000"/>
          <w:spacing w:val="31"/>
        </w:rPr>
        <w:t xml:space="preserve"> </w:t>
      </w:r>
      <w:r w:rsidRPr="00F46AD1">
        <w:rPr>
          <w:color w:val="000000"/>
        </w:rPr>
        <w:t>дру</w:t>
      </w:r>
      <w:r w:rsidRPr="00F46AD1">
        <w:rPr>
          <w:color w:val="000000"/>
          <w:spacing w:val="31"/>
        </w:rPr>
        <w:t xml:space="preserve">г к </w:t>
      </w:r>
      <w:r w:rsidRPr="00F46AD1">
        <w:rPr>
          <w:color w:val="000000"/>
        </w:rPr>
        <w:t>другу</w:t>
      </w:r>
      <w:r w:rsidRPr="00F46AD1">
        <w:rPr>
          <w:color w:val="000000"/>
          <w:spacing w:val="31"/>
        </w:rPr>
        <w:t xml:space="preserve">. </w:t>
      </w:r>
      <w:r w:rsidRPr="00F46AD1">
        <w:rPr>
          <w:color w:val="000000"/>
        </w:rPr>
        <w:t>Есл</w:t>
      </w:r>
      <w:r w:rsidRPr="00F46AD1">
        <w:rPr>
          <w:color w:val="000000"/>
          <w:spacing w:val="31"/>
        </w:rPr>
        <w:t xml:space="preserve">и к </w:t>
      </w:r>
      <w:r w:rsidRPr="00F46AD1">
        <w:rPr>
          <w:color w:val="000000"/>
        </w:rPr>
        <w:t>знак</w:t>
      </w:r>
      <w:r w:rsidRPr="00F46AD1">
        <w:rPr>
          <w:color w:val="000000"/>
          <w:spacing w:val="31"/>
        </w:rPr>
        <w:t xml:space="preserve">у </w:t>
      </w:r>
      <w:r w:rsidRPr="00F46AD1">
        <w:rPr>
          <w:color w:val="000000"/>
        </w:rPr>
        <w:t>относитс</w:t>
      </w:r>
      <w:r w:rsidRPr="00F46AD1">
        <w:rPr>
          <w:color w:val="000000"/>
          <w:spacing w:val="31"/>
        </w:rPr>
        <w:t xml:space="preserve">я </w:t>
      </w:r>
      <w:r w:rsidRPr="00F46AD1">
        <w:rPr>
          <w:color w:val="000000"/>
        </w:rPr>
        <w:t>нескольк</w:t>
      </w:r>
      <w:r w:rsidRPr="00F46AD1">
        <w:rPr>
          <w:color w:val="000000"/>
          <w:spacing w:val="31"/>
        </w:rPr>
        <w:t xml:space="preserve">о </w:t>
      </w:r>
      <w:r w:rsidRPr="00F46AD1">
        <w:rPr>
          <w:color w:val="000000"/>
        </w:rPr>
        <w:t>чисел</w:t>
      </w:r>
      <w:r w:rsidRPr="00F46AD1">
        <w:rPr>
          <w:color w:val="000000"/>
          <w:spacing w:val="31"/>
        </w:rPr>
        <w:t xml:space="preserve">, </w:t>
      </w:r>
      <w:r w:rsidRPr="00F46AD1">
        <w:rPr>
          <w:color w:val="000000"/>
        </w:rPr>
        <w:t>то</w:t>
      </w:r>
      <w:r w:rsidRPr="00F46AD1">
        <w:t xml:space="preserve"> </w:t>
      </w:r>
      <w:r w:rsidRPr="00F46AD1">
        <w:rPr>
          <w:color w:val="000000"/>
        </w:rPr>
        <w:t>между собой они отделяются пробелами. Нельзя в разных строках набирать знаки и</w:t>
      </w:r>
      <w:r w:rsidRPr="00F46AD1">
        <w:t xml:space="preserve"> </w:t>
      </w:r>
      <w:r w:rsidRPr="00F46AD1">
        <w:br w:type="textWrapping" w:clear="all"/>
      </w:r>
      <w:r w:rsidRPr="00F46AD1">
        <w:rPr>
          <w:color w:val="000000"/>
        </w:rPr>
        <w:t>относящиеся к ним цифры.</w:t>
      </w:r>
      <w:r w:rsidRPr="00F46AD1">
        <w:t xml:space="preserve"> </w:t>
      </w:r>
    </w:p>
    <w:p w:rsidR="001A125C" w:rsidRDefault="001A125C" w:rsidP="001A125C">
      <w:pPr>
        <w:ind w:firstLine="720"/>
        <w:jc w:val="both"/>
        <w:rPr>
          <w:color w:val="000000"/>
        </w:rPr>
      </w:pPr>
      <w:r w:rsidRPr="0092452F">
        <w:rPr>
          <w:color w:val="000000"/>
        </w:rPr>
        <w:t xml:space="preserve">В русском языке различают следующие виды сокращений: </w:t>
      </w:r>
    </w:p>
    <w:p w:rsidR="001A125C" w:rsidRDefault="001A125C" w:rsidP="001A125C">
      <w:pPr>
        <w:ind w:firstLine="720"/>
        <w:jc w:val="both"/>
        <w:rPr>
          <w:color w:val="000000"/>
        </w:rPr>
      </w:pPr>
      <w:r w:rsidRPr="0092452F">
        <w:rPr>
          <w:color w:val="000000"/>
        </w:rPr>
        <w:t>буквенная аббревиатура -</w:t>
      </w:r>
      <w:r>
        <w:rPr>
          <w:color w:val="000000"/>
        </w:rPr>
        <w:t xml:space="preserve"> </w:t>
      </w:r>
      <w:r w:rsidRPr="0092452F">
        <w:rPr>
          <w:color w:val="000000"/>
        </w:rPr>
        <w:t>сокращенное слово, составленное из первых букв слов, входящих в полное</w:t>
      </w:r>
      <w:r>
        <w:rPr>
          <w:color w:val="000000"/>
        </w:rPr>
        <w:t xml:space="preserve"> название (СССР, НДР, РФ, вуз); </w:t>
      </w:r>
    </w:p>
    <w:p w:rsidR="001A125C" w:rsidRPr="0092452F" w:rsidRDefault="001A125C" w:rsidP="001A125C">
      <w:pPr>
        <w:ind w:firstLine="720"/>
        <w:jc w:val="both"/>
        <w:rPr>
          <w:color w:val="010302"/>
        </w:rPr>
      </w:pPr>
      <w:r w:rsidRPr="0092452F">
        <w:rPr>
          <w:color w:val="000000"/>
        </w:rPr>
        <w:t>сложносокращенные слова, составленные из ча</w:t>
      </w:r>
      <w:r>
        <w:rPr>
          <w:color w:val="000000"/>
        </w:rPr>
        <w:t xml:space="preserve">стей сокращенных слов (колхоз) </w:t>
      </w:r>
      <w:r w:rsidRPr="0092452F">
        <w:rPr>
          <w:color w:val="000000"/>
        </w:rPr>
        <w:t xml:space="preserve">или усеченных и полных слов (Моссовет), </w:t>
      </w:r>
    </w:p>
    <w:p w:rsidR="001A125C" w:rsidRPr="0092452F" w:rsidRDefault="001A125C" w:rsidP="001A125C">
      <w:pPr>
        <w:ind w:firstLine="720"/>
        <w:jc w:val="both"/>
        <w:rPr>
          <w:color w:val="010302"/>
        </w:rPr>
      </w:pPr>
      <w:r w:rsidRPr="0092452F">
        <w:rPr>
          <w:color w:val="000000"/>
        </w:rPr>
        <w:t xml:space="preserve">и графические сокращения по начальным буквам (г. </w:t>
      </w:r>
      <w:proofErr w:type="gramStart"/>
      <w:r w:rsidRPr="0092452F">
        <w:rPr>
          <w:color w:val="000000"/>
        </w:rPr>
        <w:t>-г</w:t>
      </w:r>
      <w:proofErr w:type="gramEnd"/>
      <w:r w:rsidRPr="0092452F">
        <w:rPr>
          <w:color w:val="000000"/>
        </w:rPr>
        <w:t>од),</w:t>
      </w:r>
      <w:r w:rsidRPr="0092452F">
        <w:t xml:space="preserve"> </w:t>
      </w:r>
    </w:p>
    <w:p w:rsidR="001A125C" w:rsidRPr="0092452F" w:rsidRDefault="001A125C" w:rsidP="001A125C">
      <w:pPr>
        <w:ind w:firstLine="720"/>
        <w:jc w:val="both"/>
        <w:rPr>
          <w:color w:val="010302"/>
        </w:rPr>
      </w:pPr>
      <w:r w:rsidRPr="0092452F">
        <w:rPr>
          <w:color w:val="000000"/>
        </w:rPr>
        <w:t xml:space="preserve">по частям слов (см. </w:t>
      </w:r>
      <w:proofErr w:type="gramStart"/>
      <w:r w:rsidRPr="0092452F">
        <w:rPr>
          <w:color w:val="000000"/>
        </w:rPr>
        <w:t>-с</w:t>
      </w:r>
      <w:proofErr w:type="gramEnd"/>
      <w:r w:rsidRPr="0092452F">
        <w:rPr>
          <w:color w:val="000000"/>
        </w:rPr>
        <w:t xml:space="preserve">мотри), по характерным буквам (млрд -миллиард),  </w:t>
      </w:r>
    </w:p>
    <w:p w:rsidR="001A125C" w:rsidRPr="0092452F" w:rsidRDefault="001A125C" w:rsidP="001A125C">
      <w:pPr>
        <w:ind w:firstLine="720"/>
        <w:jc w:val="both"/>
        <w:rPr>
          <w:color w:val="010302"/>
        </w:rPr>
      </w:pPr>
      <w:r w:rsidRPr="0092452F">
        <w:rPr>
          <w:color w:val="000000"/>
        </w:rPr>
        <w:t>а также по начальным и конечным буквам (ф-ка - фабрика).</w:t>
      </w:r>
      <w:r w:rsidRPr="0092452F">
        <w:t xml:space="preserve"> </w:t>
      </w:r>
    </w:p>
    <w:p w:rsidR="001A125C" w:rsidRDefault="001A125C" w:rsidP="001A125C">
      <w:pPr>
        <w:ind w:firstLine="720"/>
        <w:jc w:val="both"/>
      </w:pPr>
      <w:r w:rsidRPr="0092452F">
        <w:rPr>
          <w:color w:val="000000"/>
        </w:rPr>
        <w:t>Кроме того, в текстах применяют буквенные</w:t>
      </w:r>
      <w:r>
        <w:rPr>
          <w:color w:val="000000"/>
        </w:rPr>
        <w:t xml:space="preserve"> обозначения единиц физических </w:t>
      </w:r>
      <w:r w:rsidRPr="0092452F">
        <w:rPr>
          <w:color w:val="000000"/>
        </w:rPr>
        <w:t>величин. Все буквенные аббревиатуры набирают прямым шрифтом без точек и без разбивки между буквами, сложносокращенные слова и графические сокращения набирают как обычный текст. В выделенных шрифтами текстах все эти сокращения набирают тем же, выделительным шрифт</w:t>
      </w:r>
      <w:r w:rsidRPr="0092452F">
        <w:t xml:space="preserve"> </w:t>
      </w:r>
    </w:p>
    <w:p w:rsidR="00936E91" w:rsidRDefault="00936E91" w:rsidP="001A125C">
      <w:pPr>
        <w:ind w:firstLine="720"/>
        <w:jc w:val="both"/>
      </w:pPr>
    </w:p>
    <w:p w:rsidR="00936E91" w:rsidRDefault="00936E91" w:rsidP="001A125C">
      <w:pPr>
        <w:ind w:firstLine="720"/>
        <w:jc w:val="both"/>
      </w:pPr>
    </w:p>
    <w:p w:rsidR="00B0570A" w:rsidRDefault="00B0570A" w:rsidP="001A125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b/>
          <w:spacing w:val="-7"/>
          <w:sz w:val="28"/>
        </w:rPr>
        <w:sectPr w:rsidR="00B0570A">
          <w:pgSz w:w="11906" w:h="16838"/>
          <w:pgMar w:top="839" w:right="720" w:bottom="776" w:left="1259" w:header="720" w:footer="720" w:gutter="0"/>
          <w:cols w:space="720"/>
          <w:docGrid w:linePitch="360"/>
        </w:sectPr>
      </w:pPr>
    </w:p>
    <w:p w:rsidR="001A125C" w:rsidRPr="00936E91" w:rsidRDefault="001A125C" w:rsidP="001A125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b/>
          <w:color w:val="000000"/>
          <w:spacing w:val="-7"/>
          <w:sz w:val="28"/>
        </w:rPr>
      </w:pPr>
      <w:r w:rsidRPr="00936E91">
        <w:rPr>
          <w:b/>
          <w:spacing w:val="-7"/>
          <w:sz w:val="28"/>
        </w:rPr>
        <w:lastRenderedPageBreak/>
        <w:t>Требования к видеороликам.</w:t>
      </w:r>
    </w:p>
    <w:p w:rsidR="001A125C" w:rsidRPr="00EE5ABC" w:rsidRDefault="001A125C" w:rsidP="001A125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 xml:space="preserve">Конкурсный материал представляет собой видеоролик, снятый (созданный) любыми доступными средствами, </w:t>
      </w:r>
      <w:proofErr w:type="gramStart"/>
      <w:r w:rsidRPr="00EE5ABC">
        <w:rPr>
          <w:color w:val="000000"/>
          <w:spacing w:val="-7"/>
        </w:rPr>
        <w:t>соответствующие</w:t>
      </w:r>
      <w:proofErr w:type="gramEnd"/>
      <w:r w:rsidRPr="00EE5ABC">
        <w:rPr>
          <w:color w:val="000000"/>
          <w:spacing w:val="-7"/>
        </w:rPr>
        <w:t xml:space="preserve"> тематике конкурса.</w:t>
      </w:r>
    </w:p>
    <w:p w:rsidR="001A125C" w:rsidRPr="00EE5ABC" w:rsidRDefault="001A125C" w:rsidP="001A125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 xml:space="preserve">Формат: </w:t>
      </w:r>
      <w:proofErr w:type="spellStart"/>
      <w:r w:rsidRPr="00EE5ABC">
        <w:rPr>
          <w:color w:val="000000"/>
          <w:spacing w:val="-7"/>
        </w:rPr>
        <w:t>avi</w:t>
      </w:r>
      <w:proofErr w:type="spellEnd"/>
      <w:r w:rsidRPr="00EE5ABC">
        <w:rPr>
          <w:color w:val="000000"/>
          <w:spacing w:val="-7"/>
        </w:rPr>
        <w:t xml:space="preserve">, mp4, </w:t>
      </w:r>
      <w:proofErr w:type="spellStart"/>
      <w:r w:rsidRPr="00EE5ABC">
        <w:rPr>
          <w:color w:val="000000"/>
          <w:spacing w:val="-7"/>
        </w:rPr>
        <w:t>mpeg</w:t>
      </w:r>
      <w:proofErr w:type="spellEnd"/>
      <w:r w:rsidRPr="00EE5ABC">
        <w:rPr>
          <w:color w:val="000000"/>
          <w:spacing w:val="-7"/>
        </w:rPr>
        <w:t>.</w:t>
      </w:r>
    </w:p>
    <w:p w:rsidR="001A125C" w:rsidRPr="00EE5ABC" w:rsidRDefault="001A125C" w:rsidP="001A125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Минимальное разрешение ролика: 1280х720 (16:9).</w:t>
      </w:r>
    </w:p>
    <w:p w:rsidR="001A125C" w:rsidRPr="00EE5ABC" w:rsidRDefault="001A125C" w:rsidP="001A125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Продолжительность видеоролика: от 1 до 5 минут.</w:t>
      </w:r>
    </w:p>
    <w:p w:rsidR="001A125C" w:rsidRPr="00EE5ABC" w:rsidRDefault="001A125C" w:rsidP="001A125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Видеоролики должны быть оформлены информационной заставкой (Образовательная организация, название, автор (команда обязательно прописывается), руководитель).</w:t>
      </w:r>
    </w:p>
    <w:p w:rsidR="001A125C" w:rsidRPr="00EE5ABC" w:rsidRDefault="001A125C" w:rsidP="001A125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Использование при монтаже и съемке видеоролика специальных программ и инструментов – на усмотрение участника.</w:t>
      </w:r>
    </w:p>
    <w:p w:rsidR="001A125C" w:rsidRPr="00EE5ABC" w:rsidRDefault="001A125C" w:rsidP="001A125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Участники сами определяю жанр видеоролика.</w:t>
      </w:r>
    </w:p>
    <w:p w:rsidR="001A125C" w:rsidRPr="00EE5ABC" w:rsidRDefault="001A125C" w:rsidP="001A125C">
      <w:pPr>
        <w:shd w:val="clear" w:color="auto" w:fill="FFFFFF"/>
        <w:tabs>
          <w:tab w:val="left" w:pos="1276"/>
          <w:tab w:val="left" w:pos="2064"/>
        </w:tabs>
        <w:ind w:right="28" w:firstLine="709"/>
        <w:jc w:val="both"/>
        <w:rPr>
          <w:b/>
          <w:color w:val="000000"/>
          <w:spacing w:val="-7"/>
        </w:rPr>
      </w:pPr>
      <w:r w:rsidRPr="00EE5ABC">
        <w:rPr>
          <w:b/>
          <w:color w:val="000000"/>
          <w:spacing w:val="-7"/>
        </w:rPr>
        <w:t>Критерии оценок:</w:t>
      </w:r>
    </w:p>
    <w:p w:rsidR="001A125C" w:rsidRPr="00EE5ABC" w:rsidRDefault="001A125C" w:rsidP="001A125C">
      <w:pPr>
        <w:numPr>
          <w:ilvl w:val="0"/>
          <w:numId w:val="20"/>
        </w:numPr>
        <w:shd w:val="clear" w:color="auto" w:fill="FFFFFF"/>
        <w:tabs>
          <w:tab w:val="left" w:pos="1276"/>
          <w:tab w:val="left" w:pos="2064"/>
        </w:tabs>
        <w:ind w:right="28"/>
        <w:contextualSpacing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Соответствие теме</w:t>
      </w:r>
    </w:p>
    <w:p w:rsidR="001A125C" w:rsidRPr="00EE5ABC" w:rsidRDefault="001A125C" w:rsidP="001A125C">
      <w:pPr>
        <w:numPr>
          <w:ilvl w:val="0"/>
          <w:numId w:val="20"/>
        </w:numPr>
        <w:shd w:val="clear" w:color="auto" w:fill="FFFFFF"/>
        <w:tabs>
          <w:tab w:val="left" w:pos="1276"/>
          <w:tab w:val="left" w:pos="2064"/>
        </w:tabs>
        <w:ind w:right="28"/>
        <w:contextualSpacing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Креативность видеоролика</w:t>
      </w:r>
    </w:p>
    <w:p w:rsidR="001A125C" w:rsidRPr="00EE5ABC" w:rsidRDefault="001A125C" w:rsidP="001A125C">
      <w:pPr>
        <w:numPr>
          <w:ilvl w:val="0"/>
          <w:numId w:val="20"/>
        </w:numPr>
        <w:shd w:val="clear" w:color="auto" w:fill="FFFFFF"/>
        <w:tabs>
          <w:tab w:val="left" w:pos="1276"/>
          <w:tab w:val="left" w:pos="2064"/>
        </w:tabs>
        <w:ind w:right="28"/>
        <w:contextualSpacing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Информативность</w:t>
      </w:r>
    </w:p>
    <w:p w:rsidR="001A125C" w:rsidRPr="00EE5ABC" w:rsidRDefault="001A125C" w:rsidP="001A125C">
      <w:pPr>
        <w:numPr>
          <w:ilvl w:val="0"/>
          <w:numId w:val="20"/>
        </w:numPr>
        <w:shd w:val="clear" w:color="auto" w:fill="FFFFFF"/>
        <w:tabs>
          <w:tab w:val="left" w:pos="1276"/>
          <w:tab w:val="left" w:pos="2064"/>
        </w:tabs>
        <w:ind w:right="28"/>
        <w:contextualSpacing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Качество съемки</w:t>
      </w:r>
    </w:p>
    <w:p w:rsidR="001A125C" w:rsidRPr="00EE5ABC" w:rsidRDefault="001A125C" w:rsidP="001A125C">
      <w:pPr>
        <w:numPr>
          <w:ilvl w:val="0"/>
          <w:numId w:val="20"/>
        </w:numPr>
        <w:shd w:val="clear" w:color="auto" w:fill="FFFFFF"/>
        <w:tabs>
          <w:tab w:val="left" w:pos="1276"/>
          <w:tab w:val="left" w:pos="2064"/>
        </w:tabs>
        <w:ind w:right="28"/>
        <w:contextualSpacing/>
        <w:jc w:val="both"/>
        <w:rPr>
          <w:color w:val="000000"/>
          <w:spacing w:val="-7"/>
        </w:rPr>
      </w:pPr>
      <w:r w:rsidRPr="00EE5ABC">
        <w:rPr>
          <w:color w:val="000000"/>
          <w:spacing w:val="-7"/>
        </w:rPr>
        <w:t>Эстетичность работы</w:t>
      </w:r>
    </w:p>
    <w:p w:rsidR="001A125C" w:rsidRPr="00EE5ABC" w:rsidRDefault="001A125C" w:rsidP="001A125C">
      <w:pPr>
        <w:numPr>
          <w:ilvl w:val="0"/>
          <w:numId w:val="20"/>
        </w:numPr>
        <w:shd w:val="clear" w:color="auto" w:fill="FFFFFF"/>
        <w:tabs>
          <w:tab w:val="left" w:pos="1276"/>
          <w:tab w:val="left" w:pos="2064"/>
        </w:tabs>
        <w:ind w:right="28"/>
        <w:contextualSpacing/>
        <w:jc w:val="both"/>
        <w:rPr>
          <w:color w:val="000000"/>
          <w:spacing w:val="-7"/>
        </w:rPr>
      </w:pPr>
      <w:proofErr w:type="spellStart"/>
      <w:r w:rsidRPr="00EE5ABC">
        <w:rPr>
          <w:color w:val="000000"/>
          <w:spacing w:val="-7"/>
        </w:rPr>
        <w:t>Тайминг</w:t>
      </w:r>
      <w:proofErr w:type="spellEnd"/>
    </w:p>
    <w:p w:rsidR="001A125C" w:rsidRPr="00EE5ABC" w:rsidRDefault="001A125C" w:rsidP="001A125C">
      <w:pPr>
        <w:numPr>
          <w:ilvl w:val="0"/>
          <w:numId w:val="20"/>
        </w:numPr>
        <w:shd w:val="clear" w:color="auto" w:fill="FFFFFF"/>
        <w:tabs>
          <w:tab w:val="left" w:pos="1276"/>
          <w:tab w:val="left" w:pos="2064"/>
        </w:tabs>
        <w:ind w:right="28"/>
        <w:contextualSpacing/>
        <w:jc w:val="both"/>
        <w:rPr>
          <w:color w:val="000000"/>
        </w:rPr>
      </w:pPr>
      <w:r w:rsidRPr="00EE5ABC">
        <w:rPr>
          <w:color w:val="000000"/>
          <w:spacing w:val="-7"/>
        </w:rPr>
        <w:t>Правильность оформления работы</w:t>
      </w:r>
      <w:r w:rsidRPr="00EE5ABC">
        <w:rPr>
          <w:color w:val="000000"/>
        </w:rPr>
        <w:t>.</w:t>
      </w:r>
    </w:p>
    <w:p w:rsidR="00F01BB1" w:rsidRDefault="00F01BB1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E2A17">
      <w:pPr>
        <w:pStyle w:val="a5"/>
      </w:pPr>
      <w:r>
        <w:br w:type="page"/>
      </w:r>
    </w:p>
    <w:p w:rsidR="001E2A17" w:rsidRPr="001E2A17" w:rsidRDefault="001E2A17" w:rsidP="001E2A17">
      <w:pPr>
        <w:jc w:val="right"/>
        <w:rPr>
          <w:sz w:val="20"/>
          <w:szCs w:val="20"/>
        </w:rPr>
        <w:sectPr w:rsidR="001E2A17" w:rsidRPr="001E2A17">
          <w:pgSz w:w="11906" w:h="16838"/>
          <w:pgMar w:top="839" w:right="720" w:bottom="776" w:left="1259" w:header="720" w:footer="720" w:gutter="0"/>
          <w:cols w:space="720"/>
          <w:docGrid w:linePitch="360"/>
        </w:sect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 xml:space="preserve">Протокол конкурса «Физические упражнения» 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>«Челночный бег»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tbl>
      <w:tblPr>
        <w:tblStyle w:val="1"/>
        <w:tblW w:w="0" w:type="auto"/>
        <w:tblInd w:w="-14" w:type="dxa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8"/>
        <w:gridCol w:w="1188"/>
        <w:gridCol w:w="1188"/>
        <w:gridCol w:w="1188"/>
        <w:gridCol w:w="1188"/>
        <w:gridCol w:w="1188"/>
        <w:gridCol w:w="1188"/>
      </w:tblGrid>
      <w:tr w:rsidR="001E2A17" w:rsidRPr="001E2A17" w:rsidTr="003A5C2E"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№ </w:t>
            </w:r>
            <w:proofErr w:type="gramStart"/>
            <w:r w:rsidRPr="001E2A17">
              <w:rPr>
                <w:sz w:val="20"/>
                <w:szCs w:val="20"/>
              </w:rPr>
              <w:t>п</w:t>
            </w:r>
            <w:proofErr w:type="gramEnd"/>
            <w:r w:rsidRPr="001E2A17">
              <w:rPr>
                <w:sz w:val="20"/>
                <w:szCs w:val="20"/>
              </w:rPr>
              <w:t>/п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Команда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Время 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2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3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4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5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6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7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8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9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10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Общее время</w:t>
            </w:r>
          </w:p>
        </w:tc>
      </w:tr>
      <w:tr w:rsidR="001E2A17" w:rsidRPr="001E2A17" w:rsidTr="003A5C2E"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r w:rsidRPr="001E2A17">
        <w:t>Судья соревнований _______________________ /________________/</w:t>
      </w:r>
    </w:p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Pr="001E2A17" w:rsidRDefault="001E2A17" w:rsidP="001E2A17">
      <w:pPr>
        <w:rPr>
          <w:sz w:val="16"/>
          <w:szCs w:val="16"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  <w:sectPr w:rsidR="001E2A17" w:rsidRPr="001E2A17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lastRenderedPageBreak/>
        <w:t xml:space="preserve">Протокол конкурса «Физические упражнения» 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>«Прыжок в длину с места»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tbl>
      <w:tblPr>
        <w:tblStyle w:val="1"/>
        <w:tblW w:w="0" w:type="auto"/>
        <w:tblInd w:w="-14" w:type="dxa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8"/>
        <w:gridCol w:w="1188"/>
        <w:gridCol w:w="1188"/>
        <w:gridCol w:w="1188"/>
        <w:gridCol w:w="1188"/>
        <w:gridCol w:w="1188"/>
        <w:gridCol w:w="1188"/>
      </w:tblGrid>
      <w:tr w:rsidR="001E2A17" w:rsidRPr="001E2A17" w:rsidTr="003A5C2E"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№ </w:t>
            </w:r>
            <w:proofErr w:type="gramStart"/>
            <w:r w:rsidRPr="001E2A17">
              <w:rPr>
                <w:sz w:val="20"/>
                <w:szCs w:val="20"/>
              </w:rPr>
              <w:t>п</w:t>
            </w:r>
            <w:proofErr w:type="gramEnd"/>
            <w:r w:rsidRPr="001E2A17">
              <w:rPr>
                <w:sz w:val="20"/>
                <w:szCs w:val="20"/>
              </w:rPr>
              <w:t>/п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Команда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Длина 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Длина 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2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Длина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3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Длина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4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Длина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5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Длина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6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Длина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7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Длина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8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Длина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9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Длина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10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Общая длина баллов</w:t>
            </w:r>
          </w:p>
        </w:tc>
      </w:tr>
      <w:tr w:rsidR="001E2A17" w:rsidRPr="001E2A17" w:rsidTr="003A5C2E"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rPr>
          <w:sz w:val="16"/>
          <w:szCs w:val="16"/>
        </w:rPr>
      </w:pPr>
      <w:r w:rsidRPr="001E2A17">
        <w:t>Судья соревнований _______________________ /________________/</w:t>
      </w: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  <w:sectPr w:rsidR="001E2A17" w:rsidRPr="001E2A17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lastRenderedPageBreak/>
        <w:t xml:space="preserve">Протокол конкурса «Физические упражнения» 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>«Прыжки через скакалку»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tbl>
      <w:tblPr>
        <w:tblStyle w:val="1"/>
        <w:tblW w:w="0" w:type="auto"/>
        <w:tblInd w:w="-14" w:type="dxa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8"/>
        <w:gridCol w:w="1188"/>
        <w:gridCol w:w="1188"/>
        <w:gridCol w:w="1188"/>
        <w:gridCol w:w="1188"/>
        <w:gridCol w:w="1188"/>
        <w:gridCol w:w="1188"/>
      </w:tblGrid>
      <w:tr w:rsidR="001E2A17" w:rsidRPr="001E2A17" w:rsidTr="003A5C2E"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№ </w:t>
            </w:r>
            <w:proofErr w:type="gramStart"/>
            <w:r w:rsidRPr="001E2A17">
              <w:rPr>
                <w:sz w:val="20"/>
                <w:szCs w:val="20"/>
              </w:rPr>
              <w:t>п</w:t>
            </w:r>
            <w:proofErr w:type="gramEnd"/>
            <w:r w:rsidRPr="001E2A17">
              <w:rPr>
                <w:sz w:val="20"/>
                <w:szCs w:val="20"/>
              </w:rPr>
              <w:t>/п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Команда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Кол-во 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2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3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4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5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6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7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8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9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10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Общее кол-во</w:t>
            </w:r>
          </w:p>
        </w:tc>
      </w:tr>
      <w:tr w:rsidR="001E2A17" w:rsidRPr="001E2A17" w:rsidTr="003A5C2E"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r w:rsidRPr="001E2A17">
        <w:t>Судья соревнований _______________________ /________________/</w:t>
      </w:r>
    </w:p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Default="001E2A17" w:rsidP="001E2A17"/>
    <w:p w:rsidR="001E2A17" w:rsidRPr="001E2A17" w:rsidRDefault="001E2A17" w:rsidP="001E2A17">
      <w:pPr>
        <w:sectPr w:rsidR="001E2A17" w:rsidRPr="001E2A17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</w:p>
    <w:p w:rsidR="001E2A17" w:rsidRPr="001E2A17" w:rsidRDefault="001E2A17" w:rsidP="001E2A17">
      <w:pPr>
        <w:rPr>
          <w:sz w:val="16"/>
          <w:szCs w:val="16"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 xml:space="preserve">Протокол конкурса «Физические упражнения» 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>«Поднимание туловища из положения лежа»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>Мальчики (юноши)</w:t>
      </w:r>
    </w:p>
    <w:tbl>
      <w:tblPr>
        <w:tblStyle w:val="1"/>
        <w:tblW w:w="0" w:type="auto"/>
        <w:tblInd w:w="-14" w:type="dxa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8"/>
        <w:gridCol w:w="1188"/>
        <w:gridCol w:w="1188"/>
        <w:gridCol w:w="1188"/>
        <w:gridCol w:w="1188"/>
        <w:gridCol w:w="1188"/>
        <w:gridCol w:w="1188"/>
      </w:tblGrid>
      <w:tr w:rsidR="001E2A17" w:rsidRPr="001E2A17" w:rsidTr="003A5C2E"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№ </w:t>
            </w:r>
            <w:proofErr w:type="gramStart"/>
            <w:r w:rsidRPr="001E2A17">
              <w:rPr>
                <w:sz w:val="20"/>
                <w:szCs w:val="20"/>
              </w:rPr>
              <w:t>п</w:t>
            </w:r>
            <w:proofErr w:type="gramEnd"/>
            <w:r w:rsidRPr="001E2A17">
              <w:rPr>
                <w:sz w:val="20"/>
                <w:szCs w:val="20"/>
              </w:rPr>
              <w:t>/п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Команда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Кол-во 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2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3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4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5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6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7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8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9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10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Общее кол-во</w:t>
            </w:r>
          </w:p>
        </w:tc>
      </w:tr>
      <w:tr w:rsidR="001E2A17" w:rsidRPr="001E2A17" w:rsidTr="003A5C2E"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>Девочки (девушки)</w:t>
      </w:r>
    </w:p>
    <w:tbl>
      <w:tblPr>
        <w:tblStyle w:val="1"/>
        <w:tblW w:w="0" w:type="auto"/>
        <w:tblInd w:w="-14" w:type="dxa"/>
        <w:tblLook w:val="04A0" w:firstRow="1" w:lastRow="0" w:firstColumn="1" w:lastColumn="0" w:noHBand="0" w:noVBand="1"/>
      </w:tblPr>
      <w:tblGrid>
        <w:gridCol w:w="1929"/>
        <w:gridCol w:w="1929"/>
        <w:gridCol w:w="1930"/>
        <w:gridCol w:w="1930"/>
        <w:gridCol w:w="1930"/>
        <w:gridCol w:w="1930"/>
        <w:gridCol w:w="1930"/>
        <w:gridCol w:w="1930"/>
      </w:tblGrid>
      <w:tr w:rsidR="001E2A17" w:rsidRPr="001E2A17" w:rsidTr="003A5C2E">
        <w:tc>
          <w:tcPr>
            <w:tcW w:w="1929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№ </w:t>
            </w:r>
            <w:proofErr w:type="gramStart"/>
            <w:r w:rsidRPr="001E2A17">
              <w:rPr>
                <w:sz w:val="20"/>
                <w:szCs w:val="20"/>
              </w:rPr>
              <w:t>п</w:t>
            </w:r>
            <w:proofErr w:type="gramEnd"/>
            <w:r w:rsidRPr="001E2A17">
              <w:rPr>
                <w:sz w:val="20"/>
                <w:szCs w:val="20"/>
              </w:rPr>
              <w:t>/п</w:t>
            </w:r>
          </w:p>
        </w:tc>
        <w:tc>
          <w:tcPr>
            <w:tcW w:w="1929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Команда</w:t>
            </w:r>
          </w:p>
        </w:tc>
        <w:tc>
          <w:tcPr>
            <w:tcW w:w="1930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Кол-во 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 уч.</w:t>
            </w:r>
          </w:p>
        </w:tc>
        <w:tc>
          <w:tcPr>
            <w:tcW w:w="1930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2 уч.</w:t>
            </w:r>
          </w:p>
        </w:tc>
        <w:tc>
          <w:tcPr>
            <w:tcW w:w="1930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3 уч.</w:t>
            </w:r>
          </w:p>
        </w:tc>
        <w:tc>
          <w:tcPr>
            <w:tcW w:w="1930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4 уч.</w:t>
            </w:r>
          </w:p>
        </w:tc>
        <w:tc>
          <w:tcPr>
            <w:tcW w:w="1930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5 уч.</w:t>
            </w:r>
          </w:p>
        </w:tc>
        <w:tc>
          <w:tcPr>
            <w:tcW w:w="193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  <w:r w:rsidRPr="001E2A17">
              <w:rPr>
                <w:sz w:val="20"/>
                <w:szCs w:val="20"/>
              </w:rPr>
              <w:t>Общее кол-во</w:t>
            </w:r>
          </w:p>
        </w:tc>
      </w:tr>
      <w:tr w:rsidR="001E2A17" w:rsidRPr="001E2A17" w:rsidTr="003A5C2E">
        <w:tc>
          <w:tcPr>
            <w:tcW w:w="1929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29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</w:pPr>
      <w:r w:rsidRPr="001E2A17">
        <w:t>Судья соревнований _______________________ /________________/</w:t>
      </w: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Pr="001E2A17" w:rsidRDefault="001E2A17" w:rsidP="001E2A17">
      <w:pPr>
        <w:spacing w:line="200" w:lineRule="atLeast"/>
        <w:ind w:left="-14"/>
        <w:sectPr w:rsidR="001E2A17" w:rsidRPr="001E2A17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lastRenderedPageBreak/>
        <w:t>Протокол конкурса «Физические упражнения» (средняя и старшая группы)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>«Подтягивание из виса на высокой перекладине»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>Мальчики (юноши)</w:t>
      </w:r>
    </w:p>
    <w:tbl>
      <w:tblPr>
        <w:tblStyle w:val="1"/>
        <w:tblW w:w="0" w:type="auto"/>
        <w:tblInd w:w="-14" w:type="dxa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8"/>
        <w:gridCol w:w="1188"/>
        <w:gridCol w:w="1188"/>
        <w:gridCol w:w="1188"/>
        <w:gridCol w:w="1188"/>
        <w:gridCol w:w="1188"/>
        <w:gridCol w:w="1188"/>
      </w:tblGrid>
      <w:tr w:rsidR="001E2A17" w:rsidRPr="001E2A17" w:rsidTr="003A5C2E"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№ </w:t>
            </w:r>
            <w:proofErr w:type="gramStart"/>
            <w:r w:rsidRPr="001E2A17">
              <w:rPr>
                <w:sz w:val="20"/>
                <w:szCs w:val="20"/>
              </w:rPr>
              <w:t>п</w:t>
            </w:r>
            <w:proofErr w:type="gramEnd"/>
            <w:r w:rsidRPr="001E2A17">
              <w:rPr>
                <w:sz w:val="20"/>
                <w:szCs w:val="20"/>
              </w:rPr>
              <w:t>/п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Команда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Кол-во 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2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3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4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5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6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7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8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9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10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Общее кол-во</w:t>
            </w:r>
          </w:p>
        </w:tc>
      </w:tr>
      <w:tr w:rsidR="001E2A17" w:rsidRPr="001E2A17" w:rsidTr="003A5C2E"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</w:pPr>
      <w:r w:rsidRPr="001E2A17">
        <w:t>Судья соревнований _______________________ /________________/</w:t>
      </w: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Pr="001E2A17" w:rsidRDefault="001E2A17" w:rsidP="001E2A17">
      <w:pPr>
        <w:spacing w:line="200" w:lineRule="atLeast"/>
        <w:ind w:left="-14"/>
        <w:sectPr w:rsidR="001E2A17" w:rsidRPr="001E2A17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lastRenderedPageBreak/>
        <w:t>Протокол конкурса «Физические упражнения» (средняя и старшая группы)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 xml:space="preserve"> «Сгибание и разгибание рук в упоре лежа (отжимание)»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>Девочки (девушки)</w:t>
      </w:r>
    </w:p>
    <w:tbl>
      <w:tblPr>
        <w:tblStyle w:val="1"/>
        <w:tblW w:w="0" w:type="auto"/>
        <w:tblInd w:w="-14" w:type="dxa"/>
        <w:tblLook w:val="04A0" w:firstRow="1" w:lastRow="0" w:firstColumn="1" w:lastColumn="0" w:noHBand="0" w:noVBand="1"/>
      </w:tblPr>
      <w:tblGrid>
        <w:gridCol w:w="1929"/>
        <w:gridCol w:w="1929"/>
        <w:gridCol w:w="1930"/>
        <w:gridCol w:w="1930"/>
        <w:gridCol w:w="1930"/>
        <w:gridCol w:w="1930"/>
        <w:gridCol w:w="1930"/>
        <w:gridCol w:w="1930"/>
      </w:tblGrid>
      <w:tr w:rsidR="001E2A17" w:rsidRPr="001E2A17" w:rsidTr="003A5C2E">
        <w:tc>
          <w:tcPr>
            <w:tcW w:w="1929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№ </w:t>
            </w:r>
            <w:proofErr w:type="gramStart"/>
            <w:r w:rsidRPr="001E2A17">
              <w:rPr>
                <w:sz w:val="20"/>
                <w:szCs w:val="20"/>
              </w:rPr>
              <w:t>п</w:t>
            </w:r>
            <w:proofErr w:type="gramEnd"/>
            <w:r w:rsidRPr="001E2A17">
              <w:rPr>
                <w:sz w:val="20"/>
                <w:szCs w:val="20"/>
              </w:rPr>
              <w:t>/п</w:t>
            </w:r>
          </w:p>
        </w:tc>
        <w:tc>
          <w:tcPr>
            <w:tcW w:w="1929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Команда</w:t>
            </w:r>
          </w:p>
        </w:tc>
        <w:tc>
          <w:tcPr>
            <w:tcW w:w="1930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Кол-во 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 уч.</w:t>
            </w:r>
          </w:p>
        </w:tc>
        <w:tc>
          <w:tcPr>
            <w:tcW w:w="1930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2 уч.</w:t>
            </w:r>
          </w:p>
        </w:tc>
        <w:tc>
          <w:tcPr>
            <w:tcW w:w="1930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3 уч.</w:t>
            </w:r>
          </w:p>
        </w:tc>
        <w:tc>
          <w:tcPr>
            <w:tcW w:w="1930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4 уч.</w:t>
            </w:r>
          </w:p>
        </w:tc>
        <w:tc>
          <w:tcPr>
            <w:tcW w:w="1930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5 уч.</w:t>
            </w:r>
          </w:p>
        </w:tc>
        <w:tc>
          <w:tcPr>
            <w:tcW w:w="193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  <w:r w:rsidRPr="001E2A17">
              <w:rPr>
                <w:sz w:val="20"/>
                <w:szCs w:val="20"/>
              </w:rPr>
              <w:t>Общее кол-во</w:t>
            </w:r>
          </w:p>
        </w:tc>
      </w:tr>
      <w:tr w:rsidR="001E2A17" w:rsidRPr="001E2A17" w:rsidTr="003A5C2E">
        <w:tc>
          <w:tcPr>
            <w:tcW w:w="1929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29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Default="001E2A17" w:rsidP="001E2A17">
      <w:pPr>
        <w:spacing w:line="200" w:lineRule="atLeast"/>
        <w:ind w:left="-14"/>
      </w:pPr>
      <w:r w:rsidRPr="001E2A17">
        <w:t>Судья соревнований _______________________ /________________/</w:t>
      </w: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Default="001E2A17" w:rsidP="001E2A17">
      <w:pPr>
        <w:spacing w:line="200" w:lineRule="atLeast"/>
        <w:ind w:left="-14"/>
      </w:pPr>
    </w:p>
    <w:p w:rsidR="001E2A17" w:rsidRPr="001E2A17" w:rsidRDefault="001E2A17" w:rsidP="001E2A17">
      <w:pPr>
        <w:spacing w:line="200" w:lineRule="atLeast"/>
        <w:ind w:left="-14"/>
        <w:rPr>
          <w:b/>
          <w:bCs/>
        </w:rPr>
        <w:sectPr w:rsidR="001E2A17" w:rsidRPr="001E2A17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>Протокол Строевого конкурса (для младшей группы)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tbl>
      <w:tblPr>
        <w:tblStyle w:val="1"/>
        <w:tblW w:w="0" w:type="auto"/>
        <w:tblInd w:w="-14" w:type="dxa"/>
        <w:tblLook w:val="04A0" w:firstRow="1" w:lastRow="0" w:firstColumn="1" w:lastColumn="0" w:noHBand="0" w:noVBand="1"/>
      </w:tblPr>
      <w:tblGrid>
        <w:gridCol w:w="812"/>
        <w:gridCol w:w="814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1E2A17" w:rsidRPr="001E2A17" w:rsidTr="003A5C2E">
        <w:trPr>
          <w:trHeight w:val="3989"/>
        </w:trPr>
        <w:tc>
          <w:tcPr>
            <w:tcW w:w="812" w:type="dxa"/>
            <w:vAlign w:val="center"/>
          </w:tcPr>
          <w:p w:rsidR="001E2A17" w:rsidRPr="001E2A17" w:rsidRDefault="001E2A17" w:rsidP="001E2A17">
            <w:pPr>
              <w:suppressLineNumbers/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№ </w:t>
            </w:r>
            <w:proofErr w:type="gramStart"/>
            <w:r w:rsidRPr="001E2A17">
              <w:rPr>
                <w:sz w:val="16"/>
                <w:szCs w:val="16"/>
              </w:rPr>
              <w:t>п</w:t>
            </w:r>
            <w:proofErr w:type="gramEnd"/>
            <w:r w:rsidRPr="001E2A17">
              <w:rPr>
                <w:sz w:val="16"/>
                <w:szCs w:val="16"/>
              </w:rPr>
              <w:t>/п</w:t>
            </w:r>
          </w:p>
        </w:tc>
        <w:tc>
          <w:tcPr>
            <w:tcW w:w="812" w:type="dxa"/>
            <w:vAlign w:val="center"/>
          </w:tcPr>
          <w:p w:rsidR="001E2A17" w:rsidRPr="001E2A17" w:rsidRDefault="001E2A17" w:rsidP="001E2A17">
            <w:pPr>
              <w:suppressLineNumbers/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Команда</w:t>
            </w:r>
          </w:p>
        </w:tc>
        <w:tc>
          <w:tcPr>
            <w:tcW w:w="812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Сдача рапорта судье</w:t>
            </w:r>
          </w:p>
        </w:tc>
        <w:tc>
          <w:tcPr>
            <w:tcW w:w="812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Ответ на приветствие</w:t>
            </w:r>
          </w:p>
        </w:tc>
        <w:tc>
          <w:tcPr>
            <w:tcW w:w="812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Выполнение команд: </w:t>
            </w:r>
            <w:r w:rsidRPr="001E2A17">
              <w:rPr>
                <w:caps/>
                <w:sz w:val="16"/>
                <w:szCs w:val="16"/>
              </w:rPr>
              <w:t>«разойдись»</w:t>
            </w:r>
            <w:r w:rsidRPr="001E2A17">
              <w:rPr>
                <w:sz w:val="16"/>
                <w:szCs w:val="16"/>
              </w:rPr>
              <w:t xml:space="preserve">, </w:t>
            </w:r>
            <w:r w:rsidRPr="001E2A17">
              <w:rPr>
                <w:caps/>
                <w:sz w:val="16"/>
                <w:szCs w:val="16"/>
              </w:rPr>
              <w:t>«в одну шеренгу становись»</w:t>
            </w:r>
          </w:p>
        </w:tc>
        <w:tc>
          <w:tcPr>
            <w:tcW w:w="812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Построение в одно шереножный строй</w:t>
            </w:r>
          </w:p>
        </w:tc>
        <w:tc>
          <w:tcPr>
            <w:tcW w:w="812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Выполнение команд: </w:t>
            </w:r>
            <w:r w:rsidRPr="001E2A17">
              <w:rPr>
                <w:caps/>
                <w:sz w:val="16"/>
                <w:szCs w:val="16"/>
              </w:rPr>
              <w:t>«равняйсь»</w:t>
            </w:r>
            <w:r w:rsidRPr="001E2A17">
              <w:rPr>
                <w:sz w:val="16"/>
                <w:szCs w:val="16"/>
              </w:rPr>
              <w:t xml:space="preserve">, </w:t>
            </w:r>
            <w:r w:rsidRPr="001E2A17">
              <w:rPr>
                <w:caps/>
                <w:sz w:val="16"/>
                <w:szCs w:val="16"/>
              </w:rPr>
              <w:t>смирно»</w:t>
            </w:r>
            <w:r w:rsidRPr="001E2A17">
              <w:rPr>
                <w:sz w:val="16"/>
                <w:szCs w:val="16"/>
              </w:rPr>
              <w:t xml:space="preserve">, </w:t>
            </w:r>
            <w:r w:rsidRPr="001E2A17">
              <w:rPr>
                <w:caps/>
                <w:sz w:val="16"/>
                <w:szCs w:val="16"/>
              </w:rPr>
              <w:t>«вольно»</w:t>
            </w:r>
            <w:r w:rsidRPr="001E2A17">
              <w:rPr>
                <w:sz w:val="16"/>
                <w:szCs w:val="16"/>
              </w:rPr>
              <w:t xml:space="preserve">, </w:t>
            </w:r>
            <w:r w:rsidRPr="001E2A17">
              <w:rPr>
                <w:caps/>
                <w:sz w:val="16"/>
                <w:szCs w:val="16"/>
              </w:rPr>
              <w:t>«заправиться»</w:t>
            </w:r>
          </w:p>
        </w:tc>
        <w:tc>
          <w:tcPr>
            <w:tcW w:w="812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Расчет по порядку номеров</w:t>
            </w:r>
          </w:p>
        </w:tc>
        <w:tc>
          <w:tcPr>
            <w:tcW w:w="812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Расчет  на первый и второй</w:t>
            </w:r>
          </w:p>
        </w:tc>
        <w:tc>
          <w:tcPr>
            <w:tcW w:w="813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Перестроение из одно шереножного строя в двух </w:t>
            </w:r>
            <w:proofErr w:type="gramStart"/>
            <w:r w:rsidRPr="001E2A17">
              <w:rPr>
                <w:sz w:val="16"/>
                <w:szCs w:val="16"/>
              </w:rPr>
              <w:t>шереножный</w:t>
            </w:r>
            <w:proofErr w:type="gramEnd"/>
            <w:r w:rsidRPr="001E2A17">
              <w:rPr>
                <w:sz w:val="16"/>
                <w:szCs w:val="16"/>
              </w:rPr>
              <w:t xml:space="preserve"> и обратно</w:t>
            </w:r>
          </w:p>
        </w:tc>
        <w:tc>
          <w:tcPr>
            <w:tcW w:w="813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Повороты на месте</w:t>
            </w:r>
          </w:p>
        </w:tc>
        <w:tc>
          <w:tcPr>
            <w:tcW w:w="813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Смыкание строя</w:t>
            </w:r>
          </w:p>
        </w:tc>
        <w:tc>
          <w:tcPr>
            <w:tcW w:w="813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Размыкание строя</w:t>
            </w:r>
          </w:p>
        </w:tc>
        <w:tc>
          <w:tcPr>
            <w:tcW w:w="813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Движение в колонну по два (строевым шагом)</w:t>
            </w:r>
          </w:p>
        </w:tc>
        <w:tc>
          <w:tcPr>
            <w:tcW w:w="813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Исполнение песни в движении (один куплет и припев)</w:t>
            </w:r>
          </w:p>
        </w:tc>
        <w:tc>
          <w:tcPr>
            <w:tcW w:w="813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Выполнение команды «Отделение, </w:t>
            </w:r>
            <w:r w:rsidRPr="001E2A17">
              <w:rPr>
                <w:caps/>
                <w:sz w:val="16"/>
                <w:szCs w:val="16"/>
              </w:rPr>
              <w:t>Смирно</w:t>
            </w:r>
            <w:r w:rsidRPr="001E2A17">
              <w:rPr>
                <w:sz w:val="16"/>
                <w:szCs w:val="16"/>
              </w:rPr>
              <w:t>, равнение на-</w:t>
            </w:r>
            <w:r w:rsidRPr="001E2A17">
              <w:rPr>
                <w:caps/>
                <w:sz w:val="16"/>
                <w:szCs w:val="16"/>
              </w:rPr>
              <w:t xml:space="preserve">лево </w:t>
            </w:r>
            <w:r w:rsidRPr="001E2A17">
              <w:rPr>
                <w:sz w:val="16"/>
                <w:szCs w:val="16"/>
              </w:rPr>
              <w:t>(на-</w:t>
            </w:r>
            <w:r w:rsidRPr="001E2A17">
              <w:rPr>
                <w:caps/>
                <w:sz w:val="16"/>
                <w:szCs w:val="16"/>
              </w:rPr>
              <w:t>право</w:t>
            </w:r>
            <w:r w:rsidRPr="001E2A17">
              <w:rPr>
                <w:sz w:val="16"/>
                <w:szCs w:val="16"/>
              </w:rPr>
              <w:t>)</w:t>
            </w:r>
          </w:p>
        </w:tc>
        <w:tc>
          <w:tcPr>
            <w:tcW w:w="813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Действия командира</w:t>
            </w:r>
          </w:p>
        </w:tc>
        <w:tc>
          <w:tcPr>
            <w:tcW w:w="813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Внешний вид команды</w:t>
            </w:r>
          </w:p>
        </w:tc>
        <w:tc>
          <w:tcPr>
            <w:tcW w:w="813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</w:pPr>
            <w:r w:rsidRPr="001E2A17">
              <w:rPr>
                <w:sz w:val="16"/>
                <w:szCs w:val="16"/>
              </w:rPr>
              <w:t>Сумма баллов</w:t>
            </w:r>
          </w:p>
        </w:tc>
      </w:tr>
      <w:tr w:rsidR="001E2A17" w:rsidRPr="001E2A17" w:rsidTr="003A5C2E">
        <w:trPr>
          <w:trHeight w:val="841"/>
        </w:trPr>
        <w:tc>
          <w:tcPr>
            <w:tcW w:w="812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/>
    <w:p w:rsidR="001E2A17" w:rsidRPr="001E2A17" w:rsidRDefault="001E2A17" w:rsidP="001E2A17"/>
    <w:p w:rsidR="001E2A17" w:rsidRPr="001E2A17" w:rsidRDefault="001E2A17" w:rsidP="001E2A17">
      <w:pPr>
        <w:rPr>
          <w:sz w:val="16"/>
          <w:szCs w:val="16"/>
        </w:rPr>
      </w:pPr>
      <w:r w:rsidRPr="001E2A17">
        <w:t>Судья соревнований _______________________ /________________/</w:t>
      </w:r>
    </w:p>
    <w:p w:rsidR="001E2A17" w:rsidRPr="001E2A17" w:rsidRDefault="001E2A17" w:rsidP="001E2A17"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  <w:t xml:space="preserve">(подпись) </w:t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  <w:t>(ФИО)</w:t>
      </w:r>
    </w:p>
    <w:p w:rsidR="001E2A17" w:rsidRDefault="001E2A17" w:rsidP="001E2A17">
      <w:pPr>
        <w:rPr>
          <w:b/>
          <w:bCs/>
        </w:rPr>
      </w:pPr>
    </w:p>
    <w:p w:rsidR="001E2A17" w:rsidRDefault="001E2A17" w:rsidP="001E2A17">
      <w:pPr>
        <w:rPr>
          <w:b/>
          <w:bCs/>
        </w:rPr>
      </w:pPr>
    </w:p>
    <w:p w:rsidR="001E2A17" w:rsidRDefault="001E2A17" w:rsidP="001E2A17">
      <w:pPr>
        <w:rPr>
          <w:b/>
          <w:bCs/>
        </w:rPr>
      </w:pPr>
    </w:p>
    <w:p w:rsidR="001E2A17" w:rsidRDefault="001E2A17" w:rsidP="001E2A17">
      <w:pPr>
        <w:rPr>
          <w:b/>
          <w:bCs/>
        </w:rPr>
      </w:pPr>
    </w:p>
    <w:p w:rsidR="001E2A17" w:rsidRDefault="001E2A17" w:rsidP="001E2A17">
      <w:pPr>
        <w:rPr>
          <w:b/>
          <w:bCs/>
        </w:rPr>
      </w:pPr>
    </w:p>
    <w:p w:rsidR="001E2A17" w:rsidRDefault="001E2A17" w:rsidP="001E2A17">
      <w:pPr>
        <w:rPr>
          <w:b/>
          <w:bCs/>
        </w:rPr>
      </w:pPr>
    </w:p>
    <w:p w:rsidR="001E2A17" w:rsidRDefault="001E2A17" w:rsidP="001E2A17">
      <w:pPr>
        <w:rPr>
          <w:b/>
          <w:bCs/>
        </w:rPr>
      </w:pPr>
    </w:p>
    <w:p w:rsidR="001E2A17" w:rsidRDefault="001E2A17" w:rsidP="001E2A17">
      <w:pPr>
        <w:rPr>
          <w:b/>
          <w:bCs/>
        </w:rPr>
      </w:pPr>
    </w:p>
    <w:p w:rsidR="001E2A17" w:rsidRPr="001E2A17" w:rsidRDefault="001E2A17" w:rsidP="001E2A17">
      <w:pPr>
        <w:rPr>
          <w:b/>
          <w:bCs/>
        </w:rPr>
        <w:sectPr w:rsidR="001E2A17" w:rsidRPr="001E2A17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lastRenderedPageBreak/>
        <w:t>Протокол Строевого конкурса (для средней группы)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tbl>
      <w:tblPr>
        <w:tblStyle w:val="1"/>
        <w:tblW w:w="0" w:type="auto"/>
        <w:tblInd w:w="-14" w:type="dxa"/>
        <w:tblLook w:val="04A0" w:firstRow="1" w:lastRow="0" w:firstColumn="1" w:lastColumn="0" w:noHBand="0" w:noVBand="1"/>
      </w:tblPr>
      <w:tblGrid>
        <w:gridCol w:w="773"/>
        <w:gridCol w:w="815"/>
        <w:gridCol w:w="770"/>
        <w:gridCol w:w="770"/>
        <w:gridCol w:w="769"/>
        <w:gridCol w:w="769"/>
        <w:gridCol w:w="769"/>
        <w:gridCol w:w="769"/>
        <w:gridCol w:w="76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99"/>
        <w:gridCol w:w="750"/>
      </w:tblGrid>
      <w:tr w:rsidR="001E2A17" w:rsidRPr="001E2A17" w:rsidTr="003A5C2E">
        <w:trPr>
          <w:cantSplit/>
          <w:trHeight w:val="3116"/>
        </w:trPr>
        <w:tc>
          <w:tcPr>
            <w:tcW w:w="773" w:type="dxa"/>
            <w:vAlign w:val="center"/>
          </w:tcPr>
          <w:p w:rsidR="001E2A17" w:rsidRPr="001E2A17" w:rsidRDefault="001E2A17" w:rsidP="001E2A17">
            <w:pPr>
              <w:suppressLineNumbers/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№ </w:t>
            </w:r>
            <w:proofErr w:type="gramStart"/>
            <w:r w:rsidRPr="001E2A17">
              <w:rPr>
                <w:sz w:val="16"/>
                <w:szCs w:val="16"/>
              </w:rPr>
              <w:t>п</w:t>
            </w:r>
            <w:proofErr w:type="gramEnd"/>
            <w:r w:rsidRPr="001E2A17">
              <w:rPr>
                <w:sz w:val="16"/>
                <w:szCs w:val="16"/>
              </w:rPr>
              <w:t>/п</w:t>
            </w:r>
          </w:p>
        </w:tc>
        <w:tc>
          <w:tcPr>
            <w:tcW w:w="815" w:type="dxa"/>
            <w:vAlign w:val="center"/>
          </w:tcPr>
          <w:p w:rsidR="001E2A17" w:rsidRPr="001E2A17" w:rsidRDefault="001E2A17" w:rsidP="001E2A17">
            <w:pPr>
              <w:suppressLineNumbers/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Команда</w:t>
            </w:r>
          </w:p>
        </w:tc>
        <w:tc>
          <w:tcPr>
            <w:tcW w:w="770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Сдача рапорта судье</w:t>
            </w:r>
          </w:p>
        </w:tc>
        <w:tc>
          <w:tcPr>
            <w:tcW w:w="770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Ответ на приветствие</w:t>
            </w:r>
          </w:p>
        </w:tc>
        <w:tc>
          <w:tcPr>
            <w:tcW w:w="769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Выполнение команд: </w:t>
            </w:r>
            <w:r w:rsidRPr="001E2A17">
              <w:rPr>
                <w:caps/>
                <w:sz w:val="16"/>
                <w:szCs w:val="16"/>
              </w:rPr>
              <w:t>«разойдись»</w:t>
            </w:r>
            <w:r w:rsidRPr="001E2A17">
              <w:rPr>
                <w:sz w:val="16"/>
                <w:szCs w:val="16"/>
              </w:rPr>
              <w:t xml:space="preserve">, </w:t>
            </w:r>
            <w:r w:rsidRPr="001E2A17">
              <w:rPr>
                <w:caps/>
                <w:sz w:val="16"/>
                <w:szCs w:val="16"/>
              </w:rPr>
              <w:t>«в одну шеренгу становись»</w:t>
            </w:r>
          </w:p>
        </w:tc>
        <w:tc>
          <w:tcPr>
            <w:tcW w:w="769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Построение в одно шереножный строй</w:t>
            </w:r>
          </w:p>
        </w:tc>
        <w:tc>
          <w:tcPr>
            <w:tcW w:w="769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Выполнение команд: </w:t>
            </w:r>
            <w:r w:rsidRPr="001E2A17">
              <w:rPr>
                <w:caps/>
                <w:sz w:val="16"/>
                <w:szCs w:val="16"/>
              </w:rPr>
              <w:t>«равняйсь»</w:t>
            </w:r>
            <w:r w:rsidRPr="001E2A17">
              <w:rPr>
                <w:sz w:val="16"/>
                <w:szCs w:val="16"/>
              </w:rPr>
              <w:t xml:space="preserve">, </w:t>
            </w:r>
            <w:r w:rsidRPr="001E2A17">
              <w:rPr>
                <w:caps/>
                <w:sz w:val="16"/>
                <w:szCs w:val="16"/>
              </w:rPr>
              <w:t>смирно»</w:t>
            </w:r>
            <w:r w:rsidRPr="001E2A17">
              <w:rPr>
                <w:sz w:val="16"/>
                <w:szCs w:val="16"/>
              </w:rPr>
              <w:t xml:space="preserve">, </w:t>
            </w:r>
            <w:r w:rsidRPr="001E2A17">
              <w:rPr>
                <w:caps/>
                <w:sz w:val="16"/>
                <w:szCs w:val="16"/>
              </w:rPr>
              <w:t>«вольно»</w:t>
            </w:r>
            <w:r w:rsidRPr="001E2A17">
              <w:rPr>
                <w:sz w:val="16"/>
                <w:szCs w:val="16"/>
              </w:rPr>
              <w:t xml:space="preserve">, </w:t>
            </w:r>
            <w:r w:rsidRPr="001E2A17">
              <w:rPr>
                <w:caps/>
                <w:sz w:val="16"/>
                <w:szCs w:val="16"/>
              </w:rPr>
              <w:t>«заправиться»</w:t>
            </w:r>
          </w:p>
        </w:tc>
        <w:tc>
          <w:tcPr>
            <w:tcW w:w="769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Расчет по порядку номеров</w:t>
            </w:r>
          </w:p>
        </w:tc>
        <w:tc>
          <w:tcPr>
            <w:tcW w:w="769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Расчет  на первый и второй</w:t>
            </w:r>
          </w:p>
        </w:tc>
        <w:tc>
          <w:tcPr>
            <w:tcW w:w="770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Перестроение из одно шереножного строя в двух </w:t>
            </w:r>
            <w:proofErr w:type="gramStart"/>
            <w:r w:rsidRPr="001E2A17">
              <w:rPr>
                <w:sz w:val="16"/>
                <w:szCs w:val="16"/>
              </w:rPr>
              <w:t>шереножный</w:t>
            </w:r>
            <w:proofErr w:type="gramEnd"/>
            <w:r w:rsidRPr="001E2A17">
              <w:rPr>
                <w:sz w:val="16"/>
                <w:szCs w:val="16"/>
              </w:rPr>
              <w:t xml:space="preserve"> и обратно</w:t>
            </w:r>
          </w:p>
        </w:tc>
        <w:tc>
          <w:tcPr>
            <w:tcW w:w="770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Повороты на месте</w:t>
            </w:r>
          </w:p>
        </w:tc>
        <w:tc>
          <w:tcPr>
            <w:tcW w:w="770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Смыкание строя</w:t>
            </w:r>
          </w:p>
        </w:tc>
        <w:tc>
          <w:tcPr>
            <w:tcW w:w="770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Размыкание строя</w:t>
            </w:r>
          </w:p>
        </w:tc>
        <w:tc>
          <w:tcPr>
            <w:tcW w:w="770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Движение в колонну по два (строевым шагом)</w:t>
            </w:r>
          </w:p>
        </w:tc>
        <w:tc>
          <w:tcPr>
            <w:tcW w:w="770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Исполнение песни в движении (один куплет и припев)</w:t>
            </w:r>
          </w:p>
        </w:tc>
        <w:tc>
          <w:tcPr>
            <w:tcW w:w="770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Выполнение команды «Отделение, </w:t>
            </w:r>
            <w:r w:rsidRPr="001E2A17">
              <w:rPr>
                <w:caps/>
                <w:sz w:val="16"/>
                <w:szCs w:val="16"/>
              </w:rPr>
              <w:t>Смирно</w:t>
            </w:r>
            <w:r w:rsidRPr="001E2A17">
              <w:rPr>
                <w:sz w:val="16"/>
                <w:szCs w:val="16"/>
              </w:rPr>
              <w:t>, равнение на-</w:t>
            </w:r>
            <w:r w:rsidRPr="001E2A17">
              <w:rPr>
                <w:caps/>
                <w:sz w:val="16"/>
                <w:szCs w:val="16"/>
              </w:rPr>
              <w:t xml:space="preserve">лево </w:t>
            </w:r>
            <w:r w:rsidRPr="001E2A17">
              <w:rPr>
                <w:sz w:val="16"/>
                <w:szCs w:val="16"/>
              </w:rPr>
              <w:t>(на-</w:t>
            </w:r>
            <w:r w:rsidRPr="001E2A17">
              <w:rPr>
                <w:caps/>
                <w:sz w:val="16"/>
                <w:szCs w:val="16"/>
              </w:rPr>
              <w:t>право</w:t>
            </w:r>
            <w:r w:rsidRPr="001E2A17">
              <w:rPr>
                <w:sz w:val="16"/>
                <w:szCs w:val="16"/>
              </w:rPr>
              <w:t>)</w:t>
            </w:r>
          </w:p>
        </w:tc>
        <w:tc>
          <w:tcPr>
            <w:tcW w:w="770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Действия командира</w:t>
            </w:r>
          </w:p>
        </w:tc>
        <w:tc>
          <w:tcPr>
            <w:tcW w:w="770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Внешний вид команды</w:t>
            </w:r>
          </w:p>
        </w:tc>
        <w:tc>
          <w:tcPr>
            <w:tcW w:w="799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</w:pPr>
            <w:r w:rsidRPr="001E2A17">
              <w:rPr>
                <w:sz w:val="16"/>
                <w:szCs w:val="16"/>
              </w:rPr>
              <w:t>Сумма баллов</w:t>
            </w:r>
          </w:p>
        </w:tc>
        <w:tc>
          <w:tcPr>
            <w:tcW w:w="750" w:type="dxa"/>
            <w:textDirection w:val="tbRl"/>
          </w:tcPr>
          <w:p w:rsidR="001E2A17" w:rsidRPr="001E2A17" w:rsidRDefault="001E2A17" w:rsidP="001E2A17">
            <w:pPr>
              <w:tabs>
                <w:tab w:val="left" w:pos="28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Сумма баллов по 2-м протоколам</w:t>
            </w:r>
          </w:p>
        </w:tc>
      </w:tr>
      <w:tr w:rsidR="001E2A17" w:rsidRPr="001E2A17" w:rsidTr="003A5C2E">
        <w:trPr>
          <w:trHeight w:val="841"/>
        </w:trPr>
        <w:tc>
          <w:tcPr>
            <w:tcW w:w="77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7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7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7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7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7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7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7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7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7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7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7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99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>«Одиночные строевые приёмы без оружия» (для средней группы)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tbl>
      <w:tblPr>
        <w:tblStyle w:val="1"/>
        <w:tblW w:w="0" w:type="auto"/>
        <w:tblInd w:w="-14" w:type="dxa"/>
        <w:tblLook w:val="04A0" w:firstRow="1" w:lastRow="0" w:firstColumn="1" w:lastColumn="0" w:noHBand="0" w:noVBand="1"/>
      </w:tblPr>
      <w:tblGrid>
        <w:gridCol w:w="831"/>
        <w:gridCol w:w="2255"/>
        <w:gridCol w:w="1544"/>
        <w:gridCol w:w="1544"/>
        <w:gridCol w:w="1544"/>
        <w:gridCol w:w="1544"/>
        <w:gridCol w:w="1544"/>
        <w:gridCol w:w="1544"/>
        <w:gridCol w:w="1544"/>
        <w:gridCol w:w="1544"/>
      </w:tblGrid>
      <w:tr w:rsidR="001E2A17" w:rsidRPr="001E2A17" w:rsidTr="003A5C2E">
        <w:tc>
          <w:tcPr>
            <w:tcW w:w="831" w:type="dxa"/>
            <w:vAlign w:val="center"/>
          </w:tcPr>
          <w:p w:rsidR="001E2A17" w:rsidRPr="001E2A17" w:rsidRDefault="001E2A17" w:rsidP="001E2A17">
            <w:pPr>
              <w:suppressLineNumbers/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№ </w:t>
            </w:r>
            <w:proofErr w:type="gramStart"/>
            <w:r w:rsidRPr="001E2A17">
              <w:rPr>
                <w:sz w:val="16"/>
                <w:szCs w:val="16"/>
              </w:rPr>
              <w:t>п</w:t>
            </w:r>
            <w:proofErr w:type="gramEnd"/>
            <w:r w:rsidRPr="001E2A17">
              <w:rPr>
                <w:sz w:val="16"/>
                <w:szCs w:val="16"/>
              </w:rPr>
              <w:t>/п</w:t>
            </w:r>
          </w:p>
        </w:tc>
        <w:tc>
          <w:tcPr>
            <w:tcW w:w="2255" w:type="dxa"/>
            <w:vAlign w:val="center"/>
          </w:tcPr>
          <w:p w:rsidR="001E2A17" w:rsidRPr="001E2A17" w:rsidRDefault="001E2A17" w:rsidP="001E2A17">
            <w:pPr>
              <w:suppressLineNumbers/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Команда 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Выход из двух шереножного строя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Повороты на месте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Движение строевым шагом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Повороты в движении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Отдание воинского приветствия в движении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Подход к начальнику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Возвращение в строй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</w:pPr>
            <w:r w:rsidRPr="001E2A17">
              <w:rPr>
                <w:sz w:val="16"/>
                <w:szCs w:val="16"/>
              </w:rPr>
              <w:t>Сумма баллов по протоколу</w:t>
            </w:r>
          </w:p>
        </w:tc>
      </w:tr>
      <w:tr w:rsidR="001E2A17" w:rsidRPr="001E2A17" w:rsidTr="003A5C2E">
        <w:trPr>
          <w:trHeight w:val="721"/>
        </w:trPr>
        <w:tc>
          <w:tcPr>
            <w:tcW w:w="831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255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/>
    <w:p w:rsidR="001E2A17" w:rsidRPr="001E2A17" w:rsidRDefault="001E2A17" w:rsidP="001E2A17"/>
    <w:p w:rsidR="001E2A17" w:rsidRPr="001E2A17" w:rsidRDefault="001E2A17" w:rsidP="001E2A17">
      <w:pPr>
        <w:rPr>
          <w:sz w:val="16"/>
          <w:szCs w:val="16"/>
        </w:rPr>
      </w:pPr>
      <w:r w:rsidRPr="001E2A17">
        <w:t>Судья соревнований _______________________ /________________/</w:t>
      </w:r>
    </w:p>
    <w:p w:rsidR="001E2A17" w:rsidRPr="001E2A17" w:rsidRDefault="001E2A17" w:rsidP="001E2A17"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  <w:t xml:space="preserve">(подпись) </w:t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  <w:t>(ФИО)</w:t>
      </w:r>
    </w:p>
    <w:p w:rsidR="001E2A17" w:rsidRPr="001E2A17" w:rsidRDefault="001E2A17" w:rsidP="001E2A17">
      <w:pPr>
        <w:rPr>
          <w:b/>
          <w:bCs/>
        </w:rPr>
        <w:sectPr w:rsidR="001E2A17" w:rsidRPr="001E2A17" w:rsidSect="00F6646F">
          <w:pgSz w:w="16838" w:h="11906" w:orient="landscape"/>
          <w:pgMar w:top="1259" w:right="839" w:bottom="720" w:left="777" w:header="720" w:footer="720" w:gutter="0"/>
          <w:cols w:space="720"/>
          <w:docGrid w:linePitch="360"/>
        </w:sect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lastRenderedPageBreak/>
        <w:t>Протокол Строевого конкурса (для старшей группы)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tbl>
      <w:tblPr>
        <w:tblStyle w:val="1"/>
        <w:tblW w:w="0" w:type="auto"/>
        <w:tblInd w:w="-14" w:type="dxa"/>
        <w:tblLook w:val="04A0" w:firstRow="1" w:lastRow="0" w:firstColumn="1" w:lastColumn="0" w:noHBand="0" w:noVBand="1"/>
      </w:tblPr>
      <w:tblGrid>
        <w:gridCol w:w="439"/>
        <w:gridCol w:w="822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3"/>
        <w:gridCol w:w="424"/>
        <w:gridCol w:w="424"/>
        <w:gridCol w:w="424"/>
        <w:gridCol w:w="688"/>
        <w:gridCol w:w="426"/>
      </w:tblGrid>
      <w:tr w:rsidR="001E2A17" w:rsidRPr="001E2A17" w:rsidTr="003A5C2E">
        <w:trPr>
          <w:cantSplit/>
          <w:trHeight w:val="2974"/>
        </w:trPr>
        <w:tc>
          <w:tcPr>
            <w:tcW w:w="548" w:type="dxa"/>
            <w:vAlign w:val="center"/>
          </w:tcPr>
          <w:p w:rsidR="001E2A17" w:rsidRPr="001E2A17" w:rsidRDefault="001E2A17" w:rsidP="001E2A17">
            <w:pPr>
              <w:suppressLineNumbers/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№ </w:t>
            </w:r>
            <w:proofErr w:type="gramStart"/>
            <w:r w:rsidRPr="001E2A17">
              <w:rPr>
                <w:sz w:val="16"/>
                <w:szCs w:val="16"/>
              </w:rPr>
              <w:t>п</w:t>
            </w:r>
            <w:proofErr w:type="gramEnd"/>
            <w:r w:rsidRPr="001E2A17">
              <w:rPr>
                <w:sz w:val="16"/>
                <w:szCs w:val="16"/>
              </w:rPr>
              <w:t>/п</w:t>
            </w:r>
          </w:p>
        </w:tc>
        <w:tc>
          <w:tcPr>
            <w:tcW w:w="970" w:type="dxa"/>
            <w:vAlign w:val="center"/>
          </w:tcPr>
          <w:p w:rsidR="001E2A17" w:rsidRPr="001E2A17" w:rsidRDefault="001E2A17" w:rsidP="001E2A17">
            <w:pPr>
              <w:suppressLineNumbers/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Команда</w:t>
            </w:r>
          </w:p>
        </w:tc>
        <w:tc>
          <w:tcPr>
            <w:tcW w:w="695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Сдача рапорта судье</w:t>
            </w:r>
          </w:p>
        </w:tc>
        <w:tc>
          <w:tcPr>
            <w:tcW w:w="694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Ответ на приветствие</w:t>
            </w:r>
          </w:p>
        </w:tc>
        <w:tc>
          <w:tcPr>
            <w:tcW w:w="693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Выполнение команд: </w:t>
            </w:r>
            <w:r w:rsidRPr="001E2A17">
              <w:rPr>
                <w:caps/>
                <w:sz w:val="16"/>
                <w:szCs w:val="16"/>
              </w:rPr>
              <w:t>«разойдись»</w:t>
            </w:r>
            <w:r w:rsidRPr="001E2A17">
              <w:rPr>
                <w:sz w:val="16"/>
                <w:szCs w:val="16"/>
              </w:rPr>
              <w:t xml:space="preserve">, </w:t>
            </w:r>
            <w:r w:rsidRPr="001E2A17">
              <w:rPr>
                <w:caps/>
                <w:sz w:val="16"/>
                <w:szCs w:val="16"/>
              </w:rPr>
              <w:t>«в одну шеренгу становись»</w:t>
            </w:r>
          </w:p>
        </w:tc>
        <w:tc>
          <w:tcPr>
            <w:tcW w:w="693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Построение в одно шереножный строй</w:t>
            </w:r>
          </w:p>
        </w:tc>
        <w:tc>
          <w:tcPr>
            <w:tcW w:w="693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Выполнение команд: </w:t>
            </w:r>
            <w:r w:rsidRPr="001E2A17">
              <w:rPr>
                <w:caps/>
                <w:sz w:val="16"/>
                <w:szCs w:val="16"/>
              </w:rPr>
              <w:t>«равняйсь»</w:t>
            </w:r>
            <w:r w:rsidRPr="001E2A17">
              <w:rPr>
                <w:sz w:val="16"/>
                <w:szCs w:val="16"/>
              </w:rPr>
              <w:t xml:space="preserve">, </w:t>
            </w:r>
            <w:r w:rsidRPr="001E2A17">
              <w:rPr>
                <w:caps/>
                <w:sz w:val="16"/>
                <w:szCs w:val="16"/>
              </w:rPr>
              <w:t>смирно»</w:t>
            </w:r>
            <w:r w:rsidRPr="001E2A17">
              <w:rPr>
                <w:sz w:val="16"/>
                <w:szCs w:val="16"/>
              </w:rPr>
              <w:t xml:space="preserve">, </w:t>
            </w:r>
            <w:r w:rsidRPr="001E2A17">
              <w:rPr>
                <w:caps/>
                <w:sz w:val="16"/>
                <w:szCs w:val="16"/>
              </w:rPr>
              <w:t>«вольно»</w:t>
            </w:r>
            <w:r w:rsidRPr="001E2A17">
              <w:rPr>
                <w:sz w:val="16"/>
                <w:szCs w:val="16"/>
              </w:rPr>
              <w:t xml:space="preserve">, </w:t>
            </w:r>
            <w:r w:rsidRPr="001E2A17">
              <w:rPr>
                <w:caps/>
                <w:sz w:val="16"/>
                <w:szCs w:val="16"/>
              </w:rPr>
              <w:t>«заправиться»</w:t>
            </w:r>
          </w:p>
        </w:tc>
        <w:tc>
          <w:tcPr>
            <w:tcW w:w="693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Расчет по порядку номеров</w:t>
            </w:r>
          </w:p>
        </w:tc>
        <w:tc>
          <w:tcPr>
            <w:tcW w:w="693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Расчет  на первый и второй</w:t>
            </w:r>
          </w:p>
        </w:tc>
        <w:tc>
          <w:tcPr>
            <w:tcW w:w="694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Перестроение из одно шереножного строя в двух </w:t>
            </w:r>
            <w:proofErr w:type="gramStart"/>
            <w:r w:rsidRPr="001E2A17">
              <w:rPr>
                <w:sz w:val="16"/>
                <w:szCs w:val="16"/>
              </w:rPr>
              <w:t>шереножный</w:t>
            </w:r>
            <w:proofErr w:type="gramEnd"/>
            <w:r w:rsidRPr="001E2A17">
              <w:rPr>
                <w:sz w:val="16"/>
                <w:szCs w:val="16"/>
              </w:rPr>
              <w:t xml:space="preserve"> и обратно</w:t>
            </w:r>
          </w:p>
        </w:tc>
        <w:tc>
          <w:tcPr>
            <w:tcW w:w="694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Повороты на месте</w:t>
            </w:r>
          </w:p>
        </w:tc>
        <w:tc>
          <w:tcPr>
            <w:tcW w:w="694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Смыкание строя</w:t>
            </w:r>
          </w:p>
        </w:tc>
        <w:tc>
          <w:tcPr>
            <w:tcW w:w="694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Размыкание строя</w:t>
            </w:r>
          </w:p>
        </w:tc>
        <w:tc>
          <w:tcPr>
            <w:tcW w:w="694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Движение в колонну по два (строевым шагом)</w:t>
            </w:r>
          </w:p>
        </w:tc>
        <w:tc>
          <w:tcPr>
            <w:tcW w:w="694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Исполнение песни в движении (один куплет и припев)</w:t>
            </w:r>
          </w:p>
        </w:tc>
        <w:tc>
          <w:tcPr>
            <w:tcW w:w="694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Выполнение команды «Отделение, </w:t>
            </w:r>
            <w:r w:rsidRPr="001E2A17">
              <w:rPr>
                <w:caps/>
                <w:sz w:val="16"/>
                <w:szCs w:val="16"/>
              </w:rPr>
              <w:t>Смирно</w:t>
            </w:r>
            <w:r w:rsidRPr="001E2A17">
              <w:rPr>
                <w:sz w:val="16"/>
                <w:szCs w:val="16"/>
              </w:rPr>
              <w:t>, равнение на-</w:t>
            </w:r>
            <w:r w:rsidRPr="001E2A17">
              <w:rPr>
                <w:caps/>
                <w:sz w:val="16"/>
                <w:szCs w:val="16"/>
              </w:rPr>
              <w:t xml:space="preserve">лево </w:t>
            </w:r>
            <w:r w:rsidRPr="001E2A17">
              <w:rPr>
                <w:sz w:val="16"/>
                <w:szCs w:val="16"/>
              </w:rPr>
              <w:t>(на-</w:t>
            </w:r>
            <w:r w:rsidRPr="001E2A17">
              <w:rPr>
                <w:caps/>
                <w:sz w:val="16"/>
                <w:szCs w:val="16"/>
              </w:rPr>
              <w:t>право</w:t>
            </w:r>
            <w:r w:rsidRPr="001E2A17">
              <w:rPr>
                <w:sz w:val="16"/>
                <w:szCs w:val="16"/>
              </w:rPr>
              <w:t>)</w:t>
            </w:r>
          </w:p>
        </w:tc>
        <w:tc>
          <w:tcPr>
            <w:tcW w:w="661" w:type="dxa"/>
            <w:textDirection w:val="tbRlV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Изменение направления движения</w:t>
            </w:r>
          </w:p>
        </w:tc>
        <w:tc>
          <w:tcPr>
            <w:tcW w:w="677" w:type="dxa"/>
            <w:textDirection w:val="tbRlV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Повороты в движении</w:t>
            </w:r>
          </w:p>
        </w:tc>
        <w:tc>
          <w:tcPr>
            <w:tcW w:w="694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E2A17">
              <w:rPr>
                <w:sz w:val="16"/>
                <w:szCs w:val="16"/>
              </w:rPr>
              <w:t>Дейстивя</w:t>
            </w:r>
            <w:proofErr w:type="spellEnd"/>
            <w:r w:rsidRPr="001E2A17">
              <w:rPr>
                <w:sz w:val="16"/>
                <w:szCs w:val="16"/>
              </w:rPr>
              <w:t xml:space="preserve"> командира</w:t>
            </w:r>
          </w:p>
        </w:tc>
        <w:tc>
          <w:tcPr>
            <w:tcW w:w="694" w:type="dxa"/>
            <w:textDirection w:val="tbRlV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Внешний вид команды</w:t>
            </w:r>
          </w:p>
        </w:tc>
        <w:tc>
          <w:tcPr>
            <w:tcW w:w="775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</w:pPr>
            <w:r w:rsidRPr="001E2A17">
              <w:rPr>
                <w:sz w:val="16"/>
                <w:szCs w:val="16"/>
              </w:rPr>
              <w:t>Сумма баллов</w:t>
            </w:r>
          </w:p>
        </w:tc>
        <w:tc>
          <w:tcPr>
            <w:tcW w:w="721" w:type="dxa"/>
            <w:textDirection w:val="tbRl"/>
          </w:tcPr>
          <w:p w:rsidR="001E2A17" w:rsidRPr="001E2A17" w:rsidRDefault="001E2A17" w:rsidP="001E2A17">
            <w:pPr>
              <w:tabs>
                <w:tab w:val="left" w:pos="28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Сумма баллов по 2-м протоколам</w:t>
            </w:r>
          </w:p>
        </w:tc>
      </w:tr>
      <w:tr w:rsidR="001E2A17" w:rsidRPr="001E2A17" w:rsidTr="003A5C2E">
        <w:trPr>
          <w:trHeight w:val="841"/>
        </w:trPr>
        <w:tc>
          <w:tcPr>
            <w:tcW w:w="54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70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5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3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61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7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69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75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21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t>«Одиночные строевые приёмы без оружия» (для средней группы)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tbl>
      <w:tblPr>
        <w:tblStyle w:val="1"/>
        <w:tblW w:w="0" w:type="auto"/>
        <w:tblInd w:w="-14" w:type="dxa"/>
        <w:tblLook w:val="04A0" w:firstRow="1" w:lastRow="0" w:firstColumn="1" w:lastColumn="0" w:noHBand="0" w:noVBand="1"/>
      </w:tblPr>
      <w:tblGrid>
        <w:gridCol w:w="482"/>
        <w:gridCol w:w="993"/>
        <w:gridCol w:w="1198"/>
        <w:gridCol w:w="984"/>
        <w:gridCol w:w="990"/>
        <w:gridCol w:w="984"/>
        <w:gridCol w:w="1120"/>
        <w:gridCol w:w="1073"/>
        <w:gridCol w:w="1180"/>
        <w:gridCol w:w="1006"/>
      </w:tblGrid>
      <w:tr w:rsidR="001E2A17" w:rsidRPr="001E2A17" w:rsidTr="003A5C2E">
        <w:tc>
          <w:tcPr>
            <w:tcW w:w="831" w:type="dxa"/>
            <w:vAlign w:val="center"/>
          </w:tcPr>
          <w:p w:rsidR="001E2A17" w:rsidRPr="001E2A17" w:rsidRDefault="001E2A17" w:rsidP="001E2A17">
            <w:pPr>
              <w:suppressLineNumbers/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№ </w:t>
            </w:r>
            <w:proofErr w:type="gramStart"/>
            <w:r w:rsidRPr="001E2A17">
              <w:rPr>
                <w:sz w:val="16"/>
                <w:szCs w:val="16"/>
              </w:rPr>
              <w:t>п</w:t>
            </w:r>
            <w:proofErr w:type="gramEnd"/>
            <w:r w:rsidRPr="001E2A17">
              <w:rPr>
                <w:sz w:val="16"/>
                <w:szCs w:val="16"/>
              </w:rPr>
              <w:t>/п</w:t>
            </w:r>
          </w:p>
        </w:tc>
        <w:tc>
          <w:tcPr>
            <w:tcW w:w="2255" w:type="dxa"/>
            <w:vAlign w:val="center"/>
          </w:tcPr>
          <w:p w:rsidR="001E2A17" w:rsidRPr="001E2A17" w:rsidRDefault="001E2A17" w:rsidP="001E2A17">
            <w:pPr>
              <w:suppressLineNumbers/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 xml:space="preserve">Команда 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Выход из двух шереножного строя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Повороты на месте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Движение строевым шагом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Повороты в движении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Отдание воинского приветствия в движении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Подход к начальнику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1E2A17">
              <w:rPr>
                <w:sz w:val="16"/>
                <w:szCs w:val="16"/>
              </w:rPr>
              <w:t>Возвращение в строй</w:t>
            </w:r>
          </w:p>
        </w:tc>
        <w:tc>
          <w:tcPr>
            <w:tcW w:w="1544" w:type="dxa"/>
            <w:vAlign w:val="center"/>
          </w:tcPr>
          <w:p w:rsidR="001E2A17" w:rsidRPr="001E2A17" w:rsidRDefault="001E2A17" w:rsidP="001E2A17">
            <w:pPr>
              <w:tabs>
                <w:tab w:val="left" w:pos="284"/>
              </w:tabs>
              <w:jc w:val="center"/>
            </w:pPr>
            <w:r w:rsidRPr="001E2A17">
              <w:rPr>
                <w:sz w:val="16"/>
                <w:szCs w:val="16"/>
              </w:rPr>
              <w:t>Сумма баллов по протоколу</w:t>
            </w:r>
          </w:p>
        </w:tc>
      </w:tr>
      <w:tr w:rsidR="001E2A17" w:rsidRPr="001E2A17" w:rsidTr="003A5C2E">
        <w:trPr>
          <w:trHeight w:val="721"/>
        </w:trPr>
        <w:tc>
          <w:tcPr>
            <w:tcW w:w="831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255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/>
    <w:p w:rsidR="001E2A17" w:rsidRPr="001E2A17" w:rsidRDefault="001E2A17" w:rsidP="001E2A17"/>
    <w:p w:rsidR="001E2A17" w:rsidRPr="001E2A17" w:rsidRDefault="001E2A17" w:rsidP="001E2A17">
      <w:pPr>
        <w:rPr>
          <w:sz w:val="16"/>
          <w:szCs w:val="16"/>
        </w:rPr>
      </w:pPr>
      <w:r w:rsidRPr="001E2A17">
        <w:t>Судья соревнований _______________________ /________________/</w:t>
      </w:r>
    </w:p>
    <w:p w:rsidR="001E2A17" w:rsidRPr="001E2A17" w:rsidRDefault="001E2A17" w:rsidP="001E2A17"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  <w:t xml:space="preserve">(подпись) </w:t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  <w:t>(ФИО)</w:t>
      </w:r>
    </w:p>
    <w:p w:rsidR="001E2A17" w:rsidRPr="001E2A17" w:rsidRDefault="001E2A17" w:rsidP="001E2A17">
      <w:pPr>
        <w:rPr>
          <w:b/>
          <w:bCs/>
        </w:rPr>
      </w:pPr>
    </w:p>
    <w:p w:rsidR="001E2A17" w:rsidRPr="001E2A17" w:rsidRDefault="001E2A17" w:rsidP="001E2A17">
      <w:pPr>
        <w:pageBreakBefore/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lastRenderedPageBreak/>
        <w:t>Протокол конкурса «Разборка-сборка макета АК» (для средней и старшей групп)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tbl>
      <w:tblPr>
        <w:tblStyle w:val="1"/>
        <w:tblW w:w="0" w:type="auto"/>
        <w:tblInd w:w="-14" w:type="dxa"/>
        <w:tblLook w:val="04A0" w:firstRow="1" w:lastRow="0" w:firstColumn="1" w:lastColumn="0" w:noHBand="0" w:noVBand="1"/>
      </w:tblPr>
      <w:tblGrid>
        <w:gridCol w:w="509"/>
        <w:gridCol w:w="970"/>
        <w:gridCol w:w="771"/>
        <w:gridCol w:w="771"/>
        <w:gridCol w:w="771"/>
        <w:gridCol w:w="772"/>
        <w:gridCol w:w="772"/>
        <w:gridCol w:w="772"/>
        <w:gridCol w:w="772"/>
        <w:gridCol w:w="772"/>
        <w:gridCol w:w="772"/>
        <w:gridCol w:w="772"/>
        <w:gridCol w:w="814"/>
      </w:tblGrid>
      <w:tr w:rsidR="001E2A17" w:rsidRPr="001E2A17" w:rsidTr="003A5C2E"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№ </w:t>
            </w:r>
            <w:proofErr w:type="gramStart"/>
            <w:r w:rsidRPr="001E2A17">
              <w:rPr>
                <w:sz w:val="20"/>
                <w:szCs w:val="20"/>
              </w:rPr>
              <w:t>п</w:t>
            </w:r>
            <w:proofErr w:type="gramEnd"/>
            <w:r w:rsidRPr="001E2A17">
              <w:rPr>
                <w:sz w:val="20"/>
                <w:szCs w:val="20"/>
              </w:rPr>
              <w:t>/п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Команда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Время 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2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3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4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5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6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7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8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9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10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Общее время/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 баллов</w:t>
            </w:r>
          </w:p>
        </w:tc>
      </w:tr>
      <w:tr w:rsidR="001E2A17" w:rsidRPr="001E2A17" w:rsidTr="003A5C2E"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rPr>
          <w:b/>
          <w:bCs/>
        </w:rPr>
      </w:pPr>
    </w:p>
    <w:p w:rsidR="001E2A17" w:rsidRPr="001E2A17" w:rsidRDefault="001E2A17" w:rsidP="001E2A17">
      <w:pPr>
        <w:rPr>
          <w:b/>
          <w:bCs/>
        </w:rPr>
      </w:pPr>
    </w:p>
    <w:p w:rsidR="001E2A17" w:rsidRPr="001E2A17" w:rsidRDefault="001E2A17" w:rsidP="001E2A17">
      <w:pPr>
        <w:rPr>
          <w:sz w:val="16"/>
          <w:szCs w:val="16"/>
        </w:rPr>
      </w:pPr>
      <w:r w:rsidRPr="001E2A17">
        <w:t>Судья соревнований _______________________ /________________/</w:t>
      </w:r>
    </w:p>
    <w:p w:rsidR="001E2A17" w:rsidRPr="001E2A17" w:rsidRDefault="001E2A17" w:rsidP="001E2A17">
      <w:pPr>
        <w:rPr>
          <w:b/>
          <w:bCs/>
          <w:sz w:val="16"/>
          <w:szCs w:val="16"/>
        </w:rPr>
      </w:pP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  <w:t xml:space="preserve">(подпись) </w:t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  <w:t>(ФИО)</w:t>
      </w:r>
    </w:p>
    <w:p w:rsidR="001E2A17" w:rsidRPr="001E2A17" w:rsidRDefault="001E2A17" w:rsidP="001E2A17">
      <w:pPr>
        <w:spacing w:line="200" w:lineRule="atLeast"/>
        <w:ind w:left="-14"/>
        <w:rPr>
          <w:b/>
          <w:bCs/>
          <w:sz w:val="16"/>
          <w:szCs w:val="16"/>
        </w:rPr>
      </w:pPr>
    </w:p>
    <w:p w:rsidR="001E2A17" w:rsidRPr="001E2A17" w:rsidRDefault="001E2A17" w:rsidP="001E2A17">
      <w:pPr>
        <w:spacing w:line="200" w:lineRule="atLeast"/>
        <w:ind w:left="-14"/>
        <w:rPr>
          <w:b/>
          <w:bCs/>
          <w:sz w:val="16"/>
          <w:szCs w:val="16"/>
        </w:rPr>
      </w:pPr>
    </w:p>
    <w:p w:rsidR="001E2A17" w:rsidRPr="001E2A17" w:rsidRDefault="001E2A17" w:rsidP="001E2A17">
      <w:pPr>
        <w:pageBreakBefore/>
        <w:spacing w:line="200" w:lineRule="atLeast"/>
        <w:ind w:left="-14"/>
        <w:jc w:val="center"/>
        <w:rPr>
          <w:b/>
          <w:bCs/>
        </w:rPr>
      </w:pPr>
      <w:r w:rsidRPr="001E2A17">
        <w:rPr>
          <w:b/>
          <w:bCs/>
        </w:rPr>
        <w:lastRenderedPageBreak/>
        <w:t>Протокол конкурса «Снаряжение магазина АК 30 патронами» (для средней и старшей групп)</w:t>
      </w: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tbl>
      <w:tblPr>
        <w:tblStyle w:val="1"/>
        <w:tblW w:w="0" w:type="auto"/>
        <w:tblInd w:w="-14" w:type="dxa"/>
        <w:tblLook w:val="04A0" w:firstRow="1" w:lastRow="0" w:firstColumn="1" w:lastColumn="0" w:noHBand="0" w:noVBand="1"/>
      </w:tblPr>
      <w:tblGrid>
        <w:gridCol w:w="509"/>
        <w:gridCol w:w="970"/>
        <w:gridCol w:w="771"/>
        <w:gridCol w:w="771"/>
        <w:gridCol w:w="771"/>
        <w:gridCol w:w="772"/>
        <w:gridCol w:w="772"/>
        <w:gridCol w:w="772"/>
        <w:gridCol w:w="772"/>
        <w:gridCol w:w="772"/>
        <w:gridCol w:w="772"/>
        <w:gridCol w:w="772"/>
        <w:gridCol w:w="814"/>
      </w:tblGrid>
      <w:tr w:rsidR="001E2A17" w:rsidRPr="001E2A17" w:rsidTr="003A5C2E"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№ </w:t>
            </w:r>
            <w:proofErr w:type="gramStart"/>
            <w:r w:rsidRPr="001E2A17">
              <w:rPr>
                <w:sz w:val="20"/>
                <w:szCs w:val="20"/>
              </w:rPr>
              <w:t>п</w:t>
            </w:r>
            <w:proofErr w:type="gramEnd"/>
            <w:r w:rsidRPr="001E2A17">
              <w:rPr>
                <w:sz w:val="20"/>
                <w:szCs w:val="20"/>
              </w:rPr>
              <w:t>/п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Команда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 xml:space="preserve">Время 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2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3 уч.</w:t>
            </w:r>
          </w:p>
        </w:tc>
        <w:tc>
          <w:tcPr>
            <w:tcW w:w="1187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4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5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6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7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8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9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Время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10 уч.</w:t>
            </w:r>
          </w:p>
        </w:tc>
        <w:tc>
          <w:tcPr>
            <w:tcW w:w="1188" w:type="dxa"/>
          </w:tcPr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Общее время/</w:t>
            </w:r>
          </w:p>
          <w:p w:rsidR="001E2A17" w:rsidRPr="001E2A17" w:rsidRDefault="001E2A17" w:rsidP="001E2A17">
            <w:pPr>
              <w:suppressLineNumbers/>
              <w:jc w:val="center"/>
              <w:rPr>
                <w:sz w:val="20"/>
                <w:szCs w:val="20"/>
              </w:rPr>
            </w:pPr>
            <w:r w:rsidRPr="001E2A17">
              <w:rPr>
                <w:sz w:val="20"/>
                <w:szCs w:val="20"/>
              </w:rPr>
              <w:t>кол-во баллов</w:t>
            </w:r>
          </w:p>
        </w:tc>
      </w:tr>
      <w:tr w:rsidR="001E2A17" w:rsidRPr="001E2A17" w:rsidTr="003A5C2E"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1E2A17" w:rsidRPr="001E2A17" w:rsidRDefault="001E2A17" w:rsidP="001E2A17">
            <w:pPr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spacing w:line="200" w:lineRule="atLeast"/>
        <w:ind w:left="-14"/>
        <w:jc w:val="center"/>
        <w:rPr>
          <w:b/>
          <w:bCs/>
        </w:rPr>
      </w:pPr>
    </w:p>
    <w:p w:rsidR="001E2A17" w:rsidRPr="001E2A17" w:rsidRDefault="001E2A17" w:rsidP="001E2A17">
      <w:pPr>
        <w:rPr>
          <w:b/>
          <w:bCs/>
        </w:rPr>
      </w:pPr>
    </w:p>
    <w:p w:rsidR="001E2A17" w:rsidRPr="001E2A17" w:rsidRDefault="001E2A17" w:rsidP="001E2A17">
      <w:pPr>
        <w:rPr>
          <w:sz w:val="16"/>
          <w:szCs w:val="16"/>
        </w:rPr>
      </w:pPr>
      <w:r w:rsidRPr="001E2A17">
        <w:t>Судья соревнований _______________________ /________________/</w:t>
      </w:r>
    </w:p>
    <w:p w:rsidR="001E2A17" w:rsidRPr="001E2A17" w:rsidRDefault="001E2A17" w:rsidP="001E2A17">
      <w:pPr>
        <w:rPr>
          <w:sz w:val="20"/>
          <w:szCs w:val="20"/>
        </w:rPr>
      </w:pP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  <w:t xml:space="preserve">(подпись) </w:t>
      </w:r>
      <w:r w:rsidRPr="001E2A17">
        <w:rPr>
          <w:sz w:val="16"/>
          <w:szCs w:val="16"/>
        </w:rPr>
        <w:tab/>
      </w:r>
      <w:r w:rsidRPr="001E2A17">
        <w:rPr>
          <w:sz w:val="16"/>
          <w:szCs w:val="16"/>
        </w:rPr>
        <w:tab/>
        <w:t>(ФИО)</w:t>
      </w: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p w:rsidR="001E2A17" w:rsidRDefault="001E2A17" w:rsidP="001B2174">
      <w:pPr>
        <w:pStyle w:val="a5"/>
        <w:jc w:val="left"/>
      </w:pPr>
    </w:p>
    <w:sectPr w:rsidR="001E2A17">
      <w:pgSz w:w="11906" w:h="16838"/>
      <w:pgMar w:top="851" w:right="850" w:bottom="765" w:left="1276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3E" w:rsidRDefault="006E633E">
      <w:r>
        <w:separator/>
      </w:r>
    </w:p>
  </w:endnote>
  <w:endnote w:type="continuationSeparator" w:id="0">
    <w:p w:rsidR="006E633E" w:rsidRDefault="006E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C3" w:rsidRDefault="00930DC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C3" w:rsidRDefault="00930D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C3" w:rsidRDefault="00930D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C3" w:rsidRDefault="00930DC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C3" w:rsidRDefault="00930DC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C3" w:rsidRDefault="00930DC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C3" w:rsidRDefault="00930DC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C3" w:rsidRDefault="00930D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3E" w:rsidRDefault="006E633E">
      <w:r>
        <w:separator/>
      </w:r>
    </w:p>
  </w:footnote>
  <w:footnote w:type="continuationSeparator" w:id="0">
    <w:p w:rsidR="006E633E" w:rsidRDefault="006E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427"/>
        </w:tabs>
        <w:ind w:left="427" w:hanging="360"/>
      </w:pPr>
    </w:lvl>
  </w:abstractNum>
  <w:abstractNum w:abstractNumId="1">
    <w:nsid w:val="00000004"/>
    <w:multiLevelType w:val="singleLevel"/>
    <w:tmpl w:val="834436AE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6"/>
    <w:multiLevelType w:val="multilevel"/>
    <w:tmpl w:val="3C7A6D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000000"/>
        <w:spacing w:val="-7"/>
        <w:szCs w:val="25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cs="Symbol"/>
        <w:color w:val="000000"/>
        <w:spacing w:val="-7"/>
        <w:szCs w:val="25"/>
      </w:rPr>
    </w:lvl>
    <w:lvl w:ilvl="1">
      <w:start w:val="1"/>
      <w:numFmt w:val="bullet"/>
      <w:lvlText w:val="◦"/>
      <w:lvlJc w:val="left"/>
      <w:pPr>
        <w:tabs>
          <w:tab w:val="num" w:pos="1858"/>
        </w:tabs>
        <w:ind w:left="1858" w:hanging="360"/>
      </w:pPr>
      <w:rPr>
        <w:rFonts w:ascii="OpenSymbol" w:hAnsi="OpenSymbol" w:cs="OpenSymbol"/>
        <w:color w:val="000000"/>
        <w:spacing w:val="-7"/>
        <w:szCs w:val="25"/>
      </w:rPr>
    </w:lvl>
    <w:lvl w:ilvl="2">
      <w:start w:val="1"/>
      <w:numFmt w:val="bullet"/>
      <w:lvlText w:val="▪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  <w:color w:val="000000"/>
        <w:spacing w:val="-7"/>
        <w:szCs w:val="25"/>
      </w:rPr>
    </w:lvl>
    <w:lvl w:ilvl="3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cs="Symbol"/>
        <w:color w:val="000000"/>
        <w:spacing w:val="-7"/>
        <w:szCs w:val="25"/>
      </w:rPr>
    </w:lvl>
    <w:lvl w:ilvl="4">
      <w:start w:val="1"/>
      <w:numFmt w:val="bullet"/>
      <w:lvlText w:val="◦"/>
      <w:lvlJc w:val="left"/>
      <w:pPr>
        <w:tabs>
          <w:tab w:val="num" w:pos="2938"/>
        </w:tabs>
        <w:ind w:left="2938" w:hanging="360"/>
      </w:pPr>
      <w:rPr>
        <w:rFonts w:ascii="OpenSymbol" w:hAnsi="OpenSymbol" w:cs="OpenSymbol"/>
        <w:color w:val="000000"/>
        <w:spacing w:val="-7"/>
        <w:szCs w:val="25"/>
      </w:rPr>
    </w:lvl>
    <w:lvl w:ilvl="5">
      <w:start w:val="1"/>
      <w:numFmt w:val="bullet"/>
      <w:lvlText w:val="▪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  <w:color w:val="000000"/>
        <w:spacing w:val="-7"/>
        <w:szCs w:val="25"/>
      </w:rPr>
    </w:lvl>
    <w:lvl w:ilvl="6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cs="Symbol"/>
        <w:color w:val="000000"/>
        <w:spacing w:val="-7"/>
        <w:szCs w:val="25"/>
      </w:rPr>
    </w:lvl>
    <w:lvl w:ilvl="7">
      <w:start w:val="1"/>
      <w:numFmt w:val="bullet"/>
      <w:lvlText w:val="◦"/>
      <w:lvlJc w:val="left"/>
      <w:pPr>
        <w:tabs>
          <w:tab w:val="num" w:pos="4018"/>
        </w:tabs>
        <w:ind w:left="4018" w:hanging="360"/>
      </w:pPr>
      <w:rPr>
        <w:rFonts w:ascii="OpenSymbol" w:hAnsi="OpenSymbol" w:cs="OpenSymbol"/>
        <w:color w:val="000000"/>
        <w:spacing w:val="-7"/>
        <w:szCs w:val="25"/>
      </w:rPr>
    </w:lvl>
    <w:lvl w:ilvl="8">
      <w:start w:val="1"/>
      <w:numFmt w:val="bullet"/>
      <w:lvlText w:val="▪"/>
      <w:lvlJc w:val="left"/>
      <w:pPr>
        <w:tabs>
          <w:tab w:val="num" w:pos="4378"/>
        </w:tabs>
        <w:ind w:left="4378" w:hanging="360"/>
      </w:pPr>
      <w:rPr>
        <w:rFonts w:ascii="OpenSymbol" w:hAnsi="OpenSymbol" w:cs="OpenSymbol"/>
        <w:color w:val="000000"/>
        <w:spacing w:val="-7"/>
        <w:szCs w:val="25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color w:val="000000"/>
        <w:spacing w:val="-7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color w:val="000000"/>
        <w:spacing w:val="-7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color w:val="000000"/>
        <w:spacing w:val="-7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7D3BEE"/>
    <w:multiLevelType w:val="hybridMultilevel"/>
    <w:tmpl w:val="42063FBE"/>
    <w:lvl w:ilvl="0" w:tplc="BAD2A734">
      <w:start w:val="3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E30CED"/>
    <w:multiLevelType w:val="multilevel"/>
    <w:tmpl w:val="29C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pacing w:val="-7"/>
        <w:szCs w:val="25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6F760C"/>
    <w:multiLevelType w:val="hybridMultilevel"/>
    <w:tmpl w:val="0D3AEE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1BB35146"/>
    <w:multiLevelType w:val="hybridMultilevel"/>
    <w:tmpl w:val="6416F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226DA5"/>
    <w:multiLevelType w:val="hybridMultilevel"/>
    <w:tmpl w:val="33465C5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33464DB1"/>
    <w:multiLevelType w:val="hybridMultilevel"/>
    <w:tmpl w:val="3D80D2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7954BB"/>
    <w:multiLevelType w:val="multilevel"/>
    <w:tmpl w:val="8CC27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A601CE"/>
    <w:multiLevelType w:val="hybridMultilevel"/>
    <w:tmpl w:val="25C42F4C"/>
    <w:lvl w:ilvl="0" w:tplc="D44E61B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612615"/>
    <w:multiLevelType w:val="hybridMultilevel"/>
    <w:tmpl w:val="3D24E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15497"/>
    <w:multiLevelType w:val="hybridMultilevel"/>
    <w:tmpl w:val="17FEC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974207"/>
    <w:multiLevelType w:val="multilevel"/>
    <w:tmpl w:val="7D6C0702"/>
    <w:lvl w:ilvl="0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cs="Symbol" w:hint="default"/>
        <w:b/>
        <w:color w:val="000000"/>
        <w:spacing w:val="-7"/>
        <w:szCs w:val="25"/>
      </w:rPr>
    </w:lvl>
    <w:lvl w:ilvl="1">
      <w:start w:val="1"/>
      <w:numFmt w:val="bullet"/>
      <w:lvlText w:val="◦"/>
      <w:lvlJc w:val="left"/>
      <w:pPr>
        <w:tabs>
          <w:tab w:val="num" w:pos="1858"/>
        </w:tabs>
        <w:ind w:left="1858" w:hanging="360"/>
      </w:pPr>
      <w:rPr>
        <w:rFonts w:ascii="OpenSymbol" w:hAnsi="OpenSymbol" w:cs="OpenSymbol" w:hint="default"/>
        <w:color w:val="000000"/>
        <w:spacing w:val="-7"/>
        <w:szCs w:val="25"/>
      </w:rPr>
    </w:lvl>
    <w:lvl w:ilvl="2">
      <w:start w:val="1"/>
      <w:numFmt w:val="bullet"/>
      <w:lvlText w:val="▪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 w:hint="default"/>
        <w:color w:val="000000"/>
        <w:spacing w:val="-7"/>
        <w:szCs w:val="25"/>
      </w:rPr>
    </w:lvl>
    <w:lvl w:ilvl="3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cs="Symbol" w:hint="default"/>
        <w:color w:val="000000"/>
        <w:spacing w:val="-7"/>
        <w:szCs w:val="25"/>
      </w:rPr>
    </w:lvl>
    <w:lvl w:ilvl="4">
      <w:start w:val="1"/>
      <w:numFmt w:val="bullet"/>
      <w:lvlText w:val="◦"/>
      <w:lvlJc w:val="left"/>
      <w:pPr>
        <w:tabs>
          <w:tab w:val="num" w:pos="2938"/>
        </w:tabs>
        <w:ind w:left="2938" w:hanging="360"/>
      </w:pPr>
      <w:rPr>
        <w:rFonts w:ascii="OpenSymbol" w:hAnsi="OpenSymbol" w:cs="OpenSymbol" w:hint="default"/>
        <w:color w:val="000000"/>
        <w:spacing w:val="-7"/>
        <w:szCs w:val="25"/>
      </w:rPr>
    </w:lvl>
    <w:lvl w:ilvl="5">
      <w:start w:val="1"/>
      <w:numFmt w:val="bullet"/>
      <w:lvlText w:val="▪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 w:hint="default"/>
        <w:color w:val="000000"/>
        <w:spacing w:val="-7"/>
        <w:szCs w:val="25"/>
      </w:rPr>
    </w:lvl>
    <w:lvl w:ilvl="6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cs="Symbol" w:hint="default"/>
        <w:color w:val="000000"/>
        <w:spacing w:val="-7"/>
        <w:szCs w:val="25"/>
      </w:rPr>
    </w:lvl>
    <w:lvl w:ilvl="7">
      <w:start w:val="1"/>
      <w:numFmt w:val="bullet"/>
      <w:lvlText w:val="◦"/>
      <w:lvlJc w:val="left"/>
      <w:pPr>
        <w:tabs>
          <w:tab w:val="num" w:pos="4018"/>
        </w:tabs>
        <w:ind w:left="4018" w:hanging="360"/>
      </w:pPr>
      <w:rPr>
        <w:rFonts w:ascii="OpenSymbol" w:hAnsi="OpenSymbol" w:cs="OpenSymbol" w:hint="default"/>
        <w:color w:val="000000"/>
        <w:spacing w:val="-7"/>
        <w:szCs w:val="25"/>
      </w:rPr>
    </w:lvl>
    <w:lvl w:ilvl="8">
      <w:start w:val="1"/>
      <w:numFmt w:val="bullet"/>
      <w:lvlText w:val="▪"/>
      <w:lvlJc w:val="left"/>
      <w:pPr>
        <w:tabs>
          <w:tab w:val="num" w:pos="4378"/>
        </w:tabs>
        <w:ind w:left="4378" w:hanging="360"/>
      </w:pPr>
      <w:rPr>
        <w:rFonts w:ascii="OpenSymbol" w:hAnsi="OpenSymbol" w:cs="OpenSymbol" w:hint="default"/>
        <w:color w:val="000000"/>
        <w:spacing w:val="-7"/>
        <w:szCs w:val="25"/>
      </w:rPr>
    </w:lvl>
  </w:abstractNum>
  <w:abstractNum w:abstractNumId="22">
    <w:nsid w:val="4D7F4C57"/>
    <w:multiLevelType w:val="multilevel"/>
    <w:tmpl w:val="E8E66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ED216C6"/>
    <w:multiLevelType w:val="hybridMultilevel"/>
    <w:tmpl w:val="9C24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7081A"/>
    <w:multiLevelType w:val="multilevel"/>
    <w:tmpl w:val="E87C594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color w:val="000000"/>
        <w:sz w:val="10"/>
        <w:szCs w:val="1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1265A55"/>
    <w:multiLevelType w:val="hybridMultilevel"/>
    <w:tmpl w:val="8A8C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952EE"/>
    <w:multiLevelType w:val="hybridMultilevel"/>
    <w:tmpl w:val="DFCC3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E24C7C"/>
    <w:multiLevelType w:val="hybridMultilevel"/>
    <w:tmpl w:val="F7B435AA"/>
    <w:lvl w:ilvl="0" w:tplc="3F029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661BB"/>
    <w:multiLevelType w:val="hybridMultilevel"/>
    <w:tmpl w:val="B7F24106"/>
    <w:lvl w:ilvl="0" w:tplc="ADAC38F0">
      <w:start w:val="6"/>
      <w:numFmt w:val="decimal"/>
      <w:lvlText w:val="%1."/>
      <w:lvlJc w:val="left"/>
      <w:pPr>
        <w:ind w:left="4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9">
    <w:nsid w:val="66AA45E1"/>
    <w:multiLevelType w:val="multilevel"/>
    <w:tmpl w:val="2CE4A7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BB4345C"/>
    <w:multiLevelType w:val="hybridMultilevel"/>
    <w:tmpl w:val="4732A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D06EE"/>
    <w:multiLevelType w:val="hybridMultilevel"/>
    <w:tmpl w:val="195AD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0B6D0E"/>
    <w:multiLevelType w:val="multilevel"/>
    <w:tmpl w:val="1360B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7A6C4F87"/>
    <w:multiLevelType w:val="multilevel"/>
    <w:tmpl w:val="29C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pacing w:val="-7"/>
        <w:szCs w:val="25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F1399"/>
    <w:multiLevelType w:val="multilevel"/>
    <w:tmpl w:val="29C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pacing w:val="-7"/>
        <w:szCs w:val="25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CF6BB3"/>
    <w:multiLevelType w:val="hybridMultilevel"/>
    <w:tmpl w:val="CC62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29"/>
  </w:num>
  <w:num w:numId="14">
    <w:abstractNumId w:val="25"/>
  </w:num>
  <w:num w:numId="15">
    <w:abstractNumId w:val="13"/>
  </w:num>
  <w:num w:numId="16">
    <w:abstractNumId w:val="23"/>
  </w:num>
  <w:num w:numId="17">
    <w:abstractNumId w:val="12"/>
  </w:num>
  <w:num w:numId="18">
    <w:abstractNumId w:val="34"/>
  </w:num>
  <w:num w:numId="19">
    <w:abstractNumId w:val="33"/>
  </w:num>
  <w:num w:numId="20">
    <w:abstractNumId w:val="14"/>
  </w:num>
  <w:num w:numId="21">
    <w:abstractNumId w:val="17"/>
  </w:num>
  <w:num w:numId="22">
    <w:abstractNumId w:val="24"/>
  </w:num>
  <w:num w:numId="23">
    <w:abstractNumId w:val="21"/>
  </w:num>
  <w:num w:numId="24">
    <w:abstractNumId w:val="27"/>
  </w:num>
  <w:num w:numId="25">
    <w:abstractNumId w:val="11"/>
  </w:num>
  <w:num w:numId="26">
    <w:abstractNumId w:val="19"/>
  </w:num>
  <w:num w:numId="27">
    <w:abstractNumId w:val="22"/>
  </w:num>
  <w:num w:numId="28">
    <w:abstractNumId w:val="20"/>
  </w:num>
  <w:num w:numId="29">
    <w:abstractNumId w:val="31"/>
  </w:num>
  <w:num w:numId="30">
    <w:abstractNumId w:val="16"/>
  </w:num>
  <w:num w:numId="31">
    <w:abstractNumId w:val="26"/>
  </w:num>
  <w:num w:numId="32">
    <w:abstractNumId w:val="15"/>
  </w:num>
  <w:num w:numId="33">
    <w:abstractNumId w:val="32"/>
  </w:num>
  <w:num w:numId="34">
    <w:abstractNumId w:val="28"/>
  </w:num>
  <w:num w:numId="35">
    <w:abstractNumId w:val="3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3D"/>
    <w:rsid w:val="00042AB5"/>
    <w:rsid w:val="000940B9"/>
    <w:rsid w:val="0009698F"/>
    <w:rsid w:val="000B01B5"/>
    <w:rsid w:val="000B6922"/>
    <w:rsid w:val="00141199"/>
    <w:rsid w:val="00146A1A"/>
    <w:rsid w:val="001729CC"/>
    <w:rsid w:val="001A125C"/>
    <w:rsid w:val="001B2174"/>
    <w:rsid w:val="001E1FDC"/>
    <w:rsid w:val="001E2A17"/>
    <w:rsid w:val="001E57EF"/>
    <w:rsid w:val="001F75F2"/>
    <w:rsid w:val="00205A14"/>
    <w:rsid w:val="00265CA6"/>
    <w:rsid w:val="002A256D"/>
    <w:rsid w:val="002D00A5"/>
    <w:rsid w:val="003151DF"/>
    <w:rsid w:val="00317060"/>
    <w:rsid w:val="003325D4"/>
    <w:rsid w:val="00370488"/>
    <w:rsid w:val="003A5C2E"/>
    <w:rsid w:val="003C7A42"/>
    <w:rsid w:val="003D29AF"/>
    <w:rsid w:val="003D5087"/>
    <w:rsid w:val="003E130D"/>
    <w:rsid w:val="00402F52"/>
    <w:rsid w:val="0043111A"/>
    <w:rsid w:val="00454821"/>
    <w:rsid w:val="00485385"/>
    <w:rsid w:val="004A5C3F"/>
    <w:rsid w:val="00540A16"/>
    <w:rsid w:val="00545625"/>
    <w:rsid w:val="00582603"/>
    <w:rsid w:val="00604F93"/>
    <w:rsid w:val="006169AE"/>
    <w:rsid w:val="006420BE"/>
    <w:rsid w:val="00643963"/>
    <w:rsid w:val="00643A08"/>
    <w:rsid w:val="00667599"/>
    <w:rsid w:val="006A0BEF"/>
    <w:rsid w:val="006E633E"/>
    <w:rsid w:val="007265DF"/>
    <w:rsid w:val="00756969"/>
    <w:rsid w:val="007868B8"/>
    <w:rsid w:val="00792989"/>
    <w:rsid w:val="007A3506"/>
    <w:rsid w:val="007E4197"/>
    <w:rsid w:val="00826A57"/>
    <w:rsid w:val="00891C28"/>
    <w:rsid w:val="008B1343"/>
    <w:rsid w:val="008E2147"/>
    <w:rsid w:val="00900F2E"/>
    <w:rsid w:val="009026BA"/>
    <w:rsid w:val="00930DC3"/>
    <w:rsid w:val="00932440"/>
    <w:rsid w:val="00936E91"/>
    <w:rsid w:val="009A245E"/>
    <w:rsid w:val="009B65A8"/>
    <w:rsid w:val="009C3160"/>
    <w:rsid w:val="009D0D1B"/>
    <w:rsid w:val="009F3839"/>
    <w:rsid w:val="009F743D"/>
    <w:rsid w:val="00A12C4D"/>
    <w:rsid w:val="00A21871"/>
    <w:rsid w:val="00A43220"/>
    <w:rsid w:val="00A81417"/>
    <w:rsid w:val="00AB261C"/>
    <w:rsid w:val="00AC70D3"/>
    <w:rsid w:val="00B0570A"/>
    <w:rsid w:val="00B23C79"/>
    <w:rsid w:val="00BB40FA"/>
    <w:rsid w:val="00CC61E3"/>
    <w:rsid w:val="00D11A25"/>
    <w:rsid w:val="00D64576"/>
    <w:rsid w:val="00D72029"/>
    <w:rsid w:val="00D865E7"/>
    <w:rsid w:val="00DB7849"/>
    <w:rsid w:val="00DF123D"/>
    <w:rsid w:val="00E7514B"/>
    <w:rsid w:val="00E92269"/>
    <w:rsid w:val="00EB0F35"/>
    <w:rsid w:val="00EB3B03"/>
    <w:rsid w:val="00ED2DE7"/>
    <w:rsid w:val="00F01BB1"/>
    <w:rsid w:val="00F07A25"/>
    <w:rsid w:val="00F4506D"/>
    <w:rsid w:val="00F6646F"/>
    <w:rsid w:val="00F7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1A125C"/>
    <w:pPr>
      <w:suppressAutoHyphens w:val="0"/>
      <w:spacing w:beforeAutospacing="1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743D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9F743D"/>
    <w:pPr>
      <w:shd w:val="clear" w:color="auto" w:fill="FFFFFF"/>
      <w:spacing w:before="19" w:line="317" w:lineRule="exact"/>
      <w:ind w:right="67"/>
      <w:jc w:val="center"/>
    </w:pPr>
    <w:rPr>
      <w:b/>
      <w:bCs/>
      <w:i/>
      <w:iCs/>
      <w:color w:val="000000"/>
      <w:spacing w:val="-1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9F743D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F74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9F743D"/>
    <w:pPr>
      <w:shd w:val="clear" w:color="auto" w:fill="FFFFFF"/>
      <w:spacing w:line="269" w:lineRule="exact"/>
      <w:ind w:firstLine="720"/>
      <w:jc w:val="both"/>
    </w:pPr>
    <w:rPr>
      <w:color w:val="000000"/>
      <w:spacing w:val="-5"/>
      <w:szCs w:val="25"/>
    </w:rPr>
  </w:style>
  <w:style w:type="paragraph" w:styleId="a7">
    <w:name w:val="footer"/>
    <w:basedOn w:val="a"/>
    <w:link w:val="a8"/>
    <w:rsid w:val="009F74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F74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таблицы"/>
    <w:basedOn w:val="a"/>
    <w:qFormat/>
    <w:rsid w:val="009F743D"/>
    <w:pPr>
      <w:suppressLineNumbers/>
    </w:pPr>
  </w:style>
  <w:style w:type="paragraph" w:styleId="aa">
    <w:name w:val="List Paragraph"/>
    <w:basedOn w:val="a"/>
    <w:uiPriority w:val="1"/>
    <w:qFormat/>
    <w:rsid w:val="00DF12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D29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9AF"/>
    <w:rPr>
      <w:rFonts w:ascii="Tahoma" w:eastAsia="Times New Roman" w:hAnsi="Tahoma" w:cs="Tahoma"/>
      <w:sz w:val="16"/>
      <w:szCs w:val="16"/>
      <w:lang w:eastAsia="zh-CN"/>
    </w:rPr>
  </w:style>
  <w:style w:type="table" w:styleId="ad">
    <w:name w:val="Table Grid"/>
    <w:basedOn w:val="a1"/>
    <w:uiPriority w:val="59"/>
    <w:rsid w:val="00F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qFormat/>
    <w:rsid w:val="001A1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rsid w:val="001A125C"/>
    <w:rPr>
      <w:color w:val="0000FF"/>
      <w:u w:val="single"/>
    </w:rPr>
  </w:style>
  <w:style w:type="character" w:styleId="ae">
    <w:name w:val="page number"/>
    <w:basedOn w:val="a0"/>
    <w:qFormat/>
    <w:rsid w:val="001A125C"/>
  </w:style>
  <w:style w:type="table" w:customStyle="1" w:styleId="TableNormal">
    <w:name w:val="Table Normal"/>
    <w:uiPriority w:val="2"/>
    <w:semiHidden/>
    <w:unhideWhenUsed/>
    <w:qFormat/>
    <w:rsid w:val="001A12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125C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">
    <w:name w:val="endnote text"/>
    <w:basedOn w:val="a"/>
    <w:link w:val="af0"/>
    <w:uiPriority w:val="99"/>
    <w:semiHidden/>
    <w:unhideWhenUsed/>
    <w:rsid w:val="0054562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4562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1">
    <w:name w:val="endnote reference"/>
    <w:basedOn w:val="a0"/>
    <w:uiPriority w:val="99"/>
    <w:semiHidden/>
    <w:unhideWhenUsed/>
    <w:rsid w:val="00545625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1E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AC7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1A125C"/>
    <w:pPr>
      <w:suppressAutoHyphens w:val="0"/>
      <w:spacing w:beforeAutospacing="1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743D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9F743D"/>
    <w:pPr>
      <w:shd w:val="clear" w:color="auto" w:fill="FFFFFF"/>
      <w:spacing w:before="19" w:line="317" w:lineRule="exact"/>
      <w:ind w:right="67"/>
      <w:jc w:val="center"/>
    </w:pPr>
    <w:rPr>
      <w:b/>
      <w:bCs/>
      <w:i/>
      <w:iCs/>
      <w:color w:val="000000"/>
      <w:spacing w:val="-1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9F743D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F74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9F743D"/>
    <w:pPr>
      <w:shd w:val="clear" w:color="auto" w:fill="FFFFFF"/>
      <w:spacing w:line="269" w:lineRule="exact"/>
      <w:ind w:firstLine="720"/>
      <w:jc w:val="both"/>
    </w:pPr>
    <w:rPr>
      <w:color w:val="000000"/>
      <w:spacing w:val="-5"/>
      <w:szCs w:val="25"/>
    </w:rPr>
  </w:style>
  <w:style w:type="paragraph" w:styleId="a7">
    <w:name w:val="footer"/>
    <w:basedOn w:val="a"/>
    <w:link w:val="a8"/>
    <w:rsid w:val="009F74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F74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таблицы"/>
    <w:basedOn w:val="a"/>
    <w:qFormat/>
    <w:rsid w:val="009F743D"/>
    <w:pPr>
      <w:suppressLineNumbers/>
    </w:pPr>
  </w:style>
  <w:style w:type="paragraph" w:styleId="aa">
    <w:name w:val="List Paragraph"/>
    <w:basedOn w:val="a"/>
    <w:uiPriority w:val="1"/>
    <w:qFormat/>
    <w:rsid w:val="00DF12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D29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9AF"/>
    <w:rPr>
      <w:rFonts w:ascii="Tahoma" w:eastAsia="Times New Roman" w:hAnsi="Tahoma" w:cs="Tahoma"/>
      <w:sz w:val="16"/>
      <w:szCs w:val="16"/>
      <w:lang w:eastAsia="zh-CN"/>
    </w:rPr>
  </w:style>
  <w:style w:type="table" w:styleId="ad">
    <w:name w:val="Table Grid"/>
    <w:basedOn w:val="a1"/>
    <w:uiPriority w:val="59"/>
    <w:rsid w:val="00F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qFormat/>
    <w:rsid w:val="001A1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rsid w:val="001A125C"/>
    <w:rPr>
      <w:color w:val="0000FF"/>
      <w:u w:val="single"/>
    </w:rPr>
  </w:style>
  <w:style w:type="character" w:styleId="ae">
    <w:name w:val="page number"/>
    <w:basedOn w:val="a0"/>
    <w:qFormat/>
    <w:rsid w:val="001A125C"/>
  </w:style>
  <w:style w:type="table" w:customStyle="1" w:styleId="TableNormal">
    <w:name w:val="Table Normal"/>
    <w:uiPriority w:val="2"/>
    <w:semiHidden/>
    <w:unhideWhenUsed/>
    <w:qFormat/>
    <w:rsid w:val="001A12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125C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">
    <w:name w:val="endnote text"/>
    <w:basedOn w:val="a"/>
    <w:link w:val="af0"/>
    <w:uiPriority w:val="99"/>
    <w:semiHidden/>
    <w:unhideWhenUsed/>
    <w:rsid w:val="0054562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4562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1">
    <w:name w:val="endnote reference"/>
    <w:basedOn w:val="a0"/>
    <w:uiPriority w:val="99"/>
    <w:semiHidden/>
    <w:unhideWhenUsed/>
    <w:rsid w:val="00545625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1E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AC7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lavaurala.ru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7510-2716-4350-AF8B-8FD754F5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28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Попова</dc:creator>
  <cp:lastModifiedBy>Сервер</cp:lastModifiedBy>
  <cp:revision>21</cp:revision>
  <cp:lastPrinted>2020-07-29T13:34:00Z</cp:lastPrinted>
  <dcterms:created xsi:type="dcterms:W3CDTF">2020-07-29T14:05:00Z</dcterms:created>
  <dcterms:modified xsi:type="dcterms:W3CDTF">2022-09-13T11:26:00Z</dcterms:modified>
</cp:coreProperties>
</file>