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98"/>
        <w:gridCol w:w="4998"/>
      </w:tblGrid>
      <w:tr w:rsidR="009F743D" w:rsidRPr="006734B1" w:rsidTr="00F01BB1">
        <w:tc>
          <w:tcPr>
            <w:tcW w:w="4998" w:type="dxa"/>
            <w:shd w:val="clear" w:color="auto" w:fill="auto"/>
          </w:tcPr>
          <w:p w:rsidR="009F743D" w:rsidRPr="006734B1" w:rsidRDefault="009F743D" w:rsidP="00F01BB1">
            <w:pPr>
              <w:pStyle w:val="a4"/>
              <w:spacing w:before="0" w:line="240" w:lineRule="auto"/>
              <w:jc w:val="left"/>
              <w:rPr>
                <w:b w:val="0"/>
                <w:i w:val="0"/>
                <w:sz w:val="24"/>
                <w:szCs w:val="24"/>
              </w:rPr>
            </w:pPr>
            <w:r w:rsidRPr="006734B1">
              <w:rPr>
                <w:b w:val="0"/>
                <w:i w:val="0"/>
                <w:sz w:val="24"/>
                <w:szCs w:val="24"/>
              </w:rPr>
              <w:t>Согласовано</w:t>
            </w:r>
          </w:p>
        </w:tc>
        <w:tc>
          <w:tcPr>
            <w:tcW w:w="4998" w:type="dxa"/>
            <w:shd w:val="clear" w:color="auto" w:fill="auto"/>
          </w:tcPr>
          <w:p w:rsidR="009F743D" w:rsidRPr="006734B1" w:rsidRDefault="009F743D" w:rsidP="00F01BB1">
            <w:pPr>
              <w:pStyle w:val="a4"/>
              <w:spacing w:before="0" w:line="240" w:lineRule="auto"/>
              <w:jc w:val="right"/>
              <w:rPr>
                <w:b w:val="0"/>
                <w:i w:val="0"/>
                <w:sz w:val="24"/>
                <w:szCs w:val="24"/>
              </w:rPr>
            </w:pPr>
            <w:r w:rsidRPr="006734B1">
              <w:rPr>
                <w:b w:val="0"/>
                <w:i w:val="0"/>
                <w:sz w:val="24"/>
                <w:szCs w:val="24"/>
              </w:rPr>
              <w:t xml:space="preserve">Министр </w:t>
            </w:r>
            <w:r>
              <w:rPr>
                <w:b w:val="0"/>
                <w:i w:val="0"/>
                <w:sz w:val="24"/>
                <w:szCs w:val="24"/>
              </w:rPr>
              <w:t>образования и молодежной политики</w:t>
            </w:r>
            <w:r w:rsidRPr="006734B1">
              <w:rPr>
                <w:b w:val="0"/>
                <w:i w:val="0"/>
                <w:sz w:val="24"/>
                <w:szCs w:val="24"/>
              </w:rPr>
              <w:t xml:space="preserve"> Свердловской области </w:t>
            </w:r>
          </w:p>
          <w:p w:rsidR="009F743D" w:rsidRPr="006734B1" w:rsidRDefault="009F743D" w:rsidP="00F01BB1">
            <w:pPr>
              <w:pStyle w:val="a4"/>
              <w:spacing w:before="0" w:line="240" w:lineRule="auto"/>
              <w:jc w:val="right"/>
              <w:rPr>
                <w:b w:val="0"/>
                <w:i w:val="0"/>
                <w:sz w:val="24"/>
                <w:szCs w:val="24"/>
              </w:rPr>
            </w:pPr>
            <w:r w:rsidRPr="006734B1">
              <w:rPr>
                <w:b w:val="0"/>
                <w:i w:val="0"/>
                <w:sz w:val="24"/>
                <w:szCs w:val="24"/>
              </w:rPr>
              <w:t xml:space="preserve">Ю.И. </w:t>
            </w:r>
            <w:proofErr w:type="spellStart"/>
            <w:r w:rsidRPr="006734B1">
              <w:rPr>
                <w:b w:val="0"/>
                <w:i w:val="0"/>
                <w:sz w:val="24"/>
                <w:szCs w:val="24"/>
              </w:rPr>
              <w:t>Биктуганов</w:t>
            </w:r>
            <w:proofErr w:type="spellEnd"/>
          </w:p>
          <w:p w:rsidR="009F743D" w:rsidRPr="006734B1" w:rsidRDefault="009F743D" w:rsidP="00F01BB1">
            <w:pPr>
              <w:pStyle w:val="a5"/>
              <w:rPr>
                <w:sz w:val="24"/>
                <w:szCs w:val="24"/>
              </w:rPr>
            </w:pPr>
          </w:p>
          <w:p w:rsidR="009F743D" w:rsidRPr="006734B1" w:rsidRDefault="009F743D" w:rsidP="00F01BB1">
            <w:pPr>
              <w:pStyle w:val="a5"/>
              <w:rPr>
                <w:sz w:val="24"/>
                <w:szCs w:val="24"/>
              </w:rPr>
            </w:pPr>
          </w:p>
          <w:p w:rsidR="009F743D" w:rsidRPr="006734B1" w:rsidRDefault="009F743D" w:rsidP="00F01BB1">
            <w:pPr>
              <w:pStyle w:val="a5"/>
              <w:rPr>
                <w:sz w:val="24"/>
                <w:szCs w:val="24"/>
              </w:rPr>
            </w:pPr>
          </w:p>
        </w:tc>
      </w:tr>
      <w:tr w:rsidR="009F743D" w:rsidRPr="006734B1" w:rsidTr="00F01BB1">
        <w:tc>
          <w:tcPr>
            <w:tcW w:w="4998" w:type="dxa"/>
            <w:shd w:val="clear" w:color="auto" w:fill="auto"/>
          </w:tcPr>
          <w:p w:rsidR="009F743D" w:rsidRPr="006734B1" w:rsidRDefault="009F743D" w:rsidP="00F01BB1">
            <w:pPr>
              <w:pStyle w:val="a4"/>
              <w:spacing w:before="0" w:line="240" w:lineRule="auto"/>
              <w:jc w:val="left"/>
              <w:rPr>
                <w:b w:val="0"/>
                <w:i w:val="0"/>
                <w:sz w:val="24"/>
                <w:szCs w:val="24"/>
              </w:rPr>
            </w:pPr>
            <w:r w:rsidRPr="006734B1">
              <w:rPr>
                <w:b w:val="0"/>
                <w:i w:val="0"/>
                <w:sz w:val="24"/>
                <w:szCs w:val="24"/>
              </w:rPr>
              <w:t>Согласовано</w:t>
            </w:r>
          </w:p>
        </w:tc>
        <w:tc>
          <w:tcPr>
            <w:tcW w:w="4998" w:type="dxa"/>
            <w:shd w:val="clear" w:color="auto" w:fill="auto"/>
          </w:tcPr>
          <w:p w:rsidR="009F743D" w:rsidRPr="006734B1" w:rsidRDefault="009F743D" w:rsidP="00F01BB1">
            <w:pPr>
              <w:pStyle w:val="a4"/>
              <w:spacing w:before="0" w:line="240" w:lineRule="auto"/>
              <w:jc w:val="right"/>
              <w:rPr>
                <w:b w:val="0"/>
                <w:i w:val="0"/>
                <w:sz w:val="24"/>
                <w:szCs w:val="24"/>
              </w:rPr>
            </w:pPr>
            <w:r w:rsidRPr="006734B1">
              <w:rPr>
                <w:b w:val="0"/>
                <w:i w:val="0"/>
                <w:sz w:val="24"/>
                <w:szCs w:val="24"/>
              </w:rPr>
              <w:t xml:space="preserve">Председатель Свердловской областной общественной молодежной организации «Ассоциация патриотических отрядов «Возвращение» </w:t>
            </w:r>
          </w:p>
          <w:p w:rsidR="009F743D" w:rsidRPr="006734B1" w:rsidRDefault="009F743D" w:rsidP="00F01BB1">
            <w:pPr>
              <w:pStyle w:val="a4"/>
              <w:spacing w:before="0" w:line="240" w:lineRule="auto"/>
              <w:jc w:val="right"/>
              <w:rPr>
                <w:b w:val="0"/>
                <w:i w:val="0"/>
                <w:sz w:val="24"/>
                <w:szCs w:val="24"/>
              </w:rPr>
            </w:pPr>
            <w:r w:rsidRPr="006734B1">
              <w:rPr>
                <w:b w:val="0"/>
                <w:i w:val="0"/>
                <w:sz w:val="24"/>
                <w:szCs w:val="24"/>
              </w:rPr>
              <w:t>Е.В. Скуратова</w:t>
            </w:r>
          </w:p>
        </w:tc>
      </w:tr>
    </w:tbl>
    <w:p w:rsidR="009F743D" w:rsidRPr="006734B1" w:rsidRDefault="009F743D" w:rsidP="009F743D">
      <w:pPr>
        <w:pStyle w:val="a4"/>
        <w:spacing w:before="0" w:line="240" w:lineRule="auto"/>
        <w:ind w:right="5"/>
        <w:rPr>
          <w:b w:val="0"/>
          <w:i w:val="0"/>
          <w:sz w:val="24"/>
          <w:szCs w:val="24"/>
        </w:rPr>
      </w:pPr>
    </w:p>
    <w:p w:rsidR="009F743D" w:rsidRPr="00880AFE" w:rsidRDefault="009F743D" w:rsidP="009F743D">
      <w:pPr>
        <w:pStyle w:val="a4"/>
        <w:spacing w:before="0" w:line="240" w:lineRule="auto"/>
        <w:ind w:right="5"/>
        <w:rPr>
          <w:spacing w:val="-2"/>
        </w:rPr>
      </w:pPr>
      <w:r w:rsidRPr="00880AFE">
        <w:rPr>
          <w:b w:val="0"/>
          <w:i w:val="0"/>
        </w:rPr>
        <w:t>ПОЛОЖЕНИЕ</w:t>
      </w:r>
    </w:p>
    <w:p w:rsidR="009F743D" w:rsidRPr="00880AFE" w:rsidRDefault="00F01BB1" w:rsidP="009F743D">
      <w:pPr>
        <w:shd w:val="clear" w:color="auto" w:fill="FFFFFF"/>
        <w:ind w:right="5"/>
        <w:jc w:val="center"/>
        <w:rPr>
          <w:b/>
          <w:sz w:val="28"/>
          <w:szCs w:val="28"/>
        </w:rPr>
      </w:pPr>
      <w:r w:rsidRPr="00880AFE">
        <w:rPr>
          <w:b/>
          <w:bCs/>
          <w:iCs/>
          <w:color w:val="000000"/>
          <w:spacing w:val="-2"/>
          <w:sz w:val="28"/>
          <w:szCs w:val="28"/>
        </w:rPr>
        <w:t>Областная заочная</w:t>
      </w:r>
      <w:r w:rsidR="009F743D" w:rsidRPr="00880AFE">
        <w:rPr>
          <w:b/>
          <w:bCs/>
          <w:iCs/>
          <w:color w:val="000000"/>
          <w:spacing w:val="-2"/>
          <w:sz w:val="28"/>
          <w:szCs w:val="28"/>
        </w:rPr>
        <w:t xml:space="preserve"> </w:t>
      </w:r>
      <w:r w:rsidRPr="00880AFE">
        <w:rPr>
          <w:b/>
          <w:bCs/>
          <w:iCs/>
          <w:color w:val="000000"/>
          <w:spacing w:val="-2"/>
          <w:sz w:val="28"/>
          <w:szCs w:val="28"/>
        </w:rPr>
        <w:t>интерактивная игра</w:t>
      </w:r>
      <w:r w:rsidR="009F743D" w:rsidRPr="00880AFE">
        <w:rPr>
          <w:b/>
          <w:bCs/>
          <w:iCs/>
          <w:color w:val="000000"/>
          <w:spacing w:val="-2"/>
          <w:sz w:val="28"/>
          <w:szCs w:val="28"/>
        </w:rPr>
        <w:t xml:space="preserve"> «Мы – патриоты!»</w:t>
      </w:r>
    </w:p>
    <w:p w:rsidR="009F743D" w:rsidRPr="00880AFE" w:rsidRDefault="009F743D" w:rsidP="009F743D">
      <w:pPr>
        <w:shd w:val="clear" w:color="auto" w:fill="FFFFFF"/>
        <w:ind w:right="5"/>
        <w:jc w:val="center"/>
        <w:rPr>
          <w:sz w:val="28"/>
          <w:szCs w:val="28"/>
        </w:rPr>
      </w:pPr>
      <w:r w:rsidRPr="00880AFE">
        <w:rPr>
          <w:sz w:val="28"/>
          <w:szCs w:val="28"/>
        </w:rPr>
        <w:t>на 20</w:t>
      </w:r>
      <w:r w:rsidR="00F01BB1" w:rsidRPr="00880AFE">
        <w:rPr>
          <w:sz w:val="28"/>
          <w:szCs w:val="28"/>
        </w:rPr>
        <w:t>2</w:t>
      </w:r>
      <w:r w:rsidR="00880AFE">
        <w:rPr>
          <w:sz w:val="28"/>
          <w:szCs w:val="28"/>
        </w:rPr>
        <w:t>3</w:t>
      </w:r>
      <w:r w:rsidRPr="00880AFE">
        <w:rPr>
          <w:sz w:val="28"/>
          <w:szCs w:val="28"/>
        </w:rPr>
        <w:t>-20</w:t>
      </w:r>
      <w:r w:rsidR="00F01BB1" w:rsidRPr="00880AFE">
        <w:rPr>
          <w:sz w:val="28"/>
          <w:szCs w:val="28"/>
        </w:rPr>
        <w:t>2</w:t>
      </w:r>
      <w:r w:rsidR="00880AFE">
        <w:rPr>
          <w:sz w:val="28"/>
          <w:szCs w:val="28"/>
        </w:rPr>
        <w:t>4</w:t>
      </w:r>
      <w:r w:rsidRPr="00880AFE">
        <w:rPr>
          <w:sz w:val="28"/>
          <w:szCs w:val="28"/>
        </w:rPr>
        <w:t xml:space="preserve"> учебный год</w:t>
      </w:r>
    </w:p>
    <w:p w:rsidR="009F743D" w:rsidRPr="00880AFE" w:rsidRDefault="009F743D" w:rsidP="009F743D">
      <w:pPr>
        <w:shd w:val="clear" w:color="auto" w:fill="FFFFFF"/>
        <w:ind w:right="5"/>
        <w:jc w:val="center"/>
        <w:rPr>
          <w:b/>
          <w:bCs/>
          <w:color w:val="000000"/>
          <w:spacing w:val="-28"/>
          <w:sz w:val="28"/>
          <w:szCs w:val="28"/>
        </w:rPr>
      </w:pPr>
    </w:p>
    <w:p w:rsidR="00265CA6" w:rsidRPr="00880AFE" w:rsidRDefault="00880AFE" w:rsidP="00265CA6">
      <w:pPr>
        <w:pStyle w:val="aa"/>
        <w:numPr>
          <w:ilvl w:val="0"/>
          <w:numId w:val="35"/>
        </w:numPr>
        <w:shd w:val="clear" w:color="auto" w:fill="FFFFFF"/>
        <w:tabs>
          <w:tab w:val="left" w:pos="269"/>
        </w:tabs>
        <w:jc w:val="center"/>
        <w:rPr>
          <w:b/>
          <w:bCs/>
          <w:color w:val="000000"/>
          <w:spacing w:val="-7"/>
          <w:sz w:val="28"/>
          <w:szCs w:val="28"/>
        </w:rPr>
      </w:pPr>
      <w:r>
        <w:rPr>
          <w:b/>
          <w:bCs/>
          <w:color w:val="000000"/>
          <w:spacing w:val="-7"/>
          <w:sz w:val="28"/>
          <w:szCs w:val="28"/>
        </w:rPr>
        <w:t>Общие положения</w:t>
      </w:r>
      <w:r w:rsidR="00265CA6" w:rsidRPr="00880AFE">
        <w:rPr>
          <w:b/>
          <w:bCs/>
          <w:color w:val="000000"/>
          <w:spacing w:val="-7"/>
          <w:sz w:val="28"/>
          <w:szCs w:val="28"/>
        </w:rPr>
        <w:t>.</w:t>
      </w:r>
    </w:p>
    <w:p w:rsidR="00265CA6" w:rsidRDefault="00265CA6" w:rsidP="00265CA6">
      <w:pPr>
        <w:pStyle w:val="aa"/>
        <w:shd w:val="clear" w:color="auto" w:fill="FFFFFF"/>
        <w:tabs>
          <w:tab w:val="left" w:pos="269"/>
        </w:tabs>
        <w:jc w:val="center"/>
        <w:rPr>
          <w:b/>
          <w:bCs/>
          <w:color w:val="000000"/>
          <w:spacing w:val="-7"/>
          <w:sz w:val="28"/>
          <w:szCs w:val="28"/>
        </w:rPr>
      </w:pPr>
    </w:p>
    <w:p w:rsidR="00880AFE" w:rsidRPr="00880AFE" w:rsidRDefault="00880AFE" w:rsidP="00880AFE">
      <w:pPr>
        <w:pStyle w:val="aa"/>
        <w:shd w:val="clear" w:color="auto" w:fill="FFFFFF"/>
        <w:tabs>
          <w:tab w:val="left" w:pos="269"/>
        </w:tabs>
        <w:ind w:left="0" w:firstLine="709"/>
        <w:jc w:val="both"/>
        <w:rPr>
          <w:bCs/>
          <w:color w:val="000000"/>
          <w:spacing w:val="-7"/>
          <w:sz w:val="28"/>
          <w:szCs w:val="28"/>
        </w:rPr>
      </w:pPr>
      <w:r w:rsidRPr="00880AFE">
        <w:rPr>
          <w:bCs/>
          <w:color w:val="000000"/>
          <w:spacing w:val="-7"/>
          <w:sz w:val="28"/>
          <w:szCs w:val="28"/>
        </w:rPr>
        <w:t>Настоящее Положение</w:t>
      </w:r>
      <w:r>
        <w:rPr>
          <w:bCs/>
          <w:color w:val="000000"/>
          <w:spacing w:val="-7"/>
          <w:sz w:val="28"/>
          <w:szCs w:val="28"/>
        </w:rPr>
        <w:t xml:space="preserve"> определяет порядок организации и проведения областной заочной интерактивной игры «Мы – патриоты!».</w:t>
      </w:r>
    </w:p>
    <w:p w:rsidR="009F743D" w:rsidRPr="00880AFE" w:rsidRDefault="009F743D" w:rsidP="009F743D">
      <w:pPr>
        <w:shd w:val="clear" w:color="auto" w:fill="FFFFFF"/>
        <w:ind w:firstLine="720"/>
        <w:jc w:val="both"/>
        <w:rPr>
          <w:spacing w:val="-2"/>
          <w:sz w:val="28"/>
          <w:szCs w:val="28"/>
        </w:rPr>
      </w:pPr>
      <w:r w:rsidRPr="00880AFE">
        <w:rPr>
          <w:color w:val="000000"/>
          <w:spacing w:val="4"/>
          <w:sz w:val="28"/>
          <w:szCs w:val="28"/>
        </w:rPr>
        <w:t xml:space="preserve">Цель: </w:t>
      </w:r>
      <w:r w:rsidR="00880AFE" w:rsidRPr="00880AFE">
        <w:rPr>
          <w:color w:val="000000"/>
          <w:spacing w:val="4"/>
          <w:sz w:val="28"/>
          <w:szCs w:val="28"/>
        </w:rPr>
        <w:t>развитие комплекса военно-спортивных игр как одного из факторов гражданско-патриотического воспитания детей и молодежи</w:t>
      </w:r>
      <w:r w:rsidR="00EB3B03" w:rsidRPr="00880AFE">
        <w:rPr>
          <w:color w:val="000000"/>
          <w:spacing w:val="4"/>
          <w:sz w:val="28"/>
          <w:szCs w:val="28"/>
        </w:rPr>
        <w:t>.</w:t>
      </w:r>
    </w:p>
    <w:p w:rsidR="009F743D" w:rsidRPr="00880AFE" w:rsidRDefault="009F743D" w:rsidP="009F743D">
      <w:pPr>
        <w:pStyle w:val="21"/>
        <w:tabs>
          <w:tab w:val="left" w:pos="1800"/>
        </w:tabs>
        <w:spacing w:line="240" w:lineRule="auto"/>
        <w:rPr>
          <w:spacing w:val="-2"/>
          <w:sz w:val="28"/>
          <w:szCs w:val="28"/>
        </w:rPr>
      </w:pPr>
      <w:r w:rsidRPr="00880AFE">
        <w:rPr>
          <w:spacing w:val="-2"/>
          <w:sz w:val="28"/>
          <w:szCs w:val="28"/>
        </w:rPr>
        <w:t>Задачи:</w:t>
      </w:r>
    </w:p>
    <w:p w:rsidR="009F743D" w:rsidRPr="00880AFE" w:rsidRDefault="00EB3B03" w:rsidP="009F743D">
      <w:pPr>
        <w:numPr>
          <w:ilvl w:val="0"/>
          <w:numId w:val="5"/>
        </w:numPr>
        <w:shd w:val="clear" w:color="auto" w:fill="FFFFFF"/>
        <w:tabs>
          <w:tab w:val="left" w:pos="1590"/>
        </w:tabs>
        <w:ind w:left="1497" w:hanging="363"/>
        <w:jc w:val="both"/>
        <w:rPr>
          <w:color w:val="000000"/>
          <w:spacing w:val="-3"/>
          <w:sz w:val="28"/>
          <w:szCs w:val="28"/>
        </w:rPr>
      </w:pPr>
      <w:r w:rsidRPr="00880AFE">
        <w:rPr>
          <w:color w:val="000000"/>
          <w:spacing w:val="-2"/>
          <w:sz w:val="28"/>
          <w:szCs w:val="28"/>
        </w:rPr>
        <w:t>Использование различных</w:t>
      </w:r>
      <w:r w:rsidR="009F743D" w:rsidRPr="00880AFE">
        <w:rPr>
          <w:color w:val="000000"/>
          <w:spacing w:val="-2"/>
          <w:sz w:val="28"/>
          <w:szCs w:val="28"/>
        </w:rPr>
        <w:t xml:space="preserve"> форм и методов игровых и соревновательных </w:t>
      </w:r>
      <w:r w:rsidR="009F743D" w:rsidRPr="00880AFE">
        <w:rPr>
          <w:color w:val="000000"/>
          <w:spacing w:val="6"/>
          <w:sz w:val="28"/>
          <w:szCs w:val="28"/>
        </w:rPr>
        <w:t xml:space="preserve">внеклассных занятий </w:t>
      </w:r>
      <w:r w:rsidRPr="00880AFE">
        <w:rPr>
          <w:color w:val="000000"/>
          <w:spacing w:val="6"/>
          <w:sz w:val="28"/>
          <w:szCs w:val="28"/>
        </w:rPr>
        <w:t>с детьми</w:t>
      </w:r>
      <w:r w:rsidR="009F743D" w:rsidRPr="00880AFE">
        <w:rPr>
          <w:color w:val="000000"/>
          <w:spacing w:val="6"/>
          <w:sz w:val="28"/>
          <w:szCs w:val="28"/>
        </w:rPr>
        <w:t xml:space="preserve"> и молодеж</w:t>
      </w:r>
      <w:r w:rsidRPr="00880AFE">
        <w:rPr>
          <w:color w:val="000000"/>
          <w:spacing w:val="6"/>
          <w:sz w:val="28"/>
          <w:szCs w:val="28"/>
        </w:rPr>
        <w:t>ью</w:t>
      </w:r>
      <w:r w:rsidR="009F743D" w:rsidRPr="00880AFE">
        <w:rPr>
          <w:color w:val="000000"/>
          <w:spacing w:val="6"/>
          <w:sz w:val="28"/>
          <w:szCs w:val="28"/>
        </w:rPr>
        <w:t xml:space="preserve">, воспитывающих </w:t>
      </w:r>
      <w:r w:rsidRPr="00880AFE">
        <w:rPr>
          <w:color w:val="000000"/>
          <w:spacing w:val="7"/>
          <w:sz w:val="28"/>
          <w:szCs w:val="28"/>
        </w:rPr>
        <w:t>толерантность самобытности России</w:t>
      </w:r>
      <w:r w:rsidR="00265CA6" w:rsidRPr="00880AFE">
        <w:rPr>
          <w:color w:val="000000"/>
          <w:spacing w:val="7"/>
          <w:sz w:val="28"/>
          <w:szCs w:val="28"/>
        </w:rPr>
        <w:t xml:space="preserve">, </w:t>
      </w:r>
      <w:r w:rsidR="009F743D" w:rsidRPr="00880AFE">
        <w:rPr>
          <w:color w:val="000000"/>
          <w:spacing w:val="7"/>
          <w:sz w:val="28"/>
          <w:szCs w:val="28"/>
        </w:rPr>
        <w:t xml:space="preserve">коллективизм, самостоятельность и чувство </w:t>
      </w:r>
      <w:r w:rsidR="009F743D" w:rsidRPr="00880AFE">
        <w:rPr>
          <w:color w:val="000000"/>
          <w:spacing w:val="-5"/>
          <w:sz w:val="28"/>
          <w:szCs w:val="28"/>
        </w:rPr>
        <w:t>ответственности за судьбу Отечества;</w:t>
      </w:r>
    </w:p>
    <w:p w:rsidR="009F743D" w:rsidRPr="00880AFE" w:rsidRDefault="009F743D" w:rsidP="009F743D">
      <w:pPr>
        <w:numPr>
          <w:ilvl w:val="0"/>
          <w:numId w:val="5"/>
        </w:numPr>
        <w:shd w:val="clear" w:color="auto" w:fill="FFFFFF"/>
        <w:tabs>
          <w:tab w:val="left" w:pos="1590"/>
        </w:tabs>
        <w:ind w:left="1497" w:hanging="363"/>
        <w:jc w:val="both"/>
        <w:rPr>
          <w:color w:val="000000"/>
          <w:spacing w:val="3"/>
          <w:sz w:val="28"/>
          <w:szCs w:val="28"/>
        </w:rPr>
      </w:pPr>
      <w:r w:rsidRPr="00880AFE">
        <w:rPr>
          <w:color w:val="000000"/>
          <w:spacing w:val="-3"/>
          <w:sz w:val="28"/>
          <w:szCs w:val="28"/>
        </w:rPr>
        <w:t xml:space="preserve">Повышение роли </w:t>
      </w:r>
      <w:r w:rsidR="00EB3B03" w:rsidRPr="00880AFE">
        <w:rPr>
          <w:color w:val="000000"/>
          <w:spacing w:val="-3"/>
          <w:sz w:val="28"/>
          <w:szCs w:val="28"/>
        </w:rPr>
        <w:t>военно-патриотической</w:t>
      </w:r>
      <w:r w:rsidRPr="00880AFE">
        <w:rPr>
          <w:color w:val="000000"/>
          <w:spacing w:val="-3"/>
          <w:sz w:val="28"/>
          <w:szCs w:val="28"/>
        </w:rPr>
        <w:t xml:space="preserve"> игр</w:t>
      </w:r>
      <w:r w:rsidR="00EB3B03" w:rsidRPr="00880AFE">
        <w:rPr>
          <w:color w:val="000000"/>
          <w:spacing w:val="-3"/>
          <w:sz w:val="28"/>
          <w:szCs w:val="28"/>
        </w:rPr>
        <w:t>ы «</w:t>
      </w:r>
      <w:proofErr w:type="spellStart"/>
      <w:r w:rsidR="00EB3B03" w:rsidRPr="00880AFE">
        <w:rPr>
          <w:color w:val="000000"/>
          <w:spacing w:val="-3"/>
          <w:sz w:val="28"/>
          <w:szCs w:val="28"/>
        </w:rPr>
        <w:t>Зарничка</w:t>
      </w:r>
      <w:proofErr w:type="spellEnd"/>
      <w:r w:rsidR="00EB3B03" w:rsidRPr="00880AFE">
        <w:rPr>
          <w:color w:val="000000"/>
          <w:spacing w:val="-3"/>
          <w:sz w:val="28"/>
          <w:szCs w:val="28"/>
        </w:rPr>
        <w:t>»</w:t>
      </w:r>
      <w:r w:rsidRPr="00880AFE">
        <w:rPr>
          <w:color w:val="000000"/>
          <w:spacing w:val="-3"/>
          <w:sz w:val="28"/>
          <w:szCs w:val="28"/>
        </w:rPr>
        <w:t xml:space="preserve"> и формирование у подростков </w:t>
      </w:r>
      <w:r w:rsidRPr="00880AFE">
        <w:rPr>
          <w:color w:val="000000"/>
          <w:spacing w:val="4"/>
          <w:sz w:val="28"/>
          <w:szCs w:val="28"/>
        </w:rPr>
        <w:t>морально-психологической устойчивости в преодолении трудностей</w:t>
      </w:r>
      <w:r w:rsidR="00EB3B03" w:rsidRPr="00880AFE">
        <w:rPr>
          <w:color w:val="000000"/>
          <w:spacing w:val="4"/>
          <w:sz w:val="28"/>
          <w:szCs w:val="28"/>
        </w:rPr>
        <w:t>, командного духа</w:t>
      </w:r>
      <w:r w:rsidRPr="00880AFE">
        <w:rPr>
          <w:color w:val="000000"/>
          <w:spacing w:val="4"/>
          <w:sz w:val="28"/>
          <w:szCs w:val="28"/>
        </w:rPr>
        <w:t>;</w:t>
      </w:r>
    </w:p>
    <w:p w:rsidR="00AB261C" w:rsidRPr="00880AFE" w:rsidRDefault="00AB261C" w:rsidP="009F743D">
      <w:pPr>
        <w:numPr>
          <w:ilvl w:val="0"/>
          <w:numId w:val="5"/>
        </w:numPr>
        <w:shd w:val="clear" w:color="auto" w:fill="FFFFFF"/>
        <w:tabs>
          <w:tab w:val="left" w:pos="1590"/>
        </w:tabs>
        <w:ind w:left="1497" w:hanging="363"/>
        <w:jc w:val="both"/>
        <w:rPr>
          <w:sz w:val="28"/>
          <w:szCs w:val="28"/>
        </w:rPr>
      </w:pPr>
      <w:r w:rsidRPr="00880AFE">
        <w:rPr>
          <w:color w:val="000000"/>
          <w:spacing w:val="-5"/>
          <w:sz w:val="28"/>
          <w:szCs w:val="28"/>
        </w:rPr>
        <w:t>Привлечение участников проекта к информационно-коммуникационным технологиям.</w:t>
      </w:r>
    </w:p>
    <w:p w:rsidR="009F743D" w:rsidRPr="00880AFE" w:rsidRDefault="009F743D" w:rsidP="009F743D">
      <w:pPr>
        <w:shd w:val="clear" w:color="auto" w:fill="FFFFFF"/>
        <w:tabs>
          <w:tab w:val="left" w:pos="0"/>
        </w:tabs>
        <w:ind w:firstLine="720"/>
        <w:jc w:val="both"/>
        <w:rPr>
          <w:sz w:val="28"/>
          <w:szCs w:val="28"/>
        </w:rPr>
      </w:pPr>
    </w:p>
    <w:p w:rsidR="009F743D" w:rsidRPr="00880AFE" w:rsidRDefault="009F743D" w:rsidP="00F01BB1">
      <w:pPr>
        <w:shd w:val="clear" w:color="auto" w:fill="FFFFFF"/>
        <w:tabs>
          <w:tab w:val="left" w:pos="269"/>
        </w:tabs>
        <w:jc w:val="center"/>
        <w:rPr>
          <w:b/>
          <w:bCs/>
          <w:color w:val="000000"/>
          <w:spacing w:val="-6"/>
          <w:sz w:val="28"/>
          <w:szCs w:val="28"/>
        </w:rPr>
      </w:pPr>
      <w:r w:rsidRPr="00880AFE">
        <w:rPr>
          <w:b/>
          <w:bCs/>
          <w:color w:val="000000"/>
          <w:spacing w:val="-13"/>
          <w:sz w:val="28"/>
          <w:szCs w:val="28"/>
        </w:rPr>
        <w:t>2.</w:t>
      </w:r>
      <w:r w:rsidRPr="00880AFE">
        <w:rPr>
          <w:b/>
          <w:bCs/>
          <w:color w:val="000000"/>
          <w:sz w:val="28"/>
          <w:szCs w:val="28"/>
        </w:rPr>
        <w:tab/>
      </w:r>
      <w:r w:rsidR="00626727">
        <w:rPr>
          <w:b/>
          <w:bCs/>
          <w:color w:val="000000"/>
          <w:spacing w:val="-6"/>
          <w:sz w:val="28"/>
          <w:szCs w:val="28"/>
        </w:rPr>
        <w:t>Организаторы игры</w:t>
      </w:r>
      <w:r w:rsidR="00265CA6" w:rsidRPr="00880AFE">
        <w:rPr>
          <w:b/>
          <w:bCs/>
          <w:color w:val="000000"/>
          <w:spacing w:val="-6"/>
          <w:sz w:val="28"/>
          <w:szCs w:val="28"/>
        </w:rPr>
        <w:t>.</w:t>
      </w:r>
    </w:p>
    <w:p w:rsidR="00265CA6" w:rsidRPr="00880AFE" w:rsidRDefault="00265CA6" w:rsidP="00F01BB1">
      <w:pPr>
        <w:shd w:val="clear" w:color="auto" w:fill="FFFFFF"/>
        <w:tabs>
          <w:tab w:val="left" w:pos="269"/>
        </w:tabs>
        <w:jc w:val="center"/>
        <w:rPr>
          <w:color w:val="000000"/>
          <w:spacing w:val="-5"/>
          <w:sz w:val="28"/>
          <w:szCs w:val="28"/>
        </w:rPr>
      </w:pPr>
    </w:p>
    <w:p w:rsidR="009F743D" w:rsidRPr="00880AFE" w:rsidRDefault="009F743D" w:rsidP="009F743D">
      <w:pPr>
        <w:ind w:firstLine="720"/>
        <w:jc w:val="both"/>
        <w:rPr>
          <w:sz w:val="28"/>
          <w:szCs w:val="28"/>
        </w:rPr>
      </w:pPr>
      <w:r w:rsidRPr="00880AFE">
        <w:rPr>
          <w:color w:val="000000"/>
          <w:spacing w:val="-5"/>
          <w:sz w:val="28"/>
          <w:szCs w:val="28"/>
        </w:rPr>
        <w:t>Организаторами игры выступа</w:t>
      </w:r>
      <w:r w:rsidR="00CC61E3" w:rsidRPr="00880AFE">
        <w:rPr>
          <w:color w:val="000000"/>
          <w:spacing w:val="-5"/>
          <w:sz w:val="28"/>
          <w:szCs w:val="28"/>
        </w:rPr>
        <w:t xml:space="preserve">ет Свердловская областная общественная молодежная организация «Ассоциация патриотических отрядов «Возвращение», при поддержке </w:t>
      </w:r>
      <w:r w:rsidR="00EB3B03" w:rsidRPr="00880AFE">
        <w:rPr>
          <w:sz w:val="28"/>
          <w:szCs w:val="28"/>
        </w:rPr>
        <w:t>Министерства</w:t>
      </w:r>
      <w:r w:rsidRPr="00880AFE">
        <w:rPr>
          <w:sz w:val="28"/>
          <w:szCs w:val="28"/>
        </w:rPr>
        <w:t xml:space="preserve"> образования и молодежной политики Свердловской области</w:t>
      </w:r>
      <w:r w:rsidR="00CC61E3" w:rsidRPr="00880AFE">
        <w:rPr>
          <w:sz w:val="28"/>
          <w:szCs w:val="28"/>
        </w:rPr>
        <w:t>.</w:t>
      </w:r>
    </w:p>
    <w:p w:rsidR="009F743D" w:rsidRPr="00880AFE" w:rsidRDefault="009F743D" w:rsidP="009F743D">
      <w:pPr>
        <w:ind w:firstLine="720"/>
        <w:jc w:val="both"/>
        <w:rPr>
          <w:sz w:val="28"/>
          <w:szCs w:val="28"/>
        </w:rPr>
      </w:pPr>
    </w:p>
    <w:p w:rsidR="009F743D" w:rsidRPr="00880AFE" w:rsidRDefault="009F743D" w:rsidP="00265CA6">
      <w:pPr>
        <w:pStyle w:val="aa"/>
        <w:numPr>
          <w:ilvl w:val="0"/>
          <w:numId w:val="36"/>
        </w:numPr>
        <w:shd w:val="clear" w:color="auto" w:fill="FFFFFF"/>
        <w:tabs>
          <w:tab w:val="left" w:pos="269"/>
        </w:tabs>
        <w:jc w:val="center"/>
        <w:rPr>
          <w:b/>
          <w:bCs/>
          <w:color w:val="000000"/>
          <w:spacing w:val="-7"/>
          <w:sz w:val="28"/>
          <w:szCs w:val="28"/>
        </w:rPr>
      </w:pPr>
      <w:r w:rsidRPr="00880AFE">
        <w:rPr>
          <w:b/>
          <w:bCs/>
          <w:color w:val="000000"/>
          <w:spacing w:val="-7"/>
          <w:sz w:val="28"/>
          <w:szCs w:val="28"/>
        </w:rPr>
        <w:t>Участники игры</w:t>
      </w:r>
      <w:r w:rsidR="00265CA6" w:rsidRPr="00880AFE">
        <w:rPr>
          <w:b/>
          <w:bCs/>
          <w:color w:val="000000"/>
          <w:spacing w:val="-7"/>
          <w:sz w:val="28"/>
          <w:szCs w:val="28"/>
        </w:rPr>
        <w:t>.</w:t>
      </w:r>
    </w:p>
    <w:p w:rsidR="00265CA6" w:rsidRPr="00880AFE" w:rsidRDefault="00265CA6" w:rsidP="00265CA6">
      <w:pPr>
        <w:pStyle w:val="aa"/>
        <w:shd w:val="clear" w:color="auto" w:fill="FFFFFF"/>
        <w:tabs>
          <w:tab w:val="left" w:pos="269"/>
        </w:tabs>
        <w:jc w:val="center"/>
        <w:rPr>
          <w:sz w:val="28"/>
          <w:szCs w:val="28"/>
        </w:rPr>
      </w:pPr>
    </w:p>
    <w:p w:rsidR="009F743D" w:rsidRPr="00880AFE" w:rsidRDefault="009F743D" w:rsidP="009F743D">
      <w:pPr>
        <w:shd w:val="clear" w:color="auto" w:fill="FFFFFF"/>
        <w:ind w:left="67" w:right="10" w:firstLine="701"/>
        <w:jc w:val="both"/>
        <w:rPr>
          <w:color w:val="000000"/>
          <w:spacing w:val="3"/>
          <w:sz w:val="28"/>
          <w:szCs w:val="28"/>
        </w:rPr>
      </w:pPr>
      <w:r w:rsidRPr="00880AFE">
        <w:rPr>
          <w:sz w:val="28"/>
          <w:szCs w:val="28"/>
        </w:rPr>
        <w:t xml:space="preserve">Участниками заочной игры выступают команды образовательных </w:t>
      </w:r>
      <w:r w:rsidR="00F01BB1" w:rsidRPr="00880AFE">
        <w:rPr>
          <w:sz w:val="28"/>
          <w:szCs w:val="28"/>
        </w:rPr>
        <w:t>организаций</w:t>
      </w:r>
      <w:r w:rsidRPr="00880AFE">
        <w:rPr>
          <w:sz w:val="28"/>
          <w:szCs w:val="28"/>
        </w:rPr>
        <w:t xml:space="preserve"> различного профиля. Состав команды до 30 чел. </w:t>
      </w:r>
      <w:r w:rsidRPr="00880AFE">
        <w:rPr>
          <w:color w:val="000000"/>
          <w:spacing w:val="-6"/>
          <w:sz w:val="28"/>
          <w:szCs w:val="28"/>
        </w:rPr>
        <w:t xml:space="preserve">Участники игры выступают </w:t>
      </w:r>
      <w:r w:rsidRPr="00880AFE">
        <w:rPr>
          <w:color w:val="000000"/>
          <w:spacing w:val="-5"/>
          <w:sz w:val="28"/>
          <w:szCs w:val="28"/>
        </w:rPr>
        <w:t>в 3 (трех)</w:t>
      </w:r>
      <w:r w:rsidR="00F01BB1" w:rsidRPr="00880AFE">
        <w:rPr>
          <w:color w:val="000000"/>
          <w:spacing w:val="-5"/>
          <w:sz w:val="28"/>
          <w:szCs w:val="28"/>
        </w:rPr>
        <w:t xml:space="preserve"> возрастных</w:t>
      </w:r>
      <w:r w:rsidRPr="00880AFE">
        <w:rPr>
          <w:color w:val="000000"/>
          <w:spacing w:val="-5"/>
          <w:sz w:val="28"/>
          <w:szCs w:val="28"/>
        </w:rPr>
        <w:t xml:space="preserve"> группах:</w:t>
      </w:r>
    </w:p>
    <w:p w:rsidR="009F743D" w:rsidRPr="00880AFE" w:rsidRDefault="009F743D" w:rsidP="009F743D">
      <w:pPr>
        <w:numPr>
          <w:ilvl w:val="0"/>
          <w:numId w:val="4"/>
        </w:numPr>
        <w:shd w:val="clear" w:color="auto" w:fill="FFFFFF"/>
        <w:tabs>
          <w:tab w:val="clear" w:pos="1498"/>
          <w:tab w:val="num" w:pos="284"/>
        </w:tabs>
        <w:ind w:left="0" w:firstLine="0"/>
        <w:jc w:val="both"/>
        <w:rPr>
          <w:color w:val="000000"/>
          <w:spacing w:val="3"/>
          <w:sz w:val="28"/>
          <w:szCs w:val="28"/>
        </w:rPr>
      </w:pPr>
      <w:r w:rsidRPr="00880AFE">
        <w:rPr>
          <w:color w:val="000000"/>
          <w:spacing w:val="3"/>
          <w:sz w:val="28"/>
          <w:szCs w:val="28"/>
        </w:rPr>
        <w:t xml:space="preserve">Младшая группа - 1-4 классы общеобразовательных </w:t>
      </w:r>
      <w:r w:rsidR="00F01BB1" w:rsidRPr="00880AFE">
        <w:rPr>
          <w:color w:val="000000"/>
          <w:spacing w:val="3"/>
          <w:sz w:val="28"/>
          <w:szCs w:val="28"/>
        </w:rPr>
        <w:t>организаций или команды детей в возрасте 7 – 11 лет;</w:t>
      </w:r>
    </w:p>
    <w:p w:rsidR="009F743D" w:rsidRPr="00880AFE" w:rsidRDefault="009F743D" w:rsidP="009F743D">
      <w:pPr>
        <w:numPr>
          <w:ilvl w:val="0"/>
          <w:numId w:val="4"/>
        </w:numPr>
        <w:shd w:val="clear" w:color="auto" w:fill="FFFFFF"/>
        <w:tabs>
          <w:tab w:val="clear" w:pos="1498"/>
          <w:tab w:val="num" w:pos="284"/>
        </w:tabs>
        <w:ind w:left="0" w:firstLine="0"/>
        <w:jc w:val="both"/>
        <w:rPr>
          <w:color w:val="000000"/>
          <w:spacing w:val="5"/>
          <w:sz w:val="28"/>
          <w:szCs w:val="28"/>
        </w:rPr>
      </w:pPr>
      <w:r w:rsidRPr="00880AFE">
        <w:rPr>
          <w:color w:val="000000"/>
          <w:spacing w:val="3"/>
          <w:sz w:val="28"/>
          <w:szCs w:val="28"/>
        </w:rPr>
        <w:lastRenderedPageBreak/>
        <w:t xml:space="preserve">Средняя группа – 5-8 классы общеобразовательных </w:t>
      </w:r>
      <w:r w:rsidR="00F01BB1" w:rsidRPr="00880AFE">
        <w:rPr>
          <w:color w:val="000000"/>
          <w:spacing w:val="3"/>
          <w:sz w:val="28"/>
          <w:szCs w:val="28"/>
        </w:rPr>
        <w:t>организаций или команды детей</w:t>
      </w:r>
      <w:r w:rsidR="00CC61E3" w:rsidRPr="00880AFE">
        <w:rPr>
          <w:color w:val="000000"/>
          <w:spacing w:val="3"/>
          <w:sz w:val="28"/>
          <w:szCs w:val="28"/>
        </w:rPr>
        <w:t xml:space="preserve"> и молодежи</w:t>
      </w:r>
      <w:r w:rsidR="00F01BB1" w:rsidRPr="00880AFE">
        <w:rPr>
          <w:color w:val="000000"/>
          <w:spacing w:val="3"/>
          <w:sz w:val="28"/>
          <w:szCs w:val="28"/>
        </w:rPr>
        <w:t xml:space="preserve"> в возрасте 1</w:t>
      </w:r>
      <w:r w:rsidR="00CC61E3" w:rsidRPr="00880AFE">
        <w:rPr>
          <w:color w:val="000000"/>
          <w:spacing w:val="3"/>
          <w:sz w:val="28"/>
          <w:szCs w:val="28"/>
        </w:rPr>
        <w:t>1</w:t>
      </w:r>
      <w:r w:rsidR="00F01BB1" w:rsidRPr="00880AFE">
        <w:rPr>
          <w:color w:val="000000"/>
          <w:spacing w:val="3"/>
          <w:sz w:val="28"/>
          <w:szCs w:val="28"/>
        </w:rPr>
        <w:t xml:space="preserve"> – 1</w:t>
      </w:r>
      <w:r w:rsidR="00CC61E3" w:rsidRPr="00880AFE">
        <w:rPr>
          <w:color w:val="000000"/>
          <w:spacing w:val="3"/>
          <w:sz w:val="28"/>
          <w:szCs w:val="28"/>
        </w:rPr>
        <w:t>4</w:t>
      </w:r>
      <w:r w:rsidR="00F01BB1" w:rsidRPr="00880AFE">
        <w:rPr>
          <w:color w:val="000000"/>
          <w:spacing w:val="3"/>
          <w:sz w:val="28"/>
          <w:szCs w:val="28"/>
        </w:rPr>
        <w:t xml:space="preserve"> лет</w:t>
      </w:r>
      <w:r w:rsidRPr="00880AFE">
        <w:rPr>
          <w:color w:val="000000"/>
          <w:sz w:val="28"/>
          <w:szCs w:val="28"/>
        </w:rPr>
        <w:t>.</w:t>
      </w:r>
    </w:p>
    <w:p w:rsidR="009F743D" w:rsidRPr="00880AFE" w:rsidRDefault="009F743D" w:rsidP="009F743D">
      <w:pPr>
        <w:numPr>
          <w:ilvl w:val="0"/>
          <w:numId w:val="4"/>
        </w:numPr>
        <w:shd w:val="clear" w:color="auto" w:fill="FFFFFF"/>
        <w:tabs>
          <w:tab w:val="clear" w:pos="1498"/>
          <w:tab w:val="num" w:pos="284"/>
        </w:tabs>
        <w:ind w:left="0" w:firstLine="0"/>
        <w:jc w:val="both"/>
        <w:rPr>
          <w:color w:val="000000"/>
          <w:sz w:val="28"/>
          <w:szCs w:val="28"/>
        </w:rPr>
      </w:pPr>
      <w:r w:rsidRPr="00880AFE">
        <w:rPr>
          <w:color w:val="000000"/>
          <w:spacing w:val="5"/>
          <w:sz w:val="28"/>
          <w:szCs w:val="28"/>
        </w:rPr>
        <w:t>Старшая группа - 9-11 классы</w:t>
      </w:r>
      <w:r w:rsidRPr="00880AFE">
        <w:rPr>
          <w:color w:val="000000"/>
          <w:spacing w:val="3"/>
          <w:sz w:val="28"/>
          <w:szCs w:val="28"/>
        </w:rPr>
        <w:t xml:space="preserve"> общеобразовательных </w:t>
      </w:r>
      <w:r w:rsidR="00F01BB1" w:rsidRPr="00880AFE">
        <w:rPr>
          <w:color w:val="000000"/>
          <w:spacing w:val="3"/>
          <w:sz w:val="28"/>
          <w:szCs w:val="28"/>
        </w:rPr>
        <w:t>организаций</w:t>
      </w:r>
      <w:r w:rsidR="00880AFE">
        <w:rPr>
          <w:color w:val="000000"/>
          <w:spacing w:val="3"/>
          <w:sz w:val="28"/>
          <w:szCs w:val="28"/>
        </w:rPr>
        <w:t>, студенты средне-профессиональных образовательных учреждений</w:t>
      </w:r>
      <w:r w:rsidR="00F01BB1" w:rsidRPr="00880AFE">
        <w:rPr>
          <w:color w:val="000000"/>
          <w:spacing w:val="3"/>
          <w:sz w:val="28"/>
          <w:szCs w:val="28"/>
        </w:rPr>
        <w:t xml:space="preserve"> или команды молодежи в возрасте 1</w:t>
      </w:r>
      <w:r w:rsidR="00CC61E3" w:rsidRPr="00880AFE">
        <w:rPr>
          <w:color w:val="000000"/>
          <w:spacing w:val="3"/>
          <w:sz w:val="28"/>
          <w:szCs w:val="28"/>
        </w:rPr>
        <w:t>5</w:t>
      </w:r>
      <w:r w:rsidR="00F01BB1" w:rsidRPr="00880AFE">
        <w:rPr>
          <w:color w:val="000000"/>
          <w:spacing w:val="3"/>
          <w:sz w:val="28"/>
          <w:szCs w:val="28"/>
        </w:rPr>
        <w:t xml:space="preserve"> – </w:t>
      </w:r>
      <w:r w:rsidR="00880AFE">
        <w:rPr>
          <w:color w:val="000000"/>
          <w:spacing w:val="3"/>
          <w:sz w:val="28"/>
          <w:szCs w:val="28"/>
        </w:rPr>
        <w:t>20</w:t>
      </w:r>
      <w:r w:rsidR="00F01BB1" w:rsidRPr="00880AFE">
        <w:rPr>
          <w:color w:val="000000"/>
          <w:spacing w:val="3"/>
          <w:sz w:val="28"/>
          <w:szCs w:val="28"/>
        </w:rPr>
        <w:t xml:space="preserve"> лет</w:t>
      </w:r>
      <w:r w:rsidRPr="00880AFE">
        <w:rPr>
          <w:color w:val="000000"/>
          <w:sz w:val="28"/>
          <w:szCs w:val="28"/>
        </w:rPr>
        <w:t>.</w:t>
      </w:r>
    </w:p>
    <w:p w:rsidR="003D5087" w:rsidRPr="00880AFE" w:rsidRDefault="003D5087" w:rsidP="009F743D">
      <w:pPr>
        <w:ind w:left="540"/>
        <w:jc w:val="both"/>
        <w:rPr>
          <w:color w:val="000000"/>
          <w:sz w:val="28"/>
          <w:szCs w:val="28"/>
        </w:rPr>
      </w:pPr>
    </w:p>
    <w:p w:rsidR="004366F7" w:rsidRPr="004366F7" w:rsidRDefault="004366F7" w:rsidP="004366F7">
      <w:pPr>
        <w:pStyle w:val="aa"/>
        <w:numPr>
          <w:ilvl w:val="0"/>
          <w:numId w:val="36"/>
        </w:numPr>
        <w:shd w:val="clear" w:color="auto" w:fill="FFFFFF"/>
        <w:tabs>
          <w:tab w:val="left" w:pos="284"/>
        </w:tabs>
        <w:jc w:val="center"/>
        <w:rPr>
          <w:bCs/>
          <w:sz w:val="28"/>
          <w:szCs w:val="28"/>
        </w:rPr>
      </w:pPr>
      <w:r w:rsidRPr="004366F7">
        <w:rPr>
          <w:b/>
          <w:bCs/>
          <w:sz w:val="28"/>
          <w:szCs w:val="28"/>
        </w:rPr>
        <w:t>Форма проведения игры.</w:t>
      </w:r>
    </w:p>
    <w:p w:rsidR="004366F7" w:rsidRPr="004366F7" w:rsidRDefault="004366F7" w:rsidP="004366F7">
      <w:pPr>
        <w:shd w:val="clear" w:color="auto" w:fill="FFFFFF"/>
        <w:tabs>
          <w:tab w:val="left" w:pos="284"/>
        </w:tabs>
        <w:ind w:left="786"/>
        <w:contextualSpacing/>
        <w:jc w:val="center"/>
        <w:rPr>
          <w:bCs/>
          <w:sz w:val="28"/>
          <w:szCs w:val="28"/>
        </w:rPr>
      </w:pPr>
    </w:p>
    <w:p w:rsidR="004366F7" w:rsidRPr="004366F7" w:rsidRDefault="004366F7" w:rsidP="004366F7">
      <w:pPr>
        <w:shd w:val="clear" w:color="auto" w:fill="FFFFFF"/>
        <w:tabs>
          <w:tab w:val="left" w:pos="355"/>
        </w:tabs>
        <w:ind w:firstLine="709"/>
        <w:jc w:val="both"/>
        <w:rPr>
          <w:b/>
          <w:bCs/>
          <w:color w:val="000000"/>
          <w:spacing w:val="-13"/>
          <w:sz w:val="28"/>
          <w:szCs w:val="28"/>
        </w:rPr>
      </w:pPr>
      <w:r w:rsidRPr="004366F7">
        <w:rPr>
          <w:bCs/>
          <w:sz w:val="28"/>
          <w:szCs w:val="28"/>
        </w:rPr>
        <w:t xml:space="preserve">Игра проходит дистанционно в </w:t>
      </w:r>
      <w:r w:rsidRPr="004366F7">
        <w:rPr>
          <w:sz w:val="28"/>
          <w:szCs w:val="28"/>
        </w:rPr>
        <w:t xml:space="preserve">образовательных организациях муниципальных </w:t>
      </w:r>
      <w:r w:rsidR="000B24EF" w:rsidRPr="004366F7">
        <w:rPr>
          <w:sz w:val="28"/>
          <w:szCs w:val="28"/>
        </w:rPr>
        <w:t>образований</w:t>
      </w:r>
      <w:bookmarkStart w:id="0" w:name="_GoBack"/>
      <w:bookmarkEnd w:id="0"/>
      <w:r w:rsidRPr="004366F7">
        <w:rPr>
          <w:sz w:val="28"/>
          <w:szCs w:val="28"/>
        </w:rPr>
        <w:t xml:space="preserve"> Свердловской области.</w:t>
      </w:r>
    </w:p>
    <w:p w:rsidR="004366F7" w:rsidRPr="004366F7" w:rsidRDefault="004366F7" w:rsidP="004366F7">
      <w:pPr>
        <w:shd w:val="clear" w:color="auto" w:fill="FFFFFF"/>
        <w:tabs>
          <w:tab w:val="left" w:pos="284"/>
        </w:tabs>
        <w:ind w:firstLine="709"/>
        <w:contextualSpacing/>
        <w:jc w:val="both"/>
        <w:rPr>
          <w:bCs/>
          <w:sz w:val="28"/>
          <w:szCs w:val="28"/>
        </w:rPr>
      </w:pPr>
      <w:r w:rsidRPr="004366F7">
        <w:rPr>
          <w:bCs/>
          <w:sz w:val="28"/>
          <w:szCs w:val="28"/>
        </w:rPr>
        <w:t xml:space="preserve">Результаты команд транслируются на сайте </w:t>
      </w:r>
      <w:proofErr w:type="spellStart"/>
      <w:r w:rsidRPr="004366F7">
        <w:rPr>
          <w:bCs/>
          <w:sz w:val="28"/>
          <w:szCs w:val="28"/>
          <w:lang w:val="en-US"/>
        </w:rPr>
        <w:t>sl</w:t>
      </w:r>
      <w:proofErr w:type="spellEnd"/>
      <w:proofErr w:type="gramStart"/>
      <w:r w:rsidRPr="004366F7">
        <w:rPr>
          <w:bCs/>
          <w:sz w:val="28"/>
          <w:szCs w:val="28"/>
        </w:rPr>
        <w:t>а</w:t>
      </w:r>
      <w:proofErr w:type="spellStart"/>
      <w:proofErr w:type="gramEnd"/>
      <w:r w:rsidRPr="004366F7">
        <w:rPr>
          <w:bCs/>
          <w:sz w:val="28"/>
          <w:szCs w:val="28"/>
          <w:lang w:val="en-US"/>
        </w:rPr>
        <w:t>vaurala</w:t>
      </w:r>
      <w:proofErr w:type="spellEnd"/>
      <w:r w:rsidRPr="004366F7">
        <w:rPr>
          <w:bCs/>
          <w:sz w:val="28"/>
          <w:szCs w:val="28"/>
        </w:rPr>
        <w:t>.</w:t>
      </w:r>
      <w:proofErr w:type="spellStart"/>
      <w:r w:rsidRPr="004366F7">
        <w:rPr>
          <w:bCs/>
          <w:sz w:val="28"/>
          <w:szCs w:val="28"/>
          <w:lang w:val="en-US"/>
        </w:rPr>
        <w:t>ru</w:t>
      </w:r>
      <w:proofErr w:type="spellEnd"/>
      <w:r w:rsidRPr="004366F7">
        <w:rPr>
          <w:bCs/>
          <w:sz w:val="28"/>
          <w:szCs w:val="28"/>
        </w:rPr>
        <w:t>, группе организации в социальной сети «</w:t>
      </w:r>
      <w:proofErr w:type="spellStart"/>
      <w:r w:rsidRPr="004366F7">
        <w:rPr>
          <w:bCs/>
          <w:sz w:val="28"/>
          <w:szCs w:val="28"/>
        </w:rPr>
        <w:t>ВКонтакте</w:t>
      </w:r>
      <w:proofErr w:type="spellEnd"/>
      <w:r w:rsidRPr="004366F7">
        <w:rPr>
          <w:bCs/>
          <w:sz w:val="28"/>
          <w:szCs w:val="28"/>
        </w:rPr>
        <w:t xml:space="preserve">», Телеграмм-канале. </w:t>
      </w:r>
    </w:p>
    <w:p w:rsidR="004366F7" w:rsidRDefault="004366F7" w:rsidP="004366F7">
      <w:pPr>
        <w:pStyle w:val="aa"/>
        <w:shd w:val="clear" w:color="auto" w:fill="FFFFFF"/>
        <w:tabs>
          <w:tab w:val="left" w:pos="355"/>
        </w:tabs>
        <w:ind w:left="427"/>
        <w:jc w:val="center"/>
        <w:rPr>
          <w:b/>
          <w:bCs/>
          <w:color w:val="000000"/>
          <w:spacing w:val="-13"/>
          <w:sz w:val="28"/>
          <w:szCs w:val="28"/>
        </w:rPr>
      </w:pPr>
    </w:p>
    <w:p w:rsidR="009F743D" w:rsidRPr="00880AFE" w:rsidRDefault="00880AFE" w:rsidP="004366F7">
      <w:pPr>
        <w:pStyle w:val="aa"/>
        <w:numPr>
          <w:ilvl w:val="0"/>
          <w:numId w:val="36"/>
        </w:numPr>
        <w:shd w:val="clear" w:color="auto" w:fill="FFFFFF"/>
        <w:tabs>
          <w:tab w:val="left" w:pos="355"/>
        </w:tabs>
        <w:jc w:val="center"/>
        <w:rPr>
          <w:b/>
          <w:bCs/>
          <w:color w:val="000000"/>
          <w:spacing w:val="-8"/>
          <w:sz w:val="28"/>
          <w:szCs w:val="28"/>
        </w:rPr>
      </w:pPr>
      <w:r>
        <w:rPr>
          <w:b/>
          <w:bCs/>
          <w:color w:val="000000"/>
          <w:spacing w:val="-8"/>
          <w:sz w:val="28"/>
          <w:szCs w:val="28"/>
        </w:rPr>
        <w:t>Сроки</w:t>
      </w:r>
      <w:r w:rsidR="009F743D" w:rsidRPr="00880AFE">
        <w:rPr>
          <w:b/>
          <w:bCs/>
          <w:color w:val="000000"/>
          <w:spacing w:val="-8"/>
          <w:sz w:val="28"/>
          <w:szCs w:val="28"/>
        </w:rPr>
        <w:t xml:space="preserve"> проведения</w:t>
      </w:r>
      <w:r>
        <w:rPr>
          <w:b/>
          <w:bCs/>
          <w:color w:val="000000"/>
          <w:spacing w:val="-8"/>
          <w:sz w:val="28"/>
          <w:szCs w:val="28"/>
        </w:rPr>
        <w:t xml:space="preserve"> игры</w:t>
      </w:r>
      <w:r w:rsidR="00265CA6" w:rsidRPr="00880AFE">
        <w:rPr>
          <w:b/>
          <w:bCs/>
          <w:color w:val="000000"/>
          <w:spacing w:val="-8"/>
          <w:sz w:val="28"/>
          <w:szCs w:val="28"/>
        </w:rPr>
        <w:t>.</w:t>
      </w:r>
    </w:p>
    <w:p w:rsidR="00265CA6" w:rsidRPr="00880AFE" w:rsidRDefault="00265CA6" w:rsidP="00265CA6">
      <w:pPr>
        <w:pStyle w:val="aa"/>
        <w:shd w:val="clear" w:color="auto" w:fill="FFFFFF"/>
        <w:tabs>
          <w:tab w:val="left" w:pos="355"/>
        </w:tabs>
        <w:ind w:left="427"/>
        <w:jc w:val="center"/>
        <w:rPr>
          <w:color w:val="000000"/>
          <w:spacing w:val="-5"/>
          <w:sz w:val="28"/>
          <w:szCs w:val="28"/>
        </w:rPr>
      </w:pPr>
    </w:p>
    <w:p w:rsidR="009F743D" w:rsidRDefault="009F743D" w:rsidP="009F743D">
      <w:pPr>
        <w:shd w:val="clear" w:color="auto" w:fill="FFFFFF"/>
        <w:ind w:left="451" w:firstLine="258"/>
        <w:rPr>
          <w:color w:val="000000"/>
          <w:spacing w:val="-5"/>
          <w:sz w:val="28"/>
          <w:szCs w:val="28"/>
        </w:rPr>
      </w:pPr>
      <w:r w:rsidRPr="00880AFE">
        <w:rPr>
          <w:color w:val="000000"/>
          <w:spacing w:val="-5"/>
          <w:sz w:val="28"/>
          <w:szCs w:val="28"/>
        </w:rPr>
        <w:t xml:space="preserve">С </w:t>
      </w:r>
      <w:r w:rsidR="00265CA6" w:rsidRPr="00880AFE">
        <w:rPr>
          <w:color w:val="000000"/>
          <w:spacing w:val="-5"/>
          <w:sz w:val="28"/>
          <w:szCs w:val="28"/>
        </w:rPr>
        <w:t>01</w:t>
      </w:r>
      <w:r w:rsidR="00CC61E3" w:rsidRPr="00880AFE">
        <w:rPr>
          <w:color w:val="000000"/>
          <w:spacing w:val="-5"/>
          <w:sz w:val="28"/>
          <w:szCs w:val="28"/>
        </w:rPr>
        <w:t xml:space="preserve"> сентября</w:t>
      </w:r>
      <w:r w:rsidRPr="00880AFE">
        <w:rPr>
          <w:color w:val="000000"/>
          <w:spacing w:val="-5"/>
          <w:sz w:val="28"/>
          <w:szCs w:val="28"/>
        </w:rPr>
        <w:t xml:space="preserve"> 20</w:t>
      </w:r>
      <w:r w:rsidR="00F01BB1" w:rsidRPr="00880AFE">
        <w:rPr>
          <w:color w:val="000000"/>
          <w:spacing w:val="-5"/>
          <w:sz w:val="28"/>
          <w:szCs w:val="28"/>
        </w:rPr>
        <w:t>2</w:t>
      </w:r>
      <w:r w:rsidR="00880AFE">
        <w:rPr>
          <w:color w:val="000000"/>
          <w:spacing w:val="-5"/>
          <w:sz w:val="28"/>
          <w:szCs w:val="28"/>
        </w:rPr>
        <w:t>3</w:t>
      </w:r>
      <w:r w:rsidRPr="00880AFE">
        <w:rPr>
          <w:color w:val="000000"/>
          <w:spacing w:val="-5"/>
          <w:sz w:val="28"/>
          <w:szCs w:val="28"/>
        </w:rPr>
        <w:t xml:space="preserve"> года по 31 мая 20</w:t>
      </w:r>
      <w:r w:rsidR="00F01BB1" w:rsidRPr="00880AFE">
        <w:rPr>
          <w:color w:val="000000"/>
          <w:spacing w:val="-5"/>
          <w:sz w:val="28"/>
          <w:szCs w:val="28"/>
        </w:rPr>
        <w:t>2</w:t>
      </w:r>
      <w:r w:rsidR="00880AFE">
        <w:rPr>
          <w:color w:val="000000"/>
          <w:spacing w:val="-5"/>
          <w:sz w:val="28"/>
          <w:szCs w:val="28"/>
        </w:rPr>
        <w:t>4</w:t>
      </w:r>
      <w:r w:rsidRPr="00880AFE">
        <w:rPr>
          <w:color w:val="000000"/>
          <w:spacing w:val="-5"/>
          <w:sz w:val="28"/>
          <w:szCs w:val="28"/>
        </w:rPr>
        <w:t xml:space="preserve"> года.</w:t>
      </w:r>
    </w:p>
    <w:p w:rsidR="004366F7" w:rsidRDefault="004366F7" w:rsidP="009F743D">
      <w:pPr>
        <w:shd w:val="clear" w:color="auto" w:fill="FFFFFF"/>
        <w:ind w:left="451" w:firstLine="258"/>
        <w:rPr>
          <w:color w:val="000000"/>
          <w:spacing w:val="-5"/>
          <w:sz w:val="28"/>
          <w:szCs w:val="28"/>
        </w:rPr>
      </w:pPr>
    </w:p>
    <w:p w:rsidR="004366F7" w:rsidRPr="004366F7" w:rsidRDefault="004366F7" w:rsidP="004366F7">
      <w:pPr>
        <w:pStyle w:val="aa"/>
        <w:numPr>
          <w:ilvl w:val="0"/>
          <w:numId w:val="36"/>
        </w:numPr>
        <w:shd w:val="clear" w:color="auto" w:fill="FFFFFF"/>
        <w:tabs>
          <w:tab w:val="left" w:pos="284"/>
        </w:tabs>
        <w:jc w:val="center"/>
        <w:rPr>
          <w:bCs/>
          <w:sz w:val="28"/>
          <w:szCs w:val="28"/>
        </w:rPr>
      </w:pPr>
      <w:r w:rsidRPr="004366F7">
        <w:rPr>
          <w:b/>
          <w:sz w:val="28"/>
          <w:szCs w:val="28"/>
        </w:rPr>
        <w:t>Подача заявок, оформление работ</w:t>
      </w:r>
      <w:r w:rsidRPr="004366F7">
        <w:rPr>
          <w:bCs/>
          <w:sz w:val="28"/>
          <w:szCs w:val="28"/>
        </w:rPr>
        <w:t>.</w:t>
      </w:r>
    </w:p>
    <w:p w:rsidR="004366F7" w:rsidRPr="004366F7" w:rsidRDefault="004366F7" w:rsidP="004366F7">
      <w:pPr>
        <w:shd w:val="clear" w:color="auto" w:fill="FFFFFF"/>
        <w:tabs>
          <w:tab w:val="left" w:pos="284"/>
        </w:tabs>
        <w:ind w:left="709"/>
        <w:contextualSpacing/>
        <w:jc w:val="center"/>
        <w:rPr>
          <w:bCs/>
          <w:sz w:val="28"/>
          <w:szCs w:val="28"/>
        </w:rPr>
      </w:pPr>
    </w:p>
    <w:p w:rsidR="004366F7" w:rsidRPr="004366F7" w:rsidRDefault="004366F7" w:rsidP="004366F7">
      <w:pPr>
        <w:shd w:val="clear" w:color="auto" w:fill="FFFFFF"/>
        <w:tabs>
          <w:tab w:val="left" w:pos="284"/>
        </w:tabs>
        <w:ind w:firstLine="709"/>
        <w:contextualSpacing/>
        <w:jc w:val="both"/>
        <w:rPr>
          <w:sz w:val="28"/>
          <w:szCs w:val="28"/>
        </w:rPr>
      </w:pPr>
      <w:r w:rsidRPr="004366F7">
        <w:rPr>
          <w:sz w:val="28"/>
          <w:szCs w:val="28"/>
        </w:rPr>
        <w:t xml:space="preserve">С 01 сентября по 01 октября 2023 года команды регистрируются </w:t>
      </w:r>
      <w:r w:rsidRPr="004366F7">
        <w:rPr>
          <w:bCs/>
          <w:sz w:val="28"/>
          <w:szCs w:val="28"/>
        </w:rPr>
        <w:t>по ссылке</w:t>
      </w:r>
      <w:r w:rsidR="002027E4" w:rsidRPr="002027E4">
        <w:rPr>
          <w:bCs/>
          <w:sz w:val="28"/>
          <w:szCs w:val="28"/>
        </w:rPr>
        <w:t xml:space="preserve"> </w:t>
      </w:r>
      <w:r w:rsidR="002027E4" w:rsidRPr="002027E4">
        <w:rPr>
          <w:bCs/>
          <w:color w:val="0070C0"/>
          <w:sz w:val="28"/>
          <w:szCs w:val="28"/>
        </w:rPr>
        <w:t>https://docs.google.com/forms/d/e/1FAIpQLSdspGowbOBsEU-8vvPtzmZTp1owcLqTY2ycGqJnJxKriqC_Yg/viewform?usp=pp_url</w:t>
      </w:r>
      <w:r w:rsidRPr="004366F7">
        <w:rPr>
          <w:bCs/>
          <w:sz w:val="28"/>
          <w:szCs w:val="28"/>
        </w:rPr>
        <w:t xml:space="preserve">. </w:t>
      </w:r>
      <w:r w:rsidRPr="004366F7">
        <w:rPr>
          <w:sz w:val="28"/>
          <w:szCs w:val="28"/>
        </w:rPr>
        <w:t xml:space="preserve">С 01 октября 2023 г. по </w:t>
      </w:r>
      <w:r w:rsidR="003B12AB">
        <w:rPr>
          <w:sz w:val="28"/>
          <w:szCs w:val="28"/>
        </w:rPr>
        <w:t>15</w:t>
      </w:r>
      <w:r w:rsidRPr="004366F7">
        <w:rPr>
          <w:sz w:val="28"/>
          <w:szCs w:val="28"/>
        </w:rPr>
        <w:t xml:space="preserve"> мая 2024 г. команды выполняют задания в указанные сроки, </w:t>
      </w:r>
      <w:proofErr w:type="gramStart"/>
      <w:r w:rsidRPr="004366F7">
        <w:rPr>
          <w:sz w:val="28"/>
          <w:szCs w:val="28"/>
        </w:rPr>
        <w:t>согласно графика</w:t>
      </w:r>
      <w:proofErr w:type="gramEnd"/>
      <w:r w:rsidRPr="004366F7">
        <w:rPr>
          <w:sz w:val="28"/>
          <w:szCs w:val="28"/>
        </w:rPr>
        <w:t xml:space="preserve"> этапов Игры (Приложение 1). Работы</w:t>
      </w:r>
      <w:r>
        <w:rPr>
          <w:sz w:val="28"/>
          <w:szCs w:val="28"/>
        </w:rPr>
        <w:t xml:space="preserve"> (отчеты)</w:t>
      </w:r>
      <w:r w:rsidRPr="004366F7">
        <w:rPr>
          <w:sz w:val="28"/>
          <w:szCs w:val="28"/>
        </w:rPr>
        <w:t xml:space="preserve"> по каждому этапу принимаются строго до даты, указанной в графике проведения игры. </w:t>
      </w:r>
      <w:r>
        <w:rPr>
          <w:sz w:val="28"/>
          <w:szCs w:val="28"/>
        </w:rPr>
        <w:t>Команды, приславшие р</w:t>
      </w:r>
      <w:r w:rsidRPr="004366F7">
        <w:rPr>
          <w:sz w:val="28"/>
          <w:szCs w:val="28"/>
        </w:rPr>
        <w:t>аботы</w:t>
      </w:r>
      <w:r>
        <w:rPr>
          <w:sz w:val="28"/>
          <w:szCs w:val="28"/>
        </w:rPr>
        <w:t xml:space="preserve"> (отчеты) </w:t>
      </w:r>
      <w:r w:rsidRPr="004366F7">
        <w:rPr>
          <w:sz w:val="28"/>
          <w:szCs w:val="28"/>
        </w:rPr>
        <w:t>после указанного срока, получают 3 штрафных балла.</w:t>
      </w:r>
    </w:p>
    <w:p w:rsidR="004366F7" w:rsidRDefault="004366F7" w:rsidP="004366F7">
      <w:pPr>
        <w:shd w:val="clear" w:color="auto" w:fill="FFFFFF"/>
        <w:ind w:left="48" w:right="77" w:firstLine="691"/>
        <w:jc w:val="both"/>
        <w:rPr>
          <w:color w:val="000000"/>
          <w:spacing w:val="-6"/>
          <w:sz w:val="28"/>
          <w:szCs w:val="28"/>
        </w:rPr>
      </w:pPr>
      <w:r w:rsidRPr="004366F7">
        <w:rPr>
          <w:color w:val="000000"/>
          <w:spacing w:val="-6"/>
          <w:sz w:val="28"/>
          <w:szCs w:val="28"/>
          <w:u w:val="single"/>
        </w:rPr>
        <w:t>При пересылке работ просим сохранять историю переписки для оперативного решения возникающих вопросов</w:t>
      </w:r>
      <w:r w:rsidRPr="004366F7">
        <w:rPr>
          <w:color w:val="000000"/>
          <w:spacing w:val="-6"/>
          <w:sz w:val="28"/>
          <w:szCs w:val="28"/>
        </w:rPr>
        <w:t xml:space="preserve">. В </w:t>
      </w:r>
      <w:r w:rsidRPr="004366F7">
        <w:rPr>
          <w:b/>
          <w:color w:val="000000"/>
          <w:spacing w:val="-6"/>
          <w:sz w:val="28"/>
          <w:szCs w:val="28"/>
        </w:rPr>
        <w:t>теме письма необходимо</w:t>
      </w:r>
      <w:r w:rsidRPr="004366F7">
        <w:rPr>
          <w:color w:val="000000"/>
          <w:spacing w:val="-6"/>
          <w:sz w:val="28"/>
          <w:szCs w:val="28"/>
        </w:rPr>
        <w:t xml:space="preserve"> писать </w:t>
      </w:r>
      <w:r w:rsidRPr="004366F7">
        <w:rPr>
          <w:b/>
          <w:color w:val="000000"/>
          <w:spacing w:val="-6"/>
          <w:sz w:val="28"/>
          <w:szCs w:val="28"/>
        </w:rPr>
        <w:t>возрастную группу, команду, населенный пункт, организацию</w:t>
      </w:r>
      <w:r w:rsidRPr="004366F7">
        <w:rPr>
          <w:color w:val="000000"/>
          <w:spacing w:val="-6"/>
          <w:sz w:val="28"/>
          <w:szCs w:val="28"/>
        </w:rPr>
        <w:t xml:space="preserve"> (например, </w:t>
      </w:r>
      <w:r w:rsidRPr="004366F7">
        <w:rPr>
          <w:b/>
          <w:color w:val="000000"/>
          <w:spacing w:val="-6"/>
          <w:sz w:val="28"/>
          <w:szCs w:val="28"/>
        </w:rPr>
        <w:t>младшая Патриот Баранчинский ООШ№20</w:t>
      </w:r>
      <w:r w:rsidRPr="004366F7">
        <w:rPr>
          <w:color w:val="000000"/>
          <w:spacing w:val="-6"/>
          <w:sz w:val="28"/>
          <w:szCs w:val="28"/>
        </w:rPr>
        <w:t>), чтобы ваша работа не потерялась или не принялась за чужую (команд с одинаковыми названиями очень много).</w:t>
      </w:r>
    </w:p>
    <w:p w:rsidR="004366F7" w:rsidRPr="00880AFE" w:rsidRDefault="004366F7" w:rsidP="004366F7">
      <w:pPr>
        <w:shd w:val="clear" w:color="auto" w:fill="FFFFFF"/>
        <w:ind w:left="48" w:right="77" w:firstLine="691"/>
        <w:jc w:val="both"/>
        <w:rPr>
          <w:color w:val="000000"/>
          <w:spacing w:val="-6"/>
          <w:sz w:val="28"/>
          <w:szCs w:val="28"/>
        </w:rPr>
      </w:pPr>
      <w:r w:rsidRPr="00880AFE">
        <w:rPr>
          <w:color w:val="000000"/>
          <w:spacing w:val="-6"/>
          <w:sz w:val="28"/>
          <w:szCs w:val="28"/>
        </w:rPr>
        <w:t>Оформление работ регламентировано и описа</w:t>
      </w:r>
      <w:r w:rsidR="00CE7F7A">
        <w:rPr>
          <w:color w:val="000000"/>
          <w:spacing w:val="-6"/>
          <w:sz w:val="28"/>
          <w:szCs w:val="28"/>
        </w:rPr>
        <w:t>но по каждому этапу в Приложениях</w:t>
      </w:r>
      <w:r>
        <w:rPr>
          <w:color w:val="000000"/>
          <w:spacing w:val="-6"/>
          <w:sz w:val="28"/>
          <w:szCs w:val="28"/>
        </w:rPr>
        <w:t xml:space="preserve"> №</w:t>
      </w:r>
      <w:r w:rsidRPr="00880AFE">
        <w:rPr>
          <w:color w:val="000000"/>
          <w:spacing w:val="-6"/>
          <w:sz w:val="28"/>
          <w:szCs w:val="28"/>
        </w:rPr>
        <w:t>2</w:t>
      </w:r>
      <w:r w:rsidR="00CE7F7A">
        <w:rPr>
          <w:color w:val="000000"/>
          <w:spacing w:val="-6"/>
          <w:sz w:val="28"/>
          <w:szCs w:val="28"/>
        </w:rPr>
        <w:t xml:space="preserve"> и 3</w:t>
      </w:r>
      <w:r w:rsidRPr="00880AFE">
        <w:rPr>
          <w:color w:val="000000"/>
          <w:spacing w:val="-6"/>
          <w:sz w:val="28"/>
          <w:szCs w:val="28"/>
        </w:rPr>
        <w:t xml:space="preserve">. </w:t>
      </w:r>
    </w:p>
    <w:p w:rsidR="004366F7" w:rsidRPr="00880AFE" w:rsidRDefault="004366F7" w:rsidP="004366F7">
      <w:pPr>
        <w:shd w:val="clear" w:color="auto" w:fill="FFFFFF"/>
        <w:ind w:left="48" w:right="77" w:firstLine="691"/>
        <w:jc w:val="both"/>
        <w:rPr>
          <w:sz w:val="28"/>
          <w:szCs w:val="28"/>
        </w:rPr>
      </w:pPr>
      <w:r w:rsidRPr="00880AFE">
        <w:rPr>
          <w:color w:val="000000"/>
          <w:spacing w:val="-6"/>
          <w:sz w:val="28"/>
          <w:szCs w:val="28"/>
        </w:rPr>
        <w:t>Организаторы оставляют за собой право вносить изменения в настоящее Положение.</w:t>
      </w:r>
    </w:p>
    <w:p w:rsidR="004366F7" w:rsidRDefault="004366F7" w:rsidP="009F743D">
      <w:pPr>
        <w:shd w:val="clear" w:color="auto" w:fill="FFFFFF"/>
        <w:ind w:left="451" w:firstLine="258"/>
        <w:rPr>
          <w:b/>
          <w:bCs/>
          <w:color w:val="000000"/>
          <w:spacing w:val="-13"/>
          <w:sz w:val="28"/>
          <w:szCs w:val="28"/>
        </w:rPr>
      </w:pPr>
    </w:p>
    <w:p w:rsidR="004366F7" w:rsidRPr="004366F7" w:rsidRDefault="004366F7" w:rsidP="004366F7">
      <w:pPr>
        <w:pStyle w:val="aa"/>
        <w:numPr>
          <w:ilvl w:val="0"/>
          <w:numId w:val="36"/>
        </w:numPr>
        <w:jc w:val="center"/>
        <w:rPr>
          <w:b/>
          <w:bCs/>
          <w:sz w:val="28"/>
          <w:szCs w:val="28"/>
        </w:rPr>
      </w:pPr>
      <w:r w:rsidRPr="004366F7">
        <w:rPr>
          <w:b/>
          <w:sz w:val="28"/>
          <w:szCs w:val="28"/>
        </w:rPr>
        <w:t>Подведение итогов Игры, награждение победителей.</w:t>
      </w:r>
    </w:p>
    <w:p w:rsidR="004366F7" w:rsidRPr="004366F7" w:rsidRDefault="004366F7" w:rsidP="004366F7">
      <w:pPr>
        <w:ind w:left="786"/>
        <w:contextualSpacing/>
        <w:jc w:val="center"/>
        <w:rPr>
          <w:b/>
          <w:bCs/>
          <w:sz w:val="28"/>
          <w:szCs w:val="28"/>
        </w:rPr>
      </w:pPr>
    </w:p>
    <w:p w:rsidR="004366F7" w:rsidRPr="004366F7" w:rsidRDefault="004366F7" w:rsidP="004366F7">
      <w:pPr>
        <w:shd w:val="clear" w:color="auto" w:fill="FFFFFF"/>
        <w:spacing w:before="11"/>
        <w:ind w:right="57" w:firstLine="454"/>
        <w:jc w:val="both"/>
        <w:rPr>
          <w:sz w:val="28"/>
          <w:szCs w:val="28"/>
        </w:rPr>
      </w:pPr>
      <w:r w:rsidRPr="004366F7">
        <w:rPr>
          <w:sz w:val="28"/>
          <w:szCs w:val="28"/>
        </w:rPr>
        <w:t xml:space="preserve">С 21 по 31 мая 2024 года будут подведены итоги Игры. </w:t>
      </w:r>
    </w:p>
    <w:p w:rsidR="004366F7" w:rsidRPr="004366F7" w:rsidRDefault="004366F7" w:rsidP="004366F7">
      <w:pPr>
        <w:shd w:val="clear" w:color="auto" w:fill="FFFFFF"/>
        <w:spacing w:before="11"/>
        <w:ind w:right="57" w:firstLine="454"/>
        <w:jc w:val="both"/>
        <w:rPr>
          <w:sz w:val="28"/>
          <w:szCs w:val="28"/>
        </w:rPr>
      </w:pPr>
      <w:r w:rsidRPr="004366F7">
        <w:rPr>
          <w:sz w:val="28"/>
          <w:szCs w:val="28"/>
        </w:rPr>
        <w:t>Церемония награждения активных участников и победителей состоится до 31 мая 2024 г. либо в начале следующего учебного года (все зависит от ГИА). Команды-победители игры в трех возрастных группах, занявшие 1-е, 2-е, 3-е места будут награждены призами, дипломами. Команды-участницы игры отмечаются благодарственными письмами, грамотами.</w:t>
      </w:r>
    </w:p>
    <w:p w:rsidR="004366F7" w:rsidRPr="004366F7" w:rsidRDefault="004366F7" w:rsidP="004366F7">
      <w:pPr>
        <w:jc w:val="both"/>
        <w:rPr>
          <w:b/>
          <w:bCs/>
          <w:sz w:val="28"/>
          <w:szCs w:val="28"/>
        </w:rPr>
      </w:pPr>
    </w:p>
    <w:p w:rsidR="004366F7" w:rsidRPr="004366F7" w:rsidRDefault="004366F7" w:rsidP="004366F7">
      <w:pPr>
        <w:numPr>
          <w:ilvl w:val="0"/>
          <w:numId w:val="36"/>
        </w:numPr>
        <w:jc w:val="center"/>
        <w:rPr>
          <w:b/>
          <w:bCs/>
          <w:sz w:val="28"/>
          <w:szCs w:val="28"/>
        </w:rPr>
      </w:pPr>
      <w:r w:rsidRPr="004366F7">
        <w:rPr>
          <w:b/>
          <w:bCs/>
          <w:sz w:val="28"/>
          <w:szCs w:val="28"/>
        </w:rPr>
        <w:lastRenderedPageBreak/>
        <w:t>Координатор игры.</w:t>
      </w:r>
    </w:p>
    <w:p w:rsidR="004366F7" w:rsidRPr="004366F7" w:rsidRDefault="004366F7" w:rsidP="004366F7">
      <w:pPr>
        <w:ind w:left="786"/>
        <w:jc w:val="center"/>
        <w:rPr>
          <w:b/>
          <w:bCs/>
          <w:sz w:val="28"/>
          <w:szCs w:val="28"/>
        </w:rPr>
      </w:pPr>
    </w:p>
    <w:p w:rsidR="004366F7" w:rsidRPr="004366F7" w:rsidRDefault="004366F7" w:rsidP="004366F7">
      <w:pPr>
        <w:ind w:firstLine="709"/>
        <w:jc w:val="both"/>
        <w:rPr>
          <w:bCs/>
          <w:sz w:val="28"/>
          <w:szCs w:val="28"/>
        </w:rPr>
      </w:pPr>
      <w:r w:rsidRPr="004366F7">
        <w:rPr>
          <w:bCs/>
          <w:sz w:val="28"/>
          <w:szCs w:val="28"/>
        </w:rPr>
        <w:t>Попова Наталья Александровна, Сидорова Екатерина Вячеславовна, тел. (343) 374-27-01, e-</w:t>
      </w:r>
      <w:proofErr w:type="spellStart"/>
      <w:r w:rsidRPr="004366F7">
        <w:rPr>
          <w:bCs/>
          <w:sz w:val="28"/>
          <w:szCs w:val="28"/>
        </w:rPr>
        <w:t>mail</w:t>
      </w:r>
      <w:proofErr w:type="spellEnd"/>
      <w:r w:rsidRPr="004366F7">
        <w:rPr>
          <w:bCs/>
          <w:sz w:val="28"/>
          <w:szCs w:val="28"/>
        </w:rPr>
        <w:t xml:space="preserve">: </w:t>
      </w:r>
      <w:proofErr w:type="spellStart"/>
      <w:r w:rsidRPr="004366F7">
        <w:rPr>
          <w:bCs/>
          <w:color w:val="0000FF"/>
          <w:sz w:val="28"/>
          <w:szCs w:val="28"/>
        </w:rPr>
        <w:t>aspo</w:t>
      </w:r>
      <w:proofErr w:type="spellEnd"/>
      <w:r w:rsidRPr="004366F7">
        <w:rPr>
          <w:bCs/>
          <w:color w:val="0000FF"/>
          <w:sz w:val="28"/>
          <w:szCs w:val="28"/>
        </w:rPr>
        <w:t>_</w:t>
      </w:r>
      <w:proofErr w:type="spellStart"/>
      <w:r w:rsidRPr="004366F7">
        <w:rPr>
          <w:bCs/>
          <w:color w:val="0000FF"/>
          <w:sz w:val="28"/>
          <w:szCs w:val="28"/>
          <w:lang w:val="en-US"/>
        </w:rPr>
        <w:t>zarnica</w:t>
      </w:r>
      <w:proofErr w:type="spellEnd"/>
      <w:r w:rsidRPr="004366F7">
        <w:rPr>
          <w:bCs/>
          <w:color w:val="0000FF"/>
          <w:sz w:val="28"/>
          <w:szCs w:val="28"/>
        </w:rPr>
        <w:t>@mail.ru</w:t>
      </w:r>
      <w:r w:rsidRPr="004366F7">
        <w:rPr>
          <w:bCs/>
          <w:sz w:val="28"/>
          <w:szCs w:val="28"/>
        </w:rPr>
        <w:t>, сообщения в сообществе в ВК vk.com/</w:t>
      </w:r>
      <w:proofErr w:type="spellStart"/>
      <w:r w:rsidRPr="004366F7">
        <w:rPr>
          <w:bCs/>
          <w:sz w:val="28"/>
          <w:szCs w:val="28"/>
        </w:rPr>
        <w:t>slavaurala</w:t>
      </w:r>
      <w:proofErr w:type="spellEnd"/>
      <w:r w:rsidRPr="004366F7">
        <w:rPr>
          <w:bCs/>
          <w:sz w:val="28"/>
          <w:szCs w:val="28"/>
        </w:rPr>
        <w:t>.</w:t>
      </w:r>
    </w:p>
    <w:p w:rsidR="004366F7" w:rsidRPr="00880AFE" w:rsidRDefault="004366F7" w:rsidP="009F743D">
      <w:pPr>
        <w:shd w:val="clear" w:color="auto" w:fill="FFFFFF"/>
        <w:ind w:left="451" w:firstLine="258"/>
        <w:rPr>
          <w:b/>
          <w:bCs/>
          <w:color w:val="000000"/>
          <w:spacing w:val="-13"/>
          <w:sz w:val="28"/>
          <w:szCs w:val="28"/>
        </w:rPr>
      </w:pPr>
    </w:p>
    <w:p w:rsidR="009F743D" w:rsidRPr="00880AFE" w:rsidRDefault="009F743D" w:rsidP="00CC61E3">
      <w:pPr>
        <w:shd w:val="clear" w:color="auto" w:fill="FFFFFF"/>
        <w:tabs>
          <w:tab w:val="left" w:pos="2064"/>
        </w:tabs>
        <w:ind w:right="922"/>
        <w:rPr>
          <w:sz w:val="28"/>
          <w:szCs w:val="28"/>
        </w:rPr>
      </w:pPr>
    </w:p>
    <w:p w:rsidR="004366F7" w:rsidRDefault="004366F7" w:rsidP="004366F7">
      <w:pPr>
        <w:shd w:val="clear" w:color="auto" w:fill="FFFFFF"/>
        <w:tabs>
          <w:tab w:val="left" w:pos="278"/>
        </w:tabs>
        <w:ind w:left="67"/>
        <w:jc w:val="center"/>
        <w:rPr>
          <w:b/>
          <w:bCs/>
          <w:color w:val="000000"/>
          <w:spacing w:val="-19"/>
          <w:sz w:val="28"/>
          <w:szCs w:val="28"/>
        </w:rPr>
      </w:pPr>
      <w:r>
        <w:rPr>
          <w:b/>
          <w:bCs/>
          <w:color w:val="000000"/>
          <w:spacing w:val="-19"/>
          <w:sz w:val="28"/>
          <w:szCs w:val="28"/>
        </w:rPr>
        <w:br w:type="page"/>
      </w:r>
    </w:p>
    <w:p w:rsidR="004366F7" w:rsidRPr="004366F7" w:rsidRDefault="004366F7" w:rsidP="004366F7">
      <w:pPr>
        <w:shd w:val="clear" w:color="auto" w:fill="FFFFFF"/>
        <w:tabs>
          <w:tab w:val="left" w:pos="278"/>
        </w:tabs>
        <w:ind w:left="67"/>
        <w:jc w:val="right"/>
        <w:rPr>
          <w:bCs/>
          <w:color w:val="000000"/>
          <w:spacing w:val="-19"/>
          <w:sz w:val="28"/>
          <w:szCs w:val="28"/>
        </w:rPr>
      </w:pPr>
      <w:r w:rsidRPr="004366F7">
        <w:rPr>
          <w:bCs/>
          <w:color w:val="000000"/>
          <w:spacing w:val="-19"/>
          <w:sz w:val="28"/>
          <w:szCs w:val="28"/>
        </w:rPr>
        <w:lastRenderedPageBreak/>
        <w:t>Приложение №1.</w:t>
      </w:r>
    </w:p>
    <w:p w:rsidR="009F743D" w:rsidRPr="004366F7" w:rsidRDefault="007A3506" w:rsidP="004366F7">
      <w:pPr>
        <w:shd w:val="clear" w:color="auto" w:fill="FFFFFF"/>
        <w:tabs>
          <w:tab w:val="left" w:pos="278"/>
        </w:tabs>
        <w:ind w:left="67"/>
        <w:jc w:val="center"/>
        <w:rPr>
          <w:b/>
          <w:sz w:val="28"/>
          <w:szCs w:val="28"/>
        </w:rPr>
      </w:pPr>
      <w:r w:rsidRPr="004366F7">
        <w:rPr>
          <w:b/>
          <w:bCs/>
          <w:color w:val="000000"/>
          <w:spacing w:val="-19"/>
          <w:sz w:val="28"/>
          <w:szCs w:val="28"/>
        </w:rPr>
        <w:t>График проведения</w:t>
      </w:r>
      <w:r w:rsidR="00265CA6" w:rsidRPr="004366F7">
        <w:rPr>
          <w:b/>
          <w:bCs/>
          <w:color w:val="000000"/>
          <w:spacing w:val="-19"/>
          <w:sz w:val="28"/>
          <w:szCs w:val="28"/>
        </w:rPr>
        <w:t>.</w:t>
      </w:r>
    </w:p>
    <w:p w:rsidR="00A43220" w:rsidRPr="00880AFE" w:rsidRDefault="00A43220" w:rsidP="00A43220">
      <w:pPr>
        <w:shd w:val="clear" w:color="auto" w:fill="FFFFFF"/>
        <w:tabs>
          <w:tab w:val="left" w:pos="278"/>
        </w:tabs>
        <w:ind w:left="720"/>
        <w:rPr>
          <w:b/>
          <w:sz w:val="28"/>
          <w:szCs w:val="28"/>
        </w:rPr>
      </w:pPr>
    </w:p>
    <w:p w:rsidR="00EB3B03" w:rsidRPr="00880AFE" w:rsidRDefault="00EB3B03" w:rsidP="00872BEE">
      <w:pPr>
        <w:shd w:val="clear" w:color="auto" w:fill="FFFFFF"/>
        <w:tabs>
          <w:tab w:val="left" w:pos="278"/>
        </w:tabs>
        <w:ind w:firstLine="709"/>
        <w:jc w:val="both"/>
        <w:rPr>
          <w:b/>
          <w:sz w:val="28"/>
          <w:szCs w:val="28"/>
        </w:rPr>
      </w:pPr>
      <w:r w:rsidRPr="00880AFE">
        <w:rPr>
          <w:b/>
          <w:sz w:val="28"/>
          <w:szCs w:val="28"/>
        </w:rPr>
        <w:t xml:space="preserve">До </w:t>
      </w:r>
      <w:r w:rsidR="00880AFE">
        <w:rPr>
          <w:b/>
          <w:sz w:val="28"/>
          <w:szCs w:val="28"/>
        </w:rPr>
        <w:t>01</w:t>
      </w:r>
      <w:r w:rsidRPr="00880AFE">
        <w:rPr>
          <w:b/>
          <w:sz w:val="28"/>
          <w:szCs w:val="28"/>
        </w:rPr>
        <w:t xml:space="preserve"> </w:t>
      </w:r>
      <w:r w:rsidR="00880AFE">
        <w:rPr>
          <w:b/>
          <w:sz w:val="28"/>
          <w:szCs w:val="28"/>
        </w:rPr>
        <w:t>октября 2023</w:t>
      </w:r>
      <w:r w:rsidRPr="00880AFE">
        <w:rPr>
          <w:b/>
          <w:sz w:val="28"/>
          <w:szCs w:val="28"/>
        </w:rPr>
        <w:t xml:space="preserve"> года – сбор заявок на участие в заочной </w:t>
      </w:r>
      <w:r w:rsidR="00880AFE">
        <w:rPr>
          <w:b/>
          <w:sz w:val="28"/>
          <w:szCs w:val="28"/>
        </w:rPr>
        <w:t>инт</w:t>
      </w:r>
      <w:r w:rsidRPr="00880AFE">
        <w:rPr>
          <w:b/>
          <w:sz w:val="28"/>
          <w:szCs w:val="28"/>
        </w:rPr>
        <w:t>ерактивной игре.</w:t>
      </w:r>
    </w:p>
    <w:p w:rsidR="00514B70" w:rsidRDefault="00EB3B03" w:rsidP="004D50D8">
      <w:pPr>
        <w:shd w:val="clear" w:color="auto" w:fill="FFFFFF"/>
        <w:tabs>
          <w:tab w:val="left" w:pos="278"/>
        </w:tabs>
        <w:ind w:firstLine="709"/>
        <w:jc w:val="both"/>
        <w:rPr>
          <w:b/>
          <w:sz w:val="28"/>
          <w:szCs w:val="28"/>
        </w:rPr>
      </w:pPr>
      <w:r w:rsidRPr="00880AFE">
        <w:rPr>
          <w:b/>
          <w:sz w:val="28"/>
          <w:szCs w:val="28"/>
        </w:rPr>
        <w:t xml:space="preserve">1 этап: </w:t>
      </w:r>
      <w:r w:rsidR="004D50D8" w:rsidRPr="004D50D8">
        <w:rPr>
          <w:b/>
          <w:sz w:val="28"/>
          <w:szCs w:val="28"/>
        </w:rPr>
        <w:t>01 октября по 01 ноября 2023 года</w:t>
      </w:r>
      <w:r w:rsidR="00B23C79" w:rsidRPr="00880AFE">
        <w:rPr>
          <w:b/>
          <w:sz w:val="28"/>
          <w:szCs w:val="28"/>
        </w:rPr>
        <w:t>.</w:t>
      </w:r>
      <w:r w:rsidRPr="00880AFE">
        <w:rPr>
          <w:b/>
          <w:sz w:val="28"/>
          <w:szCs w:val="28"/>
        </w:rPr>
        <w:t xml:space="preserve"> </w:t>
      </w:r>
    </w:p>
    <w:p w:rsidR="00EB3B03" w:rsidRPr="00880AFE" w:rsidRDefault="00CE7F7A" w:rsidP="004D50D8">
      <w:pPr>
        <w:shd w:val="clear" w:color="auto" w:fill="FFFFFF"/>
        <w:tabs>
          <w:tab w:val="left" w:pos="278"/>
        </w:tabs>
        <w:ind w:firstLine="709"/>
        <w:jc w:val="both"/>
        <w:rPr>
          <w:b/>
          <w:sz w:val="28"/>
          <w:szCs w:val="28"/>
        </w:rPr>
      </w:pPr>
      <w:r>
        <w:rPr>
          <w:sz w:val="28"/>
          <w:szCs w:val="28"/>
        </w:rPr>
        <w:t xml:space="preserve">Презентация команды. Создание ролика-презентации и направление на </w:t>
      </w:r>
      <w:r w:rsidR="004D50D8" w:rsidRPr="004D50D8">
        <w:rPr>
          <w:sz w:val="28"/>
          <w:szCs w:val="28"/>
        </w:rPr>
        <w:t>aspo_zarnica@mail.ru.</w:t>
      </w:r>
    </w:p>
    <w:p w:rsidR="00514B70" w:rsidRDefault="00B23C79" w:rsidP="00EB3B03">
      <w:pPr>
        <w:shd w:val="clear" w:color="auto" w:fill="FFFFFF"/>
        <w:tabs>
          <w:tab w:val="left" w:pos="278"/>
        </w:tabs>
        <w:ind w:firstLine="709"/>
        <w:jc w:val="both"/>
        <w:rPr>
          <w:sz w:val="28"/>
          <w:szCs w:val="28"/>
        </w:rPr>
      </w:pPr>
      <w:r w:rsidRPr="00880AFE">
        <w:rPr>
          <w:b/>
          <w:sz w:val="28"/>
          <w:szCs w:val="28"/>
        </w:rPr>
        <w:t xml:space="preserve">2 этап: </w:t>
      </w:r>
      <w:r w:rsidR="00872BEE">
        <w:rPr>
          <w:b/>
          <w:sz w:val="28"/>
          <w:szCs w:val="28"/>
        </w:rPr>
        <w:t>01 – 20 ноября</w:t>
      </w:r>
      <w:r w:rsidRPr="00880AFE">
        <w:rPr>
          <w:b/>
          <w:sz w:val="28"/>
          <w:szCs w:val="28"/>
        </w:rPr>
        <w:t xml:space="preserve"> 202</w:t>
      </w:r>
      <w:r w:rsidR="00872BEE">
        <w:rPr>
          <w:b/>
          <w:sz w:val="28"/>
          <w:szCs w:val="28"/>
        </w:rPr>
        <w:t>3</w:t>
      </w:r>
      <w:r w:rsidRPr="00880AFE">
        <w:rPr>
          <w:b/>
          <w:sz w:val="28"/>
          <w:szCs w:val="28"/>
        </w:rPr>
        <w:t xml:space="preserve"> года</w:t>
      </w:r>
      <w:r w:rsidR="008E2147" w:rsidRPr="00880AFE">
        <w:rPr>
          <w:b/>
          <w:sz w:val="28"/>
          <w:szCs w:val="28"/>
        </w:rPr>
        <w:t>.</w:t>
      </w:r>
      <w:r w:rsidRPr="00880AFE">
        <w:rPr>
          <w:sz w:val="28"/>
          <w:szCs w:val="28"/>
        </w:rPr>
        <w:t xml:space="preserve"> </w:t>
      </w:r>
    </w:p>
    <w:p w:rsidR="00B23C79" w:rsidRPr="00514B70" w:rsidRDefault="00872BEE" w:rsidP="00EB3B03">
      <w:pPr>
        <w:shd w:val="clear" w:color="auto" w:fill="FFFFFF"/>
        <w:tabs>
          <w:tab w:val="left" w:pos="278"/>
        </w:tabs>
        <w:ind w:firstLine="709"/>
        <w:jc w:val="both"/>
        <w:rPr>
          <w:sz w:val="28"/>
          <w:szCs w:val="28"/>
        </w:rPr>
      </w:pPr>
      <w:r>
        <w:rPr>
          <w:sz w:val="28"/>
          <w:szCs w:val="28"/>
        </w:rPr>
        <w:t xml:space="preserve">Интерактивный конкурс «Задай вопрос сопернику»: направление вопросов на электронную почту игры </w:t>
      </w:r>
      <w:r w:rsidR="00514B70" w:rsidRPr="00514B70">
        <w:rPr>
          <w:b/>
          <w:sz w:val="28"/>
          <w:szCs w:val="28"/>
        </w:rPr>
        <w:t>aspo_zarnica@mail.ru</w:t>
      </w:r>
      <w:r w:rsidR="008E2147" w:rsidRPr="00880AFE">
        <w:rPr>
          <w:b/>
          <w:sz w:val="28"/>
          <w:szCs w:val="28"/>
        </w:rPr>
        <w:t>.</w:t>
      </w:r>
      <w:r w:rsidR="00514B70">
        <w:rPr>
          <w:b/>
          <w:sz w:val="28"/>
          <w:szCs w:val="28"/>
        </w:rPr>
        <w:t xml:space="preserve"> </w:t>
      </w:r>
    </w:p>
    <w:p w:rsidR="00514B70" w:rsidRDefault="008E2147" w:rsidP="00EB3B03">
      <w:pPr>
        <w:shd w:val="clear" w:color="auto" w:fill="FFFFFF"/>
        <w:tabs>
          <w:tab w:val="left" w:pos="278"/>
        </w:tabs>
        <w:ind w:firstLine="709"/>
        <w:jc w:val="both"/>
        <w:rPr>
          <w:b/>
          <w:sz w:val="28"/>
          <w:szCs w:val="28"/>
        </w:rPr>
      </w:pPr>
      <w:r w:rsidRPr="00880AFE">
        <w:rPr>
          <w:b/>
          <w:sz w:val="28"/>
          <w:szCs w:val="28"/>
        </w:rPr>
        <w:t xml:space="preserve">3 этап: </w:t>
      </w:r>
      <w:r w:rsidR="00872BEE">
        <w:rPr>
          <w:b/>
          <w:sz w:val="28"/>
          <w:szCs w:val="28"/>
        </w:rPr>
        <w:t>21</w:t>
      </w:r>
      <w:r w:rsidRPr="00880AFE">
        <w:rPr>
          <w:b/>
          <w:sz w:val="28"/>
          <w:szCs w:val="28"/>
        </w:rPr>
        <w:t xml:space="preserve"> ноября – 15 декабря 202</w:t>
      </w:r>
      <w:r w:rsidR="00872BEE">
        <w:rPr>
          <w:b/>
          <w:sz w:val="28"/>
          <w:szCs w:val="28"/>
        </w:rPr>
        <w:t>3</w:t>
      </w:r>
      <w:r w:rsidRPr="00880AFE">
        <w:rPr>
          <w:b/>
          <w:sz w:val="28"/>
          <w:szCs w:val="28"/>
        </w:rPr>
        <w:t xml:space="preserve"> года. </w:t>
      </w:r>
    </w:p>
    <w:p w:rsidR="008E2147" w:rsidRPr="00880AFE" w:rsidRDefault="00872BEE" w:rsidP="00EB3B03">
      <w:pPr>
        <w:shd w:val="clear" w:color="auto" w:fill="FFFFFF"/>
        <w:tabs>
          <w:tab w:val="left" w:pos="278"/>
        </w:tabs>
        <w:ind w:firstLine="709"/>
        <w:jc w:val="both"/>
        <w:rPr>
          <w:b/>
          <w:sz w:val="28"/>
          <w:szCs w:val="28"/>
        </w:rPr>
      </w:pPr>
      <w:r>
        <w:rPr>
          <w:sz w:val="28"/>
          <w:szCs w:val="28"/>
        </w:rPr>
        <w:t xml:space="preserve">К декаде Героев (к 3 декабря) команда должна привести в порядок мемориал (памятник, обелиск), посвященный погибшим и пропавшим без вести в годы Великой Отечественной войны и выставить почетный караул (3 декабря – день Неизвестного солдата, 5 декабря – день начала контрнаступления Красной Армии под Москвой, 9 декабря – день Героев России). </w:t>
      </w:r>
      <w:r w:rsidR="00514B70">
        <w:rPr>
          <w:sz w:val="28"/>
          <w:szCs w:val="28"/>
        </w:rPr>
        <w:t>Необходимо снять видеоролик о подготовке мемориала и несении почетного караула.</w:t>
      </w:r>
      <w:r w:rsidR="008E2147" w:rsidRPr="00880AFE">
        <w:rPr>
          <w:sz w:val="28"/>
          <w:szCs w:val="28"/>
        </w:rPr>
        <w:t xml:space="preserve"> Видеоролик </w:t>
      </w:r>
      <w:r w:rsidR="00514B70">
        <w:rPr>
          <w:sz w:val="28"/>
          <w:szCs w:val="28"/>
        </w:rPr>
        <w:t xml:space="preserve">команда </w:t>
      </w:r>
      <w:r w:rsidR="008E2147" w:rsidRPr="00880AFE">
        <w:rPr>
          <w:sz w:val="28"/>
          <w:szCs w:val="28"/>
        </w:rPr>
        <w:t xml:space="preserve">направляет на почту </w:t>
      </w:r>
      <w:r w:rsidR="008E2147" w:rsidRPr="00880AFE">
        <w:rPr>
          <w:b/>
          <w:sz w:val="28"/>
          <w:szCs w:val="28"/>
        </w:rPr>
        <w:t>aspo_zarnica@mail.ru.</w:t>
      </w:r>
    </w:p>
    <w:p w:rsidR="00514B70" w:rsidRDefault="008E2147" w:rsidP="00EB3B03">
      <w:pPr>
        <w:shd w:val="clear" w:color="auto" w:fill="FFFFFF"/>
        <w:tabs>
          <w:tab w:val="left" w:pos="278"/>
        </w:tabs>
        <w:ind w:firstLine="709"/>
        <w:jc w:val="both"/>
        <w:rPr>
          <w:sz w:val="28"/>
          <w:szCs w:val="28"/>
        </w:rPr>
      </w:pPr>
      <w:r w:rsidRPr="00880AFE">
        <w:rPr>
          <w:b/>
          <w:sz w:val="28"/>
          <w:szCs w:val="28"/>
        </w:rPr>
        <w:t xml:space="preserve">4 этап: </w:t>
      </w:r>
      <w:r w:rsidR="00514B70">
        <w:rPr>
          <w:b/>
          <w:sz w:val="28"/>
          <w:szCs w:val="28"/>
        </w:rPr>
        <w:t>0</w:t>
      </w:r>
      <w:r w:rsidRPr="00880AFE">
        <w:rPr>
          <w:b/>
          <w:sz w:val="28"/>
          <w:szCs w:val="28"/>
        </w:rPr>
        <w:t xml:space="preserve">9 января – </w:t>
      </w:r>
      <w:r w:rsidR="00514B70">
        <w:rPr>
          <w:b/>
          <w:sz w:val="28"/>
          <w:szCs w:val="28"/>
        </w:rPr>
        <w:t>10</w:t>
      </w:r>
      <w:r w:rsidRPr="00880AFE">
        <w:rPr>
          <w:b/>
          <w:sz w:val="28"/>
          <w:szCs w:val="28"/>
        </w:rPr>
        <w:t xml:space="preserve"> </w:t>
      </w:r>
      <w:r w:rsidR="00514B70">
        <w:rPr>
          <w:b/>
          <w:sz w:val="28"/>
          <w:szCs w:val="28"/>
        </w:rPr>
        <w:t>февраля</w:t>
      </w:r>
      <w:r w:rsidRPr="00880AFE">
        <w:rPr>
          <w:b/>
          <w:sz w:val="28"/>
          <w:szCs w:val="28"/>
        </w:rPr>
        <w:t xml:space="preserve"> 202</w:t>
      </w:r>
      <w:r w:rsidR="00514B70">
        <w:rPr>
          <w:b/>
          <w:sz w:val="28"/>
          <w:szCs w:val="28"/>
        </w:rPr>
        <w:t>4</w:t>
      </w:r>
      <w:r w:rsidRPr="00880AFE">
        <w:rPr>
          <w:b/>
          <w:sz w:val="28"/>
          <w:szCs w:val="28"/>
        </w:rPr>
        <w:t xml:space="preserve"> года.</w:t>
      </w:r>
      <w:r w:rsidRPr="00880AFE">
        <w:rPr>
          <w:sz w:val="28"/>
          <w:szCs w:val="28"/>
        </w:rPr>
        <w:t xml:space="preserve"> </w:t>
      </w:r>
    </w:p>
    <w:p w:rsidR="00514B70" w:rsidRDefault="00514B70" w:rsidP="00EB3B03">
      <w:pPr>
        <w:shd w:val="clear" w:color="auto" w:fill="FFFFFF"/>
        <w:tabs>
          <w:tab w:val="left" w:pos="278"/>
        </w:tabs>
        <w:ind w:firstLine="709"/>
        <w:jc w:val="both"/>
        <w:rPr>
          <w:sz w:val="28"/>
          <w:szCs w:val="28"/>
        </w:rPr>
      </w:pPr>
      <w:r>
        <w:rPr>
          <w:sz w:val="28"/>
          <w:szCs w:val="28"/>
        </w:rPr>
        <w:t xml:space="preserve">Интерактивный конкурс «Задай вопрос сопернику»: формирование опросный листов, направление ответов на электронную почту игры. Опросники для каждой возрастной группы будут выложены на сайте  и в сообществе в ВК. Команда отвечает на вопросы опросника и отправляет ответы на почту </w:t>
      </w:r>
      <w:r w:rsidRPr="00514B70">
        <w:rPr>
          <w:b/>
          <w:sz w:val="28"/>
          <w:szCs w:val="28"/>
        </w:rPr>
        <w:t>aspo_zarnica@mail.ru.</w:t>
      </w:r>
    </w:p>
    <w:p w:rsidR="00514B70" w:rsidRPr="00514B70" w:rsidRDefault="00514B70" w:rsidP="00EB3B03">
      <w:pPr>
        <w:shd w:val="clear" w:color="auto" w:fill="FFFFFF"/>
        <w:tabs>
          <w:tab w:val="left" w:pos="278"/>
        </w:tabs>
        <w:ind w:firstLine="709"/>
        <w:jc w:val="both"/>
        <w:rPr>
          <w:b/>
          <w:sz w:val="28"/>
          <w:szCs w:val="28"/>
        </w:rPr>
      </w:pPr>
      <w:r w:rsidRPr="00514B70">
        <w:rPr>
          <w:b/>
          <w:sz w:val="28"/>
          <w:szCs w:val="28"/>
        </w:rPr>
        <w:t>5 этап: 01 февраля – 31 марта 2024 года.</w:t>
      </w:r>
    </w:p>
    <w:p w:rsidR="008E2147" w:rsidRPr="00880AFE" w:rsidRDefault="008E2147" w:rsidP="00EB3B03">
      <w:pPr>
        <w:shd w:val="clear" w:color="auto" w:fill="FFFFFF"/>
        <w:tabs>
          <w:tab w:val="left" w:pos="278"/>
        </w:tabs>
        <w:ind w:firstLine="709"/>
        <w:jc w:val="both"/>
        <w:rPr>
          <w:b/>
          <w:sz w:val="28"/>
          <w:szCs w:val="28"/>
        </w:rPr>
      </w:pPr>
      <w:r w:rsidRPr="00880AFE">
        <w:rPr>
          <w:sz w:val="28"/>
          <w:szCs w:val="28"/>
        </w:rPr>
        <w:t>Военизированная игра «</w:t>
      </w:r>
      <w:proofErr w:type="spellStart"/>
      <w:r w:rsidRPr="00880AFE">
        <w:rPr>
          <w:sz w:val="28"/>
          <w:szCs w:val="28"/>
        </w:rPr>
        <w:t>Зарничка</w:t>
      </w:r>
      <w:proofErr w:type="spellEnd"/>
      <w:r w:rsidRPr="00880AFE">
        <w:rPr>
          <w:sz w:val="28"/>
          <w:szCs w:val="28"/>
        </w:rPr>
        <w:t xml:space="preserve">»: проведение комплекса соревнований, направление результатов на электронную почту игры </w:t>
      </w:r>
      <w:r w:rsidRPr="00880AFE">
        <w:rPr>
          <w:b/>
          <w:sz w:val="28"/>
          <w:szCs w:val="28"/>
        </w:rPr>
        <w:t>aspo_zarnica@mail.ru.</w:t>
      </w:r>
    </w:p>
    <w:p w:rsidR="008E2147" w:rsidRPr="00880AFE" w:rsidRDefault="00514B70" w:rsidP="00EB3B03">
      <w:pPr>
        <w:shd w:val="clear" w:color="auto" w:fill="FFFFFF"/>
        <w:tabs>
          <w:tab w:val="left" w:pos="278"/>
        </w:tabs>
        <w:ind w:firstLine="709"/>
        <w:jc w:val="both"/>
        <w:rPr>
          <w:rStyle w:val="-"/>
          <w:b/>
          <w:bCs/>
          <w:color w:val="000000" w:themeColor="text1"/>
          <w:sz w:val="28"/>
          <w:szCs w:val="28"/>
          <w:u w:val="none"/>
        </w:rPr>
      </w:pPr>
      <w:r>
        <w:rPr>
          <w:b/>
          <w:sz w:val="28"/>
          <w:szCs w:val="28"/>
        </w:rPr>
        <w:t>6</w:t>
      </w:r>
      <w:r w:rsidR="008E2147" w:rsidRPr="00880AFE">
        <w:rPr>
          <w:b/>
          <w:sz w:val="28"/>
          <w:szCs w:val="28"/>
        </w:rPr>
        <w:t xml:space="preserve"> этап: </w:t>
      </w:r>
      <w:r>
        <w:rPr>
          <w:b/>
          <w:sz w:val="28"/>
          <w:szCs w:val="28"/>
        </w:rPr>
        <w:t>0</w:t>
      </w:r>
      <w:r w:rsidR="008E2147" w:rsidRPr="00880AFE">
        <w:rPr>
          <w:b/>
          <w:sz w:val="28"/>
          <w:szCs w:val="28"/>
        </w:rPr>
        <w:t xml:space="preserve">1 апреля – </w:t>
      </w:r>
      <w:r w:rsidR="00EA08B6">
        <w:rPr>
          <w:b/>
          <w:sz w:val="28"/>
          <w:szCs w:val="28"/>
        </w:rPr>
        <w:t>15</w:t>
      </w:r>
      <w:r w:rsidR="008E2147" w:rsidRPr="00880AFE">
        <w:rPr>
          <w:b/>
          <w:sz w:val="28"/>
          <w:szCs w:val="28"/>
        </w:rPr>
        <w:t xml:space="preserve"> мая 202</w:t>
      </w:r>
      <w:r>
        <w:rPr>
          <w:b/>
          <w:sz w:val="28"/>
          <w:szCs w:val="28"/>
        </w:rPr>
        <w:t>4</w:t>
      </w:r>
      <w:r w:rsidR="008E2147" w:rsidRPr="00880AFE">
        <w:rPr>
          <w:b/>
          <w:sz w:val="28"/>
          <w:szCs w:val="28"/>
        </w:rPr>
        <w:t xml:space="preserve"> года.</w:t>
      </w:r>
      <w:r w:rsidR="008E2147" w:rsidRPr="00880AFE">
        <w:rPr>
          <w:sz w:val="28"/>
          <w:szCs w:val="28"/>
        </w:rPr>
        <w:t xml:space="preserve"> Участники создают ретро-фото «</w:t>
      </w:r>
      <w:r w:rsidR="00DD62D2" w:rsidRPr="00DD62D2">
        <w:rPr>
          <w:sz w:val="28"/>
          <w:szCs w:val="28"/>
        </w:rPr>
        <w:t>Все для фронта, все для Победы!</w:t>
      </w:r>
      <w:r w:rsidR="008E2147" w:rsidRPr="00880AFE">
        <w:rPr>
          <w:sz w:val="28"/>
          <w:szCs w:val="28"/>
        </w:rPr>
        <w:t xml:space="preserve">» и направляют на почту </w:t>
      </w:r>
      <w:proofErr w:type="spellStart"/>
      <w:r w:rsidR="008E2147" w:rsidRPr="00880AFE">
        <w:rPr>
          <w:rStyle w:val="-"/>
          <w:b/>
          <w:bCs/>
          <w:color w:val="000000" w:themeColor="text1"/>
          <w:sz w:val="28"/>
          <w:szCs w:val="28"/>
          <w:u w:val="none"/>
          <w:lang w:val="en-US"/>
        </w:rPr>
        <w:t>aspo</w:t>
      </w:r>
      <w:proofErr w:type="spellEnd"/>
      <w:r w:rsidR="008E2147" w:rsidRPr="00880AFE">
        <w:rPr>
          <w:rStyle w:val="-"/>
          <w:b/>
          <w:bCs/>
          <w:color w:val="000000" w:themeColor="text1"/>
          <w:sz w:val="28"/>
          <w:szCs w:val="28"/>
          <w:u w:val="none"/>
        </w:rPr>
        <w:t>_</w:t>
      </w:r>
      <w:proofErr w:type="spellStart"/>
      <w:r w:rsidR="008E2147" w:rsidRPr="00880AFE">
        <w:rPr>
          <w:rStyle w:val="-"/>
          <w:b/>
          <w:bCs/>
          <w:color w:val="000000" w:themeColor="text1"/>
          <w:sz w:val="28"/>
          <w:szCs w:val="28"/>
          <w:u w:val="none"/>
          <w:lang w:val="en-US"/>
        </w:rPr>
        <w:t>zarnica</w:t>
      </w:r>
      <w:proofErr w:type="spellEnd"/>
      <w:r w:rsidR="008E2147" w:rsidRPr="00880AFE">
        <w:rPr>
          <w:rStyle w:val="-"/>
          <w:b/>
          <w:bCs/>
          <w:color w:val="000000" w:themeColor="text1"/>
          <w:sz w:val="28"/>
          <w:szCs w:val="28"/>
          <w:u w:val="none"/>
        </w:rPr>
        <w:t>@</w:t>
      </w:r>
      <w:r w:rsidR="008E2147" w:rsidRPr="00880AFE">
        <w:rPr>
          <w:rStyle w:val="-"/>
          <w:b/>
          <w:bCs/>
          <w:color w:val="000000" w:themeColor="text1"/>
          <w:sz w:val="28"/>
          <w:szCs w:val="28"/>
          <w:u w:val="none"/>
          <w:lang w:val="en-US"/>
        </w:rPr>
        <w:t>mail</w:t>
      </w:r>
      <w:r w:rsidR="008E2147" w:rsidRPr="00880AFE">
        <w:rPr>
          <w:rStyle w:val="-"/>
          <w:b/>
          <w:bCs/>
          <w:color w:val="000000" w:themeColor="text1"/>
          <w:sz w:val="28"/>
          <w:szCs w:val="28"/>
          <w:u w:val="none"/>
        </w:rPr>
        <w:t>.</w:t>
      </w:r>
      <w:proofErr w:type="spellStart"/>
      <w:r w:rsidR="008E2147" w:rsidRPr="00880AFE">
        <w:rPr>
          <w:rStyle w:val="-"/>
          <w:b/>
          <w:bCs/>
          <w:color w:val="000000" w:themeColor="text1"/>
          <w:sz w:val="28"/>
          <w:szCs w:val="28"/>
          <w:u w:val="none"/>
          <w:lang w:val="en-US"/>
        </w:rPr>
        <w:t>ru</w:t>
      </w:r>
      <w:proofErr w:type="spellEnd"/>
      <w:r w:rsidR="008E2147" w:rsidRPr="00880AFE">
        <w:rPr>
          <w:rStyle w:val="-"/>
          <w:b/>
          <w:bCs/>
          <w:color w:val="000000" w:themeColor="text1"/>
          <w:sz w:val="28"/>
          <w:szCs w:val="28"/>
          <w:u w:val="none"/>
        </w:rPr>
        <w:t>.</w:t>
      </w:r>
    </w:p>
    <w:p w:rsidR="008E2147" w:rsidRPr="00880AFE" w:rsidRDefault="008E2147" w:rsidP="00EB3B03">
      <w:pPr>
        <w:shd w:val="clear" w:color="auto" w:fill="FFFFFF"/>
        <w:tabs>
          <w:tab w:val="left" w:pos="278"/>
        </w:tabs>
        <w:ind w:firstLine="709"/>
        <w:jc w:val="both"/>
        <w:rPr>
          <w:b/>
          <w:sz w:val="28"/>
          <w:szCs w:val="28"/>
        </w:rPr>
      </w:pPr>
      <w:r w:rsidRPr="00880AFE">
        <w:rPr>
          <w:b/>
          <w:sz w:val="28"/>
          <w:szCs w:val="28"/>
        </w:rPr>
        <w:t>До 30 мая – подведение итогов игры.</w:t>
      </w:r>
    </w:p>
    <w:p w:rsidR="009F743D" w:rsidRPr="006734B1" w:rsidRDefault="009F743D" w:rsidP="009F743D">
      <w:pPr>
        <w:shd w:val="clear" w:color="auto" w:fill="FFFFFF"/>
        <w:ind w:left="48" w:right="77"/>
        <w:jc w:val="both"/>
      </w:pPr>
    </w:p>
    <w:p w:rsidR="009F743D" w:rsidRPr="006734B1" w:rsidRDefault="009F743D" w:rsidP="009F743D">
      <w:pPr>
        <w:shd w:val="clear" w:color="auto" w:fill="FFFFFF"/>
        <w:ind w:left="48" w:right="77" w:firstLine="691"/>
        <w:jc w:val="both"/>
      </w:pPr>
    </w:p>
    <w:p w:rsidR="009F743D" w:rsidRPr="006734B1" w:rsidRDefault="009F743D" w:rsidP="009F743D">
      <w:pPr>
        <w:sectPr w:rsidR="009F743D" w:rsidRPr="006734B1">
          <w:footerReference w:type="default" r:id="rId9"/>
          <w:footerReference w:type="first" r:id="rId10"/>
          <w:pgSz w:w="11906" w:h="16838"/>
          <w:pgMar w:top="839" w:right="720" w:bottom="776" w:left="1259" w:header="720" w:footer="720" w:gutter="0"/>
          <w:cols w:space="720"/>
          <w:docGrid w:linePitch="360"/>
        </w:sectPr>
      </w:pPr>
    </w:p>
    <w:p w:rsidR="00B53438" w:rsidRPr="00B53438" w:rsidRDefault="009F743D" w:rsidP="00B53438">
      <w:pPr>
        <w:shd w:val="clear" w:color="auto" w:fill="FFFFFF"/>
        <w:tabs>
          <w:tab w:val="left" w:pos="1276"/>
        </w:tabs>
        <w:ind w:firstLine="709"/>
        <w:jc w:val="right"/>
        <w:rPr>
          <w:b/>
          <w:bCs/>
          <w:color w:val="000000"/>
          <w:spacing w:val="-7"/>
          <w:sz w:val="28"/>
          <w:szCs w:val="28"/>
        </w:rPr>
      </w:pPr>
      <w:r w:rsidRPr="00B53438">
        <w:rPr>
          <w:color w:val="000000"/>
          <w:spacing w:val="-8"/>
          <w:sz w:val="28"/>
          <w:szCs w:val="28"/>
        </w:rPr>
        <w:lastRenderedPageBreak/>
        <w:t>Приложение №</w:t>
      </w:r>
      <w:r w:rsidR="00514B70" w:rsidRPr="00B53438">
        <w:rPr>
          <w:color w:val="000000"/>
          <w:spacing w:val="-8"/>
          <w:sz w:val="28"/>
          <w:szCs w:val="28"/>
        </w:rPr>
        <w:t>2</w:t>
      </w:r>
    </w:p>
    <w:p w:rsidR="00B53438" w:rsidRDefault="00B53438" w:rsidP="00B53438">
      <w:pPr>
        <w:shd w:val="clear" w:color="auto" w:fill="FFFFFF"/>
        <w:tabs>
          <w:tab w:val="left" w:pos="1276"/>
        </w:tabs>
        <w:ind w:firstLine="709"/>
        <w:jc w:val="both"/>
        <w:rPr>
          <w:b/>
          <w:bCs/>
          <w:color w:val="000000"/>
          <w:spacing w:val="-7"/>
          <w:sz w:val="28"/>
          <w:szCs w:val="28"/>
        </w:rPr>
      </w:pPr>
    </w:p>
    <w:p w:rsidR="009F743D" w:rsidRPr="00B53438" w:rsidRDefault="00B53438" w:rsidP="00B53438">
      <w:pPr>
        <w:shd w:val="clear" w:color="auto" w:fill="FFFFFF"/>
        <w:tabs>
          <w:tab w:val="left" w:pos="1276"/>
        </w:tabs>
        <w:ind w:firstLine="709"/>
        <w:jc w:val="both"/>
        <w:rPr>
          <w:b/>
          <w:bCs/>
          <w:color w:val="000000"/>
          <w:spacing w:val="-7"/>
          <w:sz w:val="28"/>
          <w:szCs w:val="28"/>
        </w:rPr>
      </w:pPr>
      <w:r w:rsidRPr="00B53438">
        <w:rPr>
          <w:b/>
          <w:bCs/>
          <w:color w:val="000000"/>
          <w:spacing w:val="-7"/>
          <w:sz w:val="28"/>
          <w:szCs w:val="28"/>
        </w:rPr>
        <w:t>1 э</w:t>
      </w:r>
      <w:r w:rsidR="009F743D" w:rsidRPr="00B53438">
        <w:rPr>
          <w:b/>
          <w:bCs/>
          <w:color w:val="000000"/>
          <w:spacing w:val="-7"/>
          <w:sz w:val="28"/>
          <w:szCs w:val="28"/>
        </w:rPr>
        <w:t xml:space="preserve">тап: </w:t>
      </w:r>
      <w:r w:rsidR="00540A16" w:rsidRPr="00B53438">
        <w:rPr>
          <w:b/>
          <w:bCs/>
          <w:color w:val="000000"/>
          <w:spacing w:val="-7"/>
          <w:sz w:val="28"/>
          <w:szCs w:val="28"/>
        </w:rPr>
        <w:t xml:space="preserve">Презентация </w:t>
      </w:r>
      <w:r w:rsidR="00CE7F7A" w:rsidRPr="00B53438">
        <w:rPr>
          <w:b/>
          <w:bCs/>
          <w:color w:val="000000"/>
          <w:spacing w:val="-7"/>
          <w:sz w:val="28"/>
          <w:szCs w:val="28"/>
        </w:rPr>
        <w:t>команды</w:t>
      </w:r>
      <w:r w:rsidRPr="00B53438">
        <w:rPr>
          <w:b/>
          <w:bCs/>
          <w:color w:val="000000"/>
          <w:spacing w:val="-7"/>
          <w:sz w:val="28"/>
          <w:szCs w:val="28"/>
        </w:rPr>
        <w:t xml:space="preserve"> (для всех возрастных групп)</w:t>
      </w:r>
      <w:r w:rsidR="009026BA" w:rsidRPr="00B53438">
        <w:rPr>
          <w:b/>
          <w:bCs/>
          <w:color w:val="000000"/>
          <w:spacing w:val="-7"/>
          <w:sz w:val="28"/>
          <w:szCs w:val="28"/>
        </w:rPr>
        <w:t>.</w:t>
      </w:r>
    </w:p>
    <w:p w:rsidR="009F743D" w:rsidRPr="00B53438" w:rsidRDefault="009F743D" w:rsidP="00B0570A">
      <w:pPr>
        <w:shd w:val="clear" w:color="auto" w:fill="FFFFFF"/>
        <w:tabs>
          <w:tab w:val="left" w:pos="1276"/>
          <w:tab w:val="left" w:pos="2064"/>
        </w:tabs>
        <w:ind w:right="28" w:firstLine="709"/>
        <w:jc w:val="both"/>
        <w:rPr>
          <w:color w:val="000000"/>
          <w:sz w:val="28"/>
          <w:szCs w:val="28"/>
        </w:rPr>
      </w:pPr>
      <w:r w:rsidRPr="00B53438">
        <w:rPr>
          <w:color w:val="000000"/>
          <w:sz w:val="28"/>
          <w:szCs w:val="28"/>
        </w:rPr>
        <w:t xml:space="preserve">Участвует вся команда. </w:t>
      </w:r>
    </w:p>
    <w:p w:rsidR="00545625" w:rsidRPr="00B53438" w:rsidRDefault="00545625" w:rsidP="00B0570A">
      <w:pPr>
        <w:shd w:val="clear" w:color="auto" w:fill="FFFFFF"/>
        <w:tabs>
          <w:tab w:val="left" w:pos="1276"/>
          <w:tab w:val="left" w:pos="2064"/>
        </w:tabs>
        <w:ind w:right="28" w:firstLine="709"/>
        <w:jc w:val="both"/>
        <w:rPr>
          <w:color w:val="000000"/>
          <w:sz w:val="28"/>
          <w:szCs w:val="28"/>
        </w:rPr>
      </w:pPr>
      <w:r w:rsidRPr="00B53438">
        <w:rPr>
          <w:color w:val="000000"/>
          <w:sz w:val="28"/>
          <w:szCs w:val="28"/>
        </w:rPr>
        <w:t xml:space="preserve">1.1 </w:t>
      </w:r>
      <w:r w:rsidR="00CE7F7A" w:rsidRPr="00B53438">
        <w:rPr>
          <w:color w:val="000000"/>
          <w:sz w:val="28"/>
          <w:szCs w:val="28"/>
        </w:rPr>
        <w:t>Участники создают видеоролик-презентацию (требования и критерии в приложении №3) своей команды, в котором отражают: дату создания, место нахождения, состав команды, справка о командире, рассказ об участниках команды. Ролик отправляется на почту aspo_zarnica@mail.ru.</w:t>
      </w:r>
    </w:p>
    <w:p w:rsidR="009F743D" w:rsidRPr="00B53438" w:rsidRDefault="009F743D" w:rsidP="00B0570A">
      <w:pPr>
        <w:tabs>
          <w:tab w:val="left" w:pos="1276"/>
        </w:tabs>
        <w:ind w:firstLine="709"/>
        <w:jc w:val="both"/>
        <w:rPr>
          <w:spacing w:val="5"/>
          <w:sz w:val="28"/>
          <w:szCs w:val="28"/>
        </w:rPr>
      </w:pPr>
      <w:r w:rsidRPr="00B53438">
        <w:rPr>
          <w:spacing w:val="5"/>
          <w:sz w:val="28"/>
          <w:szCs w:val="28"/>
        </w:rPr>
        <w:t xml:space="preserve">Если команда направляет </w:t>
      </w:r>
      <w:r w:rsidR="003151DF" w:rsidRPr="00B53438">
        <w:rPr>
          <w:spacing w:val="5"/>
          <w:sz w:val="28"/>
          <w:szCs w:val="28"/>
        </w:rPr>
        <w:t>свою работу</w:t>
      </w:r>
      <w:r w:rsidRPr="00B53438">
        <w:rPr>
          <w:spacing w:val="5"/>
          <w:sz w:val="28"/>
          <w:szCs w:val="28"/>
        </w:rPr>
        <w:t xml:space="preserve"> </w:t>
      </w:r>
      <w:r w:rsidR="00545625" w:rsidRPr="00B53438">
        <w:rPr>
          <w:spacing w:val="5"/>
          <w:sz w:val="28"/>
          <w:szCs w:val="28"/>
        </w:rPr>
        <w:t>позже указанного срока</w:t>
      </w:r>
      <w:r w:rsidR="003151DF" w:rsidRPr="00B53438">
        <w:rPr>
          <w:spacing w:val="5"/>
          <w:sz w:val="28"/>
          <w:szCs w:val="28"/>
        </w:rPr>
        <w:t xml:space="preserve">, то она опускается на нижние позиции в рейтинге и набирает </w:t>
      </w:r>
      <w:r w:rsidRPr="00B53438">
        <w:rPr>
          <w:b/>
          <w:spacing w:val="5"/>
          <w:sz w:val="28"/>
          <w:szCs w:val="28"/>
        </w:rPr>
        <w:t>3 штрафных балла</w:t>
      </w:r>
      <w:r w:rsidRPr="00B53438">
        <w:rPr>
          <w:spacing w:val="5"/>
          <w:sz w:val="28"/>
          <w:szCs w:val="28"/>
        </w:rPr>
        <w:t>. Штрафные балл</w:t>
      </w:r>
      <w:r w:rsidR="00932440" w:rsidRPr="00B53438">
        <w:rPr>
          <w:spacing w:val="5"/>
          <w:sz w:val="28"/>
          <w:szCs w:val="28"/>
        </w:rPr>
        <w:t>ы в</w:t>
      </w:r>
      <w:r w:rsidRPr="00B53438">
        <w:rPr>
          <w:spacing w:val="5"/>
          <w:sz w:val="28"/>
          <w:szCs w:val="28"/>
        </w:rPr>
        <w:t xml:space="preserve">последствии вычитаются из общей суммы набранных баллов </w:t>
      </w:r>
      <w:r w:rsidR="00932440" w:rsidRPr="00B53438">
        <w:rPr>
          <w:spacing w:val="5"/>
          <w:sz w:val="28"/>
          <w:szCs w:val="28"/>
        </w:rPr>
        <w:t>в</w:t>
      </w:r>
      <w:r w:rsidRPr="00B53438">
        <w:rPr>
          <w:spacing w:val="5"/>
          <w:sz w:val="28"/>
          <w:szCs w:val="28"/>
        </w:rPr>
        <w:t xml:space="preserve"> конкурсе.</w:t>
      </w:r>
    </w:p>
    <w:p w:rsidR="009F743D" w:rsidRPr="00B53438" w:rsidRDefault="009F743D" w:rsidP="00B0570A">
      <w:pPr>
        <w:shd w:val="clear" w:color="auto" w:fill="FFFFFF"/>
        <w:tabs>
          <w:tab w:val="left" w:pos="1276"/>
        </w:tabs>
        <w:ind w:right="28"/>
        <w:jc w:val="both"/>
        <w:rPr>
          <w:color w:val="000000"/>
          <w:sz w:val="28"/>
          <w:szCs w:val="28"/>
        </w:rPr>
      </w:pPr>
    </w:p>
    <w:p w:rsidR="00B53438" w:rsidRPr="00B53438" w:rsidRDefault="00B53438" w:rsidP="00B53438">
      <w:pPr>
        <w:ind w:right="5" w:firstLine="709"/>
        <w:jc w:val="both"/>
        <w:rPr>
          <w:b/>
          <w:bCs/>
          <w:sz w:val="28"/>
          <w:szCs w:val="28"/>
        </w:rPr>
      </w:pPr>
      <w:r w:rsidRPr="00B53438">
        <w:rPr>
          <w:b/>
          <w:bCs/>
          <w:color w:val="000000"/>
          <w:spacing w:val="-7"/>
          <w:sz w:val="28"/>
          <w:szCs w:val="28"/>
        </w:rPr>
        <w:t>2 и 4 э</w:t>
      </w:r>
      <w:r w:rsidR="009F743D" w:rsidRPr="00B53438">
        <w:rPr>
          <w:b/>
          <w:bCs/>
          <w:color w:val="000000"/>
          <w:spacing w:val="-7"/>
          <w:sz w:val="28"/>
          <w:szCs w:val="28"/>
        </w:rPr>
        <w:t xml:space="preserve">тап: </w:t>
      </w:r>
      <w:r w:rsidRPr="00B53438">
        <w:rPr>
          <w:b/>
          <w:bCs/>
          <w:sz w:val="28"/>
          <w:szCs w:val="28"/>
        </w:rPr>
        <w:t>Интерактивный конкурс «Задай вопрос сопернику» (для всех возрастных групп)</w:t>
      </w:r>
    </w:p>
    <w:p w:rsidR="00B53438" w:rsidRPr="00B53438" w:rsidRDefault="00B53438" w:rsidP="00B53438">
      <w:pPr>
        <w:ind w:firstLine="709"/>
        <w:jc w:val="both"/>
        <w:rPr>
          <w:bCs/>
          <w:sz w:val="28"/>
          <w:szCs w:val="28"/>
        </w:rPr>
      </w:pPr>
      <w:r w:rsidRPr="00B53438">
        <w:rPr>
          <w:bCs/>
          <w:sz w:val="28"/>
          <w:szCs w:val="28"/>
        </w:rPr>
        <w:t xml:space="preserve">Участвует вся команда. </w:t>
      </w:r>
    </w:p>
    <w:p w:rsidR="00B53438" w:rsidRPr="00B53438" w:rsidRDefault="00B53438" w:rsidP="00B53438">
      <w:pPr>
        <w:ind w:firstLine="709"/>
        <w:jc w:val="both"/>
        <w:rPr>
          <w:bCs/>
          <w:sz w:val="28"/>
          <w:szCs w:val="28"/>
        </w:rPr>
      </w:pPr>
      <w:r w:rsidRPr="00B53438">
        <w:rPr>
          <w:bCs/>
          <w:sz w:val="28"/>
          <w:szCs w:val="28"/>
        </w:rPr>
        <w:t xml:space="preserve">Участники придумывают свой вопрос </w:t>
      </w:r>
      <w:r w:rsidRPr="00B53438">
        <w:rPr>
          <w:b/>
          <w:bCs/>
          <w:sz w:val="28"/>
          <w:szCs w:val="28"/>
        </w:rPr>
        <w:t>(один вопрос)</w:t>
      </w:r>
      <w:r w:rsidRPr="00B53438">
        <w:rPr>
          <w:bCs/>
          <w:sz w:val="28"/>
          <w:szCs w:val="28"/>
        </w:rPr>
        <w:t xml:space="preserve"> на заданную тему: по краеведению, военной истории России, и направляют его вместе с ответом на электронную почту игры (</w:t>
      </w:r>
      <w:proofErr w:type="spellStart"/>
      <w:r w:rsidRPr="00B53438">
        <w:rPr>
          <w:bCs/>
          <w:sz w:val="28"/>
          <w:szCs w:val="28"/>
          <w:lang w:val="en-US"/>
        </w:rPr>
        <w:t>aspo</w:t>
      </w:r>
      <w:proofErr w:type="spellEnd"/>
      <w:r w:rsidRPr="00B53438">
        <w:rPr>
          <w:bCs/>
          <w:sz w:val="28"/>
          <w:szCs w:val="28"/>
        </w:rPr>
        <w:t>_</w:t>
      </w:r>
      <w:proofErr w:type="spellStart"/>
      <w:r w:rsidRPr="00B53438">
        <w:rPr>
          <w:bCs/>
          <w:sz w:val="28"/>
          <w:szCs w:val="28"/>
          <w:lang w:val="en-US"/>
        </w:rPr>
        <w:t>zarnica</w:t>
      </w:r>
      <w:proofErr w:type="spellEnd"/>
      <w:r w:rsidRPr="00B53438">
        <w:rPr>
          <w:bCs/>
          <w:sz w:val="28"/>
          <w:szCs w:val="28"/>
        </w:rPr>
        <w:t>@</w:t>
      </w:r>
      <w:r w:rsidRPr="00B53438">
        <w:rPr>
          <w:bCs/>
          <w:sz w:val="28"/>
          <w:szCs w:val="28"/>
          <w:lang w:val="en-US"/>
        </w:rPr>
        <w:t>mail</w:t>
      </w:r>
      <w:r w:rsidRPr="00B53438">
        <w:rPr>
          <w:bCs/>
          <w:sz w:val="28"/>
          <w:szCs w:val="28"/>
        </w:rPr>
        <w:t>.</w:t>
      </w:r>
      <w:proofErr w:type="spellStart"/>
      <w:r w:rsidRPr="00B53438">
        <w:rPr>
          <w:bCs/>
          <w:sz w:val="28"/>
          <w:szCs w:val="28"/>
          <w:lang w:val="en-US"/>
        </w:rPr>
        <w:t>ru</w:t>
      </w:r>
      <w:proofErr w:type="spellEnd"/>
      <w:r w:rsidRPr="00B53438">
        <w:rPr>
          <w:bCs/>
          <w:sz w:val="28"/>
          <w:szCs w:val="28"/>
        </w:rPr>
        <w:t xml:space="preserve">). Вопросы необходимо формулировать в открытой форме. Ответ на вопрос должен быть четкими, по существу, объем текста не более 0,5 печатной страницы. Если команда направляет свой вопрос позже указанного срока, вопрос в лист заданиями не записывается и при подсчете результатов команда зарабатывает </w:t>
      </w:r>
      <w:r w:rsidRPr="00B53438">
        <w:rPr>
          <w:b/>
          <w:bCs/>
          <w:sz w:val="28"/>
          <w:szCs w:val="28"/>
        </w:rPr>
        <w:t>3 штрафных балла</w:t>
      </w:r>
      <w:r w:rsidRPr="00B53438">
        <w:rPr>
          <w:bCs/>
          <w:sz w:val="28"/>
          <w:szCs w:val="28"/>
        </w:rPr>
        <w:t>. Штрафные баллы впоследствии вычитаются из общей суммы набранных баллов в интерактивном конкурсе.</w:t>
      </w:r>
    </w:p>
    <w:p w:rsidR="00B53438" w:rsidRPr="00B53438" w:rsidRDefault="00B53438" w:rsidP="00B53438">
      <w:pPr>
        <w:ind w:firstLine="709"/>
        <w:jc w:val="both"/>
        <w:rPr>
          <w:bCs/>
          <w:sz w:val="28"/>
          <w:szCs w:val="28"/>
        </w:rPr>
      </w:pPr>
      <w:r w:rsidRPr="00B53438">
        <w:rPr>
          <w:bCs/>
          <w:sz w:val="28"/>
          <w:szCs w:val="28"/>
        </w:rPr>
        <w:t>Оргкомитет формирует лист с заданиями для каждой группы из присланных вопросов и размещает его на сайте игры и странице организации в социальной сети «</w:t>
      </w:r>
      <w:proofErr w:type="spellStart"/>
      <w:r w:rsidRPr="00B53438">
        <w:rPr>
          <w:bCs/>
          <w:sz w:val="28"/>
          <w:szCs w:val="28"/>
        </w:rPr>
        <w:t>ВКонтакте</w:t>
      </w:r>
      <w:proofErr w:type="spellEnd"/>
      <w:r w:rsidRPr="00B53438">
        <w:rPr>
          <w:bCs/>
          <w:sz w:val="28"/>
          <w:szCs w:val="28"/>
        </w:rPr>
        <w:t>». Каждый лист с заданиями будет содержать то количество вопросов, сколько участников в каждой группе отправили свои вопросы.</w:t>
      </w:r>
    </w:p>
    <w:p w:rsidR="00B53438" w:rsidRPr="00B53438" w:rsidRDefault="00B53438" w:rsidP="00B53438">
      <w:pPr>
        <w:ind w:firstLine="709"/>
        <w:jc w:val="both"/>
        <w:rPr>
          <w:bCs/>
          <w:sz w:val="28"/>
          <w:szCs w:val="28"/>
        </w:rPr>
      </w:pPr>
      <w:r w:rsidRPr="00B53438">
        <w:rPr>
          <w:bCs/>
          <w:sz w:val="28"/>
          <w:szCs w:val="28"/>
        </w:rPr>
        <w:t>Проверка выполнения задания проводится путем подсчета количества правильных ответов. За каждый правильный ответ команде начисляются баллы. Побеждает команда, набравшая большее количество баллов. Если команда направляет ответы позже указанного срока, независимо от правильности ответов, занимает низшую строку в рейтинге.</w:t>
      </w:r>
    </w:p>
    <w:p w:rsidR="00B53438" w:rsidRDefault="00B53438" w:rsidP="00B53438">
      <w:pPr>
        <w:ind w:firstLine="709"/>
        <w:jc w:val="both"/>
        <w:rPr>
          <w:b/>
          <w:bCs/>
          <w:sz w:val="28"/>
          <w:szCs w:val="28"/>
        </w:rPr>
      </w:pPr>
    </w:p>
    <w:p w:rsidR="003151DF" w:rsidRPr="00B53438" w:rsidRDefault="00B53438" w:rsidP="00B53438">
      <w:pPr>
        <w:ind w:firstLine="709"/>
        <w:jc w:val="both"/>
        <w:rPr>
          <w:bCs/>
          <w:sz w:val="28"/>
          <w:szCs w:val="28"/>
        </w:rPr>
      </w:pPr>
      <w:r w:rsidRPr="00B53438">
        <w:rPr>
          <w:b/>
          <w:bCs/>
          <w:sz w:val="28"/>
          <w:szCs w:val="28"/>
        </w:rPr>
        <w:t>3 этап:</w:t>
      </w:r>
      <w:r w:rsidR="003151DF" w:rsidRPr="00B53438">
        <w:rPr>
          <w:b/>
          <w:bCs/>
          <w:color w:val="000000"/>
          <w:spacing w:val="-7"/>
          <w:sz w:val="28"/>
          <w:szCs w:val="28"/>
        </w:rPr>
        <w:t xml:space="preserve"> Военно-спортивная игра «</w:t>
      </w:r>
      <w:proofErr w:type="spellStart"/>
      <w:r w:rsidR="003151DF" w:rsidRPr="00B53438">
        <w:rPr>
          <w:b/>
          <w:bCs/>
          <w:color w:val="000000"/>
          <w:sz w:val="28"/>
          <w:szCs w:val="28"/>
        </w:rPr>
        <w:t>Зарничка</w:t>
      </w:r>
      <w:proofErr w:type="spellEnd"/>
      <w:r w:rsidR="003151DF" w:rsidRPr="00B53438">
        <w:rPr>
          <w:b/>
          <w:bCs/>
          <w:color w:val="000000"/>
          <w:spacing w:val="-7"/>
          <w:sz w:val="28"/>
          <w:szCs w:val="28"/>
        </w:rPr>
        <w:t>»</w:t>
      </w:r>
      <w:r>
        <w:rPr>
          <w:b/>
          <w:bCs/>
          <w:color w:val="000000"/>
          <w:spacing w:val="-7"/>
          <w:sz w:val="28"/>
          <w:szCs w:val="28"/>
        </w:rPr>
        <w:t xml:space="preserve"> (все возрастные группы)</w:t>
      </w:r>
      <w:r w:rsidR="00930DC3" w:rsidRPr="00B53438">
        <w:rPr>
          <w:b/>
          <w:bCs/>
          <w:color w:val="000000"/>
          <w:spacing w:val="-7"/>
          <w:sz w:val="28"/>
          <w:szCs w:val="28"/>
        </w:rPr>
        <w:t>.</w:t>
      </w:r>
    </w:p>
    <w:p w:rsidR="00B53438" w:rsidRDefault="00B53438" w:rsidP="00B0570A">
      <w:pPr>
        <w:shd w:val="clear" w:color="auto" w:fill="FFFFFF"/>
        <w:tabs>
          <w:tab w:val="left" w:pos="1500"/>
          <w:tab w:val="left" w:pos="2064"/>
        </w:tabs>
        <w:ind w:firstLine="709"/>
        <w:jc w:val="both"/>
        <w:rPr>
          <w:b/>
          <w:bCs/>
          <w:color w:val="000000"/>
          <w:spacing w:val="-5"/>
          <w:sz w:val="28"/>
          <w:szCs w:val="28"/>
        </w:rPr>
      </w:pPr>
    </w:p>
    <w:p w:rsidR="003151DF" w:rsidRPr="00B53438" w:rsidRDefault="00B53438" w:rsidP="00B0570A">
      <w:pPr>
        <w:shd w:val="clear" w:color="auto" w:fill="FFFFFF"/>
        <w:tabs>
          <w:tab w:val="left" w:pos="1500"/>
          <w:tab w:val="left" w:pos="2064"/>
        </w:tabs>
        <w:ind w:firstLine="709"/>
        <w:jc w:val="both"/>
        <w:rPr>
          <w:color w:val="000000"/>
          <w:sz w:val="28"/>
          <w:szCs w:val="28"/>
        </w:rPr>
      </w:pPr>
      <w:r>
        <w:rPr>
          <w:b/>
          <w:bCs/>
          <w:color w:val="000000"/>
          <w:spacing w:val="-5"/>
          <w:sz w:val="28"/>
          <w:szCs w:val="28"/>
        </w:rPr>
        <w:t>3</w:t>
      </w:r>
      <w:r w:rsidR="003151DF" w:rsidRPr="00B53438">
        <w:rPr>
          <w:b/>
          <w:bCs/>
          <w:color w:val="000000"/>
          <w:spacing w:val="-5"/>
          <w:sz w:val="28"/>
          <w:szCs w:val="28"/>
        </w:rPr>
        <w:t>.1. Строевой конкурс (все возрастные группы)</w:t>
      </w:r>
    </w:p>
    <w:p w:rsidR="003151DF" w:rsidRPr="00B53438" w:rsidRDefault="003151DF" w:rsidP="00B0570A">
      <w:pPr>
        <w:shd w:val="clear" w:color="auto" w:fill="FFFFFF"/>
        <w:ind w:firstLine="709"/>
        <w:jc w:val="both"/>
        <w:rPr>
          <w:sz w:val="28"/>
          <w:szCs w:val="28"/>
          <w:u w:val="single"/>
        </w:rPr>
      </w:pPr>
      <w:r w:rsidRPr="00B53438">
        <w:rPr>
          <w:color w:val="000000"/>
          <w:sz w:val="28"/>
          <w:szCs w:val="28"/>
        </w:rPr>
        <w:t>Участвует 9 человек</w:t>
      </w:r>
      <w:r w:rsidR="00B53438">
        <w:rPr>
          <w:color w:val="000000"/>
          <w:sz w:val="28"/>
          <w:szCs w:val="28"/>
        </w:rPr>
        <w:t xml:space="preserve"> (любые из команды)</w:t>
      </w:r>
      <w:r w:rsidRPr="00B53438">
        <w:rPr>
          <w:color w:val="000000"/>
          <w:sz w:val="28"/>
          <w:szCs w:val="28"/>
        </w:rPr>
        <w:t xml:space="preserve">, в том числе командир. Конкурс проводится на одном рабочем месте. </w:t>
      </w:r>
      <w:proofErr w:type="gramStart"/>
      <w:r w:rsidRPr="00B53438">
        <w:rPr>
          <w:sz w:val="28"/>
          <w:szCs w:val="28"/>
        </w:rPr>
        <w:t xml:space="preserve">Форма для команды - участницы единая парадная, головные уборы со знаками различия: звезда или кокарда; обувь: туфли черные, </w:t>
      </w:r>
      <w:proofErr w:type="spellStart"/>
      <w:r w:rsidRPr="00B53438">
        <w:rPr>
          <w:sz w:val="28"/>
          <w:szCs w:val="28"/>
        </w:rPr>
        <w:t>берцы</w:t>
      </w:r>
      <w:proofErr w:type="spellEnd"/>
      <w:r w:rsidRPr="00B53438">
        <w:rPr>
          <w:sz w:val="28"/>
          <w:szCs w:val="28"/>
        </w:rPr>
        <w:t>; прическа: юноши – короткая стрижка, девушки – косы, банты).</w:t>
      </w:r>
      <w:proofErr w:type="gramEnd"/>
      <w:r w:rsidRPr="00B53438">
        <w:rPr>
          <w:sz w:val="28"/>
          <w:szCs w:val="28"/>
        </w:rPr>
        <w:t xml:space="preserve"> Конкурс проводится по программе уроков физической культуры и ОБЖ и в соответствии со Строевым уставом Вооруженных Сил Российской Федерации.</w:t>
      </w:r>
    </w:p>
    <w:p w:rsidR="003151DF" w:rsidRPr="00B53438" w:rsidRDefault="00B53438" w:rsidP="00B0570A">
      <w:pPr>
        <w:jc w:val="both"/>
        <w:rPr>
          <w:sz w:val="28"/>
          <w:szCs w:val="28"/>
        </w:rPr>
      </w:pPr>
      <w:r>
        <w:rPr>
          <w:sz w:val="28"/>
          <w:szCs w:val="28"/>
          <w:u w:val="single"/>
        </w:rPr>
        <w:t>Программа конкурса:</w:t>
      </w:r>
    </w:p>
    <w:p w:rsidR="003151DF" w:rsidRPr="00B53438" w:rsidRDefault="003151DF" w:rsidP="00B0570A">
      <w:pPr>
        <w:ind w:firstLine="709"/>
        <w:jc w:val="both"/>
        <w:rPr>
          <w:sz w:val="28"/>
          <w:szCs w:val="28"/>
        </w:rPr>
      </w:pPr>
      <w:r w:rsidRPr="00B53438">
        <w:rPr>
          <w:sz w:val="28"/>
          <w:szCs w:val="28"/>
        </w:rPr>
        <w:lastRenderedPageBreak/>
        <w:t>Капитан команды (далее Командир отделения), строит команду (далее отделение) перед судейским столиком, сдает рапорт о готовности к этапу и по указанию судьи выводит отделение на смотр-конкурс.</w:t>
      </w:r>
    </w:p>
    <w:p w:rsidR="003151DF" w:rsidRPr="00B53438" w:rsidRDefault="003151DF" w:rsidP="00B0570A">
      <w:pPr>
        <w:ind w:firstLine="709"/>
        <w:jc w:val="both"/>
        <w:rPr>
          <w:sz w:val="28"/>
          <w:szCs w:val="28"/>
        </w:rPr>
      </w:pPr>
    </w:p>
    <w:p w:rsidR="003151DF" w:rsidRPr="00B53438" w:rsidRDefault="003151DF" w:rsidP="00B0570A">
      <w:pPr>
        <w:ind w:firstLine="709"/>
        <w:jc w:val="both"/>
        <w:rPr>
          <w:i/>
          <w:sz w:val="28"/>
          <w:szCs w:val="28"/>
          <w:u w:val="single"/>
        </w:rPr>
      </w:pPr>
      <w:r w:rsidRPr="00B53438">
        <w:rPr>
          <w:i/>
          <w:sz w:val="28"/>
          <w:szCs w:val="28"/>
          <w:u w:val="single"/>
        </w:rPr>
        <w:t>Для младшей группы.</w:t>
      </w:r>
    </w:p>
    <w:p w:rsidR="003151DF" w:rsidRPr="00B53438" w:rsidRDefault="003151DF" w:rsidP="00B0570A">
      <w:pPr>
        <w:tabs>
          <w:tab w:val="left" w:pos="180"/>
        </w:tabs>
        <w:ind w:left="1080"/>
        <w:jc w:val="both"/>
        <w:rPr>
          <w:sz w:val="28"/>
          <w:szCs w:val="28"/>
        </w:rPr>
      </w:pPr>
      <w:r w:rsidRPr="00B53438">
        <w:rPr>
          <w:sz w:val="28"/>
          <w:szCs w:val="28"/>
        </w:rPr>
        <w:t xml:space="preserve">Пункт 1. «Строевые приёмы без оружия в составе отделения» </w:t>
      </w:r>
    </w:p>
    <w:p w:rsidR="003151DF" w:rsidRPr="00B53438" w:rsidRDefault="003151DF" w:rsidP="00B0570A">
      <w:pPr>
        <w:tabs>
          <w:tab w:val="left" w:pos="284"/>
        </w:tabs>
        <w:jc w:val="both"/>
        <w:rPr>
          <w:sz w:val="28"/>
          <w:szCs w:val="28"/>
        </w:rPr>
      </w:pPr>
      <w:r w:rsidRPr="00B53438">
        <w:rPr>
          <w:sz w:val="28"/>
          <w:szCs w:val="28"/>
        </w:rPr>
        <w:t>Исходное положение: одно шереножный строй.</w:t>
      </w:r>
    </w:p>
    <w:p w:rsidR="003151DF" w:rsidRPr="00B53438" w:rsidRDefault="003151DF" w:rsidP="00B0570A">
      <w:pPr>
        <w:tabs>
          <w:tab w:val="left" w:pos="284"/>
        </w:tabs>
        <w:jc w:val="both"/>
        <w:rPr>
          <w:sz w:val="28"/>
          <w:szCs w:val="28"/>
        </w:rPr>
      </w:pPr>
      <w:r w:rsidRPr="00B53438">
        <w:rPr>
          <w:sz w:val="28"/>
          <w:szCs w:val="28"/>
        </w:rPr>
        <w:t xml:space="preserve">Выполняется: </w:t>
      </w:r>
    </w:p>
    <w:p w:rsidR="003151DF" w:rsidRPr="00B53438" w:rsidRDefault="003151DF" w:rsidP="00B0570A">
      <w:pPr>
        <w:numPr>
          <w:ilvl w:val="0"/>
          <w:numId w:val="8"/>
        </w:numPr>
        <w:tabs>
          <w:tab w:val="left" w:pos="284"/>
        </w:tabs>
        <w:jc w:val="both"/>
        <w:rPr>
          <w:sz w:val="28"/>
          <w:szCs w:val="28"/>
        </w:rPr>
      </w:pPr>
      <w:r w:rsidRPr="00B53438">
        <w:rPr>
          <w:sz w:val="28"/>
          <w:szCs w:val="28"/>
        </w:rPr>
        <w:t>сдача рапорта судье;</w:t>
      </w:r>
    </w:p>
    <w:p w:rsidR="003151DF" w:rsidRPr="00B53438" w:rsidRDefault="003151DF" w:rsidP="00B0570A">
      <w:pPr>
        <w:numPr>
          <w:ilvl w:val="0"/>
          <w:numId w:val="8"/>
        </w:numPr>
        <w:tabs>
          <w:tab w:val="left" w:pos="284"/>
        </w:tabs>
        <w:jc w:val="both"/>
        <w:rPr>
          <w:sz w:val="28"/>
          <w:szCs w:val="28"/>
        </w:rPr>
      </w:pPr>
      <w:r w:rsidRPr="00B53438">
        <w:rPr>
          <w:sz w:val="28"/>
          <w:szCs w:val="28"/>
        </w:rPr>
        <w:t>ответ на приветствие;</w:t>
      </w:r>
    </w:p>
    <w:p w:rsidR="003151DF" w:rsidRPr="00B53438" w:rsidRDefault="003151DF" w:rsidP="00B0570A">
      <w:pPr>
        <w:numPr>
          <w:ilvl w:val="0"/>
          <w:numId w:val="8"/>
        </w:numPr>
        <w:tabs>
          <w:tab w:val="left" w:pos="284"/>
        </w:tabs>
        <w:jc w:val="both"/>
        <w:rPr>
          <w:sz w:val="28"/>
          <w:szCs w:val="28"/>
        </w:rPr>
      </w:pPr>
      <w:r w:rsidRPr="00B53438">
        <w:rPr>
          <w:sz w:val="28"/>
          <w:szCs w:val="28"/>
        </w:rPr>
        <w:t xml:space="preserve">выполнение команд: </w:t>
      </w:r>
      <w:r w:rsidRPr="00B53438">
        <w:rPr>
          <w:caps/>
          <w:sz w:val="28"/>
          <w:szCs w:val="28"/>
        </w:rPr>
        <w:t>«разойдись»</w:t>
      </w:r>
      <w:r w:rsidRPr="00B53438">
        <w:rPr>
          <w:sz w:val="28"/>
          <w:szCs w:val="28"/>
        </w:rPr>
        <w:t xml:space="preserve">, </w:t>
      </w:r>
      <w:r w:rsidRPr="00B53438">
        <w:rPr>
          <w:caps/>
          <w:sz w:val="28"/>
          <w:szCs w:val="28"/>
        </w:rPr>
        <w:t>«в одну шеренгу стройся»;</w:t>
      </w:r>
    </w:p>
    <w:p w:rsidR="003151DF" w:rsidRPr="00B53438" w:rsidRDefault="003151DF" w:rsidP="00B0570A">
      <w:pPr>
        <w:numPr>
          <w:ilvl w:val="0"/>
          <w:numId w:val="8"/>
        </w:numPr>
        <w:tabs>
          <w:tab w:val="left" w:pos="284"/>
        </w:tabs>
        <w:jc w:val="both"/>
        <w:rPr>
          <w:sz w:val="28"/>
          <w:szCs w:val="28"/>
        </w:rPr>
      </w:pPr>
      <w:r w:rsidRPr="00B53438">
        <w:rPr>
          <w:sz w:val="28"/>
          <w:szCs w:val="28"/>
        </w:rPr>
        <w:t>построение в одно шереножный строй;</w:t>
      </w:r>
    </w:p>
    <w:p w:rsidR="003151DF" w:rsidRPr="00B53438" w:rsidRDefault="003151DF" w:rsidP="00B0570A">
      <w:pPr>
        <w:numPr>
          <w:ilvl w:val="0"/>
          <w:numId w:val="8"/>
        </w:numPr>
        <w:tabs>
          <w:tab w:val="left" w:pos="284"/>
        </w:tabs>
        <w:jc w:val="both"/>
        <w:rPr>
          <w:sz w:val="28"/>
          <w:szCs w:val="28"/>
        </w:rPr>
      </w:pPr>
      <w:r w:rsidRPr="00B53438">
        <w:rPr>
          <w:sz w:val="28"/>
          <w:szCs w:val="28"/>
        </w:rPr>
        <w:t xml:space="preserve">выполнение команд: </w:t>
      </w:r>
      <w:r w:rsidRPr="00B53438">
        <w:rPr>
          <w:caps/>
          <w:sz w:val="28"/>
          <w:szCs w:val="28"/>
        </w:rPr>
        <w:t>«равняйсь»</w:t>
      </w:r>
      <w:r w:rsidRPr="00B53438">
        <w:rPr>
          <w:sz w:val="28"/>
          <w:szCs w:val="28"/>
        </w:rPr>
        <w:t xml:space="preserve">, </w:t>
      </w:r>
      <w:r w:rsidRPr="00B53438">
        <w:rPr>
          <w:caps/>
          <w:sz w:val="28"/>
          <w:szCs w:val="28"/>
        </w:rPr>
        <w:t>«смирно»</w:t>
      </w:r>
      <w:r w:rsidRPr="00B53438">
        <w:rPr>
          <w:sz w:val="28"/>
          <w:szCs w:val="28"/>
        </w:rPr>
        <w:t xml:space="preserve">, </w:t>
      </w:r>
      <w:r w:rsidRPr="00B53438">
        <w:rPr>
          <w:caps/>
          <w:sz w:val="28"/>
          <w:szCs w:val="28"/>
        </w:rPr>
        <w:t>«вольно»</w:t>
      </w:r>
      <w:r w:rsidRPr="00B53438">
        <w:rPr>
          <w:sz w:val="28"/>
          <w:szCs w:val="28"/>
        </w:rPr>
        <w:t xml:space="preserve">, </w:t>
      </w:r>
      <w:r w:rsidRPr="00B53438">
        <w:rPr>
          <w:caps/>
          <w:sz w:val="28"/>
          <w:szCs w:val="28"/>
        </w:rPr>
        <w:t>«заправиться»;</w:t>
      </w:r>
    </w:p>
    <w:p w:rsidR="003151DF" w:rsidRPr="00B53438" w:rsidRDefault="003151DF" w:rsidP="00B0570A">
      <w:pPr>
        <w:numPr>
          <w:ilvl w:val="0"/>
          <w:numId w:val="8"/>
        </w:numPr>
        <w:tabs>
          <w:tab w:val="left" w:pos="284"/>
        </w:tabs>
        <w:jc w:val="both"/>
        <w:rPr>
          <w:sz w:val="28"/>
          <w:szCs w:val="28"/>
        </w:rPr>
      </w:pPr>
      <w:r w:rsidRPr="00B53438">
        <w:rPr>
          <w:sz w:val="28"/>
          <w:szCs w:val="28"/>
        </w:rPr>
        <w:t>расчет по порядку номеров, на первый и второй;</w:t>
      </w:r>
    </w:p>
    <w:p w:rsidR="003151DF" w:rsidRPr="00B53438" w:rsidRDefault="003151DF" w:rsidP="00B0570A">
      <w:pPr>
        <w:numPr>
          <w:ilvl w:val="0"/>
          <w:numId w:val="8"/>
        </w:numPr>
        <w:tabs>
          <w:tab w:val="left" w:pos="284"/>
        </w:tabs>
        <w:jc w:val="both"/>
        <w:rPr>
          <w:sz w:val="28"/>
          <w:szCs w:val="28"/>
        </w:rPr>
      </w:pPr>
      <w:r w:rsidRPr="00B53438">
        <w:rPr>
          <w:sz w:val="28"/>
          <w:szCs w:val="28"/>
        </w:rPr>
        <w:t xml:space="preserve">перестроение из одно шереножного строя в двух </w:t>
      </w:r>
      <w:proofErr w:type="gramStart"/>
      <w:r w:rsidRPr="00B53438">
        <w:rPr>
          <w:sz w:val="28"/>
          <w:szCs w:val="28"/>
        </w:rPr>
        <w:t>шереножный</w:t>
      </w:r>
      <w:proofErr w:type="gramEnd"/>
      <w:r w:rsidRPr="00B53438">
        <w:rPr>
          <w:sz w:val="28"/>
          <w:szCs w:val="28"/>
        </w:rPr>
        <w:t xml:space="preserve"> и обратно;</w:t>
      </w:r>
    </w:p>
    <w:p w:rsidR="003151DF" w:rsidRPr="00B53438" w:rsidRDefault="003151DF" w:rsidP="00B0570A">
      <w:pPr>
        <w:numPr>
          <w:ilvl w:val="0"/>
          <w:numId w:val="8"/>
        </w:numPr>
        <w:tabs>
          <w:tab w:val="left" w:pos="284"/>
        </w:tabs>
        <w:jc w:val="both"/>
        <w:rPr>
          <w:sz w:val="28"/>
          <w:szCs w:val="28"/>
        </w:rPr>
      </w:pPr>
      <w:r w:rsidRPr="00B53438">
        <w:rPr>
          <w:sz w:val="28"/>
          <w:szCs w:val="28"/>
        </w:rPr>
        <w:t>повороты на месте;</w:t>
      </w:r>
    </w:p>
    <w:p w:rsidR="003151DF" w:rsidRPr="00B53438" w:rsidRDefault="003151DF" w:rsidP="00B0570A">
      <w:pPr>
        <w:numPr>
          <w:ilvl w:val="0"/>
          <w:numId w:val="8"/>
        </w:numPr>
        <w:tabs>
          <w:tab w:val="left" w:pos="284"/>
        </w:tabs>
        <w:jc w:val="both"/>
        <w:rPr>
          <w:sz w:val="28"/>
          <w:szCs w:val="28"/>
        </w:rPr>
      </w:pPr>
      <w:r w:rsidRPr="00B53438">
        <w:rPr>
          <w:sz w:val="28"/>
          <w:szCs w:val="28"/>
        </w:rPr>
        <w:t>смыкание строя;</w:t>
      </w:r>
    </w:p>
    <w:p w:rsidR="003151DF" w:rsidRPr="00B53438" w:rsidRDefault="003151DF" w:rsidP="00B0570A">
      <w:pPr>
        <w:numPr>
          <w:ilvl w:val="0"/>
          <w:numId w:val="8"/>
        </w:numPr>
        <w:tabs>
          <w:tab w:val="left" w:pos="284"/>
        </w:tabs>
        <w:jc w:val="both"/>
        <w:rPr>
          <w:sz w:val="28"/>
          <w:szCs w:val="28"/>
        </w:rPr>
      </w:pPr>
      <w:r w:rsidRPr="00B53438">
        <w:rPr>
          <w:sz w:val="28"/>
          <w:szCs w:val="28"/>
        </w:rPr>
        <w:t>размыкание строя.</w:t>
      </w:r>
    </w:p>
    <w:p w:rsidR="003151DF" w:rsidRPr="00B53438" w:rsidRDefault="003151DF" w:rsidP="00B0570A">
      <w:pPr>
        <w:tabs>
          <w:tab w:val="left" w:pos="284"/>
        </w:tabs>
        <w:ind w:left="720"/>
        <w:jc w:val="both"/>
        <w:rPr>
          <w:sz w:val="28"/>
          <w:szCs w:val="28"/>
        </w:rPr>
      </w:pPr>
    </w:p>
    <w:p w:rsidR="003151DF" w:rsidRPr="00B53438" w:rsidRDefault="003151DF" w:rsidP="00B0570A">
      <w:pPr>
        <w:tabs>
          <w:tab w:val="left" w:pos="180"/>
        </w:tabs>
        <w:ind w:left="720"/>
        <w:jc w:val="both"/>
        <w:rPr>
          <w:sz w:val="28"/>
          <w:szCs w:val="28"/>
        </w:rPr>
      </w:pPr>
      <w:r w:rsidRPr="00B53438">
        <w:rPr>
          <w:sz w:val="28"/>
          <w:szCs w:val="28"/>
        </w:rPr>
        <w:t xml:space="preserve">Пункт 2. «Смотр строя и песни» </w:t>
      </w:r>
    </w:p>
    <w:p w:rsidR="003151DF" w:rsidRPr="00B53438" w:rsidRDefault="003151DF" w:rsidP="00B0570A">
      <w:pPr>
        <w:tabs>
          <w:tab w:val="left" w:pos="180"/>
        </w:tabs>
        <w:jc w:val="both"/>
        <w:rPr>
          <w:sz w:val="28"/>
          <w:szCs w:val="28"/>
        </w:rPr>
      </w:pPr>
      <w:r w:rsidRPr="00B53438">
        <w:rPr>
          <w:sz w:val="28"/>
          <w:szCs w:val="28"/>
        </w:rPr>
        <w:t>Выполняется:</w:t>
      </w:r>
    </w:p>
    <w:p w:rsidR="003151DF" w:rsidRPr="00B53438" w:rsidRDefault="003151DF" w:rsidP="00B0570A">
      <w:pPr>
        <w:numPr>
          <w:ilvl w:val="0"/>
          <w:numId w:val="9"/>
        </w:numPr>
        <w:tabs>
          <w:tab w:val="left" w:pos="180"/>
        </w:tabs>
        <w:jc w:val="both"/>
        <w:rPr>
          <w:sz w:val="28"/>
          <w:szCs w:val="28"/>
        </w:rPr>
      </w:pPr>
      <w:r w:rsidRPr="00B53438">
        <w:rPr>
          <w:sz w:val="28"/>
          <w:szCs w:val="28"/>
        </w:rPr>
        <w:t>движение в колонну по два (строевым шагом);</w:t>
      </w:r>
    </w:p>
    <w:p w:rsidR="003151DF" w:rsidRPr="00B53438" w:rsidRDefault="003151DF" w:rsidP="00B0570A">
      <w:pPr>
        <w:numPr>
          <w:ilvl w:val="0"/>
          <w:numId w:val="9"/>
        </w:numPr>
        <w:tabs>
          <w:tab w:val="left" w:pos="180"/>
        </w:tabs>
        <w:jc w:val="both"/>
        <w:rPr>
          <w:sz w:val="28"/>
          <w:szCs w:val="28"/>
        </w:rPr>
      </w:pPr>
      <w:r w:rsidRPr="00B53438">
        <w:rPr>
          <w:sz w:val="28"/>
          <w:szCs w:val="28"/>
        </w:rPr>
        <w:t>исполнение песни в движении (один куплет и припев);</w:t>
      </w:r>
    </w:p>
    <w:p w:rsidR="003151DF" w:rsidRPr="00B53438" w:rsidRDefault="003151DF" w:rsidP="00B0570A">
      <w:pPr>
        <w:numPr>
          <w:ilvl w:val="0"/>
          <w:numId w:val="9"/>
        </w:numPr>
        <w:tabs>
          <w:tab w:val="left" w:pos="180"/>
        </w:tabs>
        <w:jc w:val="both"/>
        <w:rPr>
          <w:sz w:val="28"/>
          <w:szCs w:val="28"/>
        </w:rPr>
      </w:pPr>
      <w:r w:rsidRPr="00B53438">
        <w:rPr>
          <w:sz w:val="28"/>
          <w:szCs w:val="28"/>
        </w:rPr>
        <w:t xml:space="preserve">выполнение команды «Отделение, </w:t>
      </w:r>
      <w:r w:rsidRPr="00B53438">
        <w:rPr>
          <w:caps/>
          <w:sz w:val="28"/>
          <w:szCs w:val="28"/>
        </w:rPr>
        <w:t>Смирно</w:t>
      </w:r>
      <w:r w:rsidRPr="00B53438">
        <w:rPr>
          <w:sz w:val="28"/>
          <w:szCs w:val="28"/>
        </w:rPr>
        <w:t>, равнение на-</w:t>
      </w:r>
      <w:r w:rsidRPr="00B53438">
        <w:rPr>
          <w:caps/>
          <w:sz w:val="28"/>
          <w:szCs w:val="28"/>
        </w:rPr>
        <w:t xml:space="preserve">лево </w:t>
      </w:r>
      <w:r w:rsidRPr="00B53438">
        <w:rPr>
          <w:sz w:val="28"/>
          <w:szCs w:val="28"/>
        </w:rPr>
        <w:t>(на-</w:t>
      </w:r>
      <w:r w:rsidRPr="00B53438">
        <w:rPr>
          <w:caps/>
          <w:sz w:val="28"/>
          <w:szCs w:val="28"/>
        </w:rPr>
        <w:t>право</w:t>
      </w:r>
      <w:r w:rsidRPr="00B53438">
        <w:rPr>
          <w:sz w:val="28"/>
          <w:szCs w:val="28"/>
        </w:rPr>
        <w:t>)».</w:t>
      </w:r>
    </w:p>
    <w:p w:rsidR="003151DF" w:rsidRPr="00B53438" w:rsidRDefault="003151DF" w:rsidP="00B0570A">
      <w:pPr>
        <w:tabs>
          <w:tab w:val="left" w:pos="284"/>
        </w:tabs>
        <w:ind w:left="720"/>
        <w:jc w:val="both"/>
        <w:rPr>
          <w:b/>
          <w:sz w:val="28"/>
          <w:szCs w:val="28"/>
          <w:u w:val="single"/>
        </w:rPr>
      </w:pPr>
    </w:p>
    <w:p w:rsidR="003151DF" w:rsidRPr="00B53438" w:rsidRDefault="003151DF" w:rsidP="00B0570A">
      <w:pPr>
        <w:tabs>
          <w:tab w:val="left" w:pos="284"/>
        </w:tabs>
        <w:ind w:left="720"/>
        <w:jc w:val="both"/>
        <w:rPr>
          <w:i/>
          <w:sz w:val="28"/>
          <w:szCs w:val="28"/>
          <w:u w:val="single"/>
        </w:rPr>
      </w:pPr>
      <w:r w:rsidRPr="00B53438">
        <w:rPr>
          <w:i/>
          <w:sz w:val="28"/>
          <w:szCs w:val="28"/>
          <w:u w:val="single"/>
        </w:rPr>
        <w:t>Для средней и старшей групп.</w:t>
      </w:r>
    </w:p>
    <w:p w:rsidR="003151DF" w:rsidRPr="00B53438" w:rsidRDefault="003151DF" w:rsidP="00B53438">
      <w:pPr>
        <w:tabs>
          <w:tab w:val="left" w:pos="180"/>
        </w:tabs>
        <w:ind w:left="709"/>
        <w:jc w:val="both"/>
        <w:rPr>
          <w:sz w:val="28"/>
          <w:szCs w:val="28"/>
        </w:rPr>
      </w:pPr>
      <w:r w:rsidRPr="00B53438">
        <w:rPr>
          <w:sz w:val="28"/>
          <w:szCs w:val="28"/>
        </w:rPr>
        <w:t xml:space="preserve">Пункт 1. «Строевые приёмы без оружия в составе отделения» </w:t>
      </w:r>
    </w:p>
    <w:p w:rsidR="003151DF" w:rsidRPr="00B53438" w:rsidRDefault="003151DF" w:rsidP="00B0570A">
      <w:pPr>
        <w:tabs>
          <w:tab w:val="left" w:pos="284"/>
        </w:tabs>
        <w:jc w:val="both"/>
        <w:rPr>
          <w:sz w:val="28"/>
          <w:szCs w:val="28"/>
        </w:rPr>
      </w:pPr>
      <w:r w:rsidRPr="00B53438">
        <w:rPr>
          <w:sz w:val="28"/>
          <w:szCs w:val="28"/>
        </w:rPr>
        <w:t>Исходное положение: одно шереножный строй.</w:t>
      </w:r>
    </w:p>
    <w:p w:rsidR="003151DF" w:rsidRPr="00B53438" w:rsidRDefault="003151DF" w:rsidP="00B0570A">
      <w:pPr>
        <w:tabs>
          <w:tab w:val="left" w:pos="284"/>
        </w:tabs>
        <w:jc w:val="both"/>
        <w:rPr>
          <w:sz w:val="28"/>
          <w:szCs w:val="28"/>
        </w:rPr>
      </w:pPr>
      <w:r w:rsidRPr="00B53438">
        <w:rPr>
          <w:sz w:val="28"/>
          <w:szCs w:val="28"/>
        </w:rPr>
        <w:t xml:space="preserve">Выполняется: </w:t>
      </w:r>
    </w:p>
    <w:p w:rsidR="003151DF" w:rsidRPr="00B53438" w:rsidRDefault="003151DF" w:rsidP="00B0570A">
      <w:pPr>
        <w:numPr>
          <w:ilvl w:val="0"/>
          <w:numId w:val="8"/>
        </w:numPr>
        <w:tabs>
          <w:tab w:val="left" w:pos="284"/>
        </w:tabs>
        <w:jc w:val="both"/>
        <w:rPr>
          <w:sz w:val="28"/>
          <w:szCs w:val="28"/>
        </w:rPr>
      </w:pPr>
      <w:r w:rsidRPr="00B53438">
        <w:rPr>
          <w:sz w:val="28"/>
          <w:szCs w:val="28"/>
        </w:rPr>
        <w:t>сдача рапорта судье;</w:t>
      </w:r>
    </w:p>
    <w:p w:rsidR="003151DF" w:rsidRPr="00B53438" w:rsidRDefault="003151DF" w:rsidP="00B0570A">
      <w:pPr>
        <w:numPr>
          <w:ilvl w:val="0"/>
          <w:numId w:val="8"/>
        </w:numPr>
        <w:tabs>
          <w:tab w:val="left" w:pos="284"/>
        </w:tabs>
        <w:jc w:val="both"/>
        <w:rPr>
          <w:sz w:val="28"/>
          <w:szCs w:val="28"/>
        </w:rPr>
      </w:pPr>
      <w:r w:rsidRPr="00B53438">
        <w:rPr>
          <w:sz w:val="28"/>
          <w:szCs w:val="28"/>
        </w:rPr>
        <w:t>ответ на приветствие;</w:t>
      </w:r>
    </w:p>
    <w:p w:rsidR="003151DF" w:rsidRPr="00B53438" w:rsidRDefault="003151DF" w:rsidP="00B0570A">
      <w:pPr>
        <w:numPr>
          <w:ilvl w:val="0"/>
          <w:numId w:val="8"/>
        </w:numPr>
        <w:tabs>
          <w:tab w:val="left" w:pos="284"/>
        </w:tabs>
        <w:jc w:val="both"/>
        <w:rPr>
          <w:sz w:val="28"/>
          <w:szCs w:val="28"/>
        </w:rPr>
      </w:pPr>
      <w:r w:rsidRPr="00B53438">
        <w:rPr>
          <w:sz w:val="28"/>
          <w:szCs w:val="28"/>
        </w:rPr>
        <w:t xml:space="preserve">выполнение команд: </w:t>
      </w:r>
      <w:r w:rsidRPr="00B53438">
        <w:rPr>
          <w:caps/>
          <w:sz w:val="28"/>
          <w:szCs w:val="28"/>
        </w:rPr>
        <w:t>«разойдись»</w:t>
      </w:r>
      <w:r w:rsidRPr="00B53438">
        <w:rPr>
          <w:sz w:val="28"/>
          <w:szCs w:val="28"/>
        </w:rPr>
        <w:t xml:space="preserve">, </w:t>
      </w:r>
      <w:r w:rsidRPr="00B53438">
        <w:rPr>
          <w:caps/>
          <w:sz w:val="28"/>
          <w:szCs w:val="28"/>
        </w:rPr>
        <w:t>«в одну шеренгу стройся»;</w:t>
      </w:r>
    </w:p>
    <w:p w:rsidR="003151DF" w:rsidRPr="00B53438" w:rsidRDefault="003151DF" w:rsidP="00B0570A">
      <w:pPr>
        <w:numPr>
          <w:ilvl w:val="0"/>
          <w:numId w:val="8"/>
        </w:numPr>
        <w:tabs>
          <w:tab w:val="left" w:pos="284"/>
        </w:tabs>
        <w:jc w:val="both"/>
        <w:rPr>
          <w:sz w:val="28"/>
          <w:szCs w:val="28"/>
        </w:rPr>
      </w:pPr>
      <w:r w:rsidRPr="00B53438">
        <w:rPr>
          <w:sz w:val="28"/>
          <w:szCs w:val="28"/>
        </w:rPr>
        <w:t>построение в одно шереножный строй;</w:t>
      </w:r>
    </w:p>
    <w:p w:rsidR="003151DF" w:rsidRPr="00B53438" w:rsidRDefault="003151DF" w:rsidP="00B0570A">
      <w:pPr>
        <w:numPr>
          <w:ilvl w:val="0"/>
          <w:numId w:val="8"/>
        </w:numPr>
        <w:tabs>
          <w:tab w:val="left" w:pos="284"/>
        </w:tabs>
        <w:jc w:val="both"/>
        <w:rPr>
          <w:sz w:val="28"/>
          <w:szCs w:val="28"/>
        </w:rPr>
      </w:pPr>
      <w:r w:rsidRPr="00B53438">
        <w:rPr>
          <w:sz w:val="28"/>
          <w:szCs w:val="28"/>
        </w:rPr>
        <w:t xml:space="preserve">выполнение команд: </w:t>
      </w:r>
      <w:r w:rsidRPr="00B53438">
        <w:rPr>
          <w:caps/>
          <w:sz w:val="28"/>
          <w:szCs w:val="28"/>
        </w:rPr>
        <w:t>«равняйсь»</w:t>
      </w:r>
      <w:r w:rsidRPr="00B53438">
        <w:rPr>
          <w:sz w:val="28"/>
          <w:szCs w:val="28"/>
        </w:rPr>
        <w:t xml:space="preserve">, </w:t>
      </w:r>
      <w:r w:rsidRPr="00B53438">
        <w:rPr>
          <w:caps/>
          <w:sz w:val="28"/>
          <w:szCs w:val="28"/>
        </w:rPr>
        <w:t>«смирно»</w:t>
      </w:r>
      <w:r w:rsidRPr="00B53438">
        <w:rPr>
          <w:sz w:val="28"/>
          <w:szCs w:val="28"/>
        </w:rPr>
        <w:t xml:space="preserve">, </w:t>
      </w:r>
      <w:r w:rsidRPr="00B53438">
        <w:rPr>
          <w:caps/>
          <w:sz w:val="28"/>
          <w:szCs w:val="28"/>
        </w:rPr>
        <w:t>«вольно»</w:t>
      </w:r>
      <w:r w:rsidRPr="00B53438">
        <w:rPr>
          <w:sz w:val="28"/>
          <w:szCs w:val="28"/>
        </w:rPr>
        <w:t xml:space="preserve">, </w:t>
      </w:r>
      <w:r w:rsidRPr="00B53438">
        <w:rPr>
          <w:caps/>
          <w:sz w:val="28"/>
          <w:szCs w:val="28"/>
        </w:rPr>
        <w:t>«заправиться»;</w:t>
      </w:r>
    </w:p>
    <w:p w:rsidR="003151DF" w:rsidRPr="00B53438" w:rsidRDefault="003151DF" w:rsidP="00B0570A">
      <w:pPr>
        <w:numPr>
          <w:ilvl w:val="0"/>
          <w:numId w:val="8"/>
        </w:numPr>
        <w:tabs>
          <w:tab w:val="left" w:pos="284"/>
        </w:tabs>
        <w:jc w:val="both"/>
        <w:rPr>
          <w:sz w:val="28"/>
          <w:szCs w:val="28"/>
        </w:rPr>
      </w:pPr>
      <w:r w:rsidRPr="00B53438">
        <w:rPr>
          <w:sz w:val="28"/>
          <w:szCs w:val="28"/>
        </w:rPr>
        <w:t>расчет по порядку номеров, на первый и второй;</w:t>
      </w:r>
    </w:p>
    <w:p w:rsidR="003151DF" w:rsidRPr="00B53438" w:rsidRDefault="003151DF" w:rsidP="00B0570A">
      <w:pPr>
        <w:numPr>
          <w:ilvl w:val="0"/>
          <w:numId w:val="8"/>
        </w:numPr>
        <w:tabs>
          <w:tab w:val="left" w:pos="284"/>
        </w:tabs>
        <w:jc w:val="both"/>
        <w:rPr>
          <w:sz w:val="28"/>
          <w:szCs w:val="28"/>
        </w:rPr>
      </w:pPr>
      <w:r w:rsidRPr="00B53438">
        <w:rPr>
          <w:sz w:val="28"/>
          <w:szCs w:val="28"/>
        </w:rPr>
        <w:t xml:space="preserve">перестроение из одно шереножного строя в двух </w:t>
      </w:r>
      <w:proofErr w:type="gramStart"/>
      <w:r w:rsidRPr="00B53438">
        <w:rPr>
          <w:sz w:val="28"/>
          <w:szCs w:val="28"/>
        </w:rPr>
        <w:t>шереножный</w:t>
      </w:r>
      <w:proofErr w:type="gramEnd"/>
      <w:r w:rsidRPr="00B53438">
        <w:rPr>
          <w:sz w:val="28"/>
          <w:szCs w:val="28"/>
        </w:rPr>
        <w:t xml:space="preserve"> и обратно;</w:t>
      </w:r>
    </w:p>
    <w:p w:rsidR="003151DF" w:rsidRPr="00B53438" w:rsidRDefault="003151DF" w:rsidP="00B0570A">
      <w:pPr>
        <w:numPr>
          <w:ilvl w:val="0"/>
          <w:numId w:val="8"/>
        </w:numPr>
        <w:tabs>
          <w:tab w:val="left" w:pos="284"/>
        </w:tabs>
        <w:jc w:val="both"/>
        <w:rPr>
          <w:sz w:val="28"/>
          <w:szCs w:val="28"/>
        </w:rPr>
      </w:pPr>
      <w:r w:rsidRPr="00B53438">
        <w:rPr>
          <w:sz w:val="28"/>
          <w:szCs w:val="28"/>
        </w:rPr>
        <w:t>повороты на месте;</w:t>
      </w:r>
    </w:p>
    <w:p w:rsidR="003151DF" w:rsidRPr="00B53438" w:rsidRDefault="003151DF" w:rsidP="00B0570A">
      <w:pPr>
        <w:numPr>
          <w:ilvl w:val="0"/>
          <w:numId w:val="8"/>
        </w:numPr>
        <w:tabs>
          <w:tab w:val="left" w:pos="284"/>
        </w:tabs>
        <w:jc w:val="both"/>
        <w:rPr>
          <w:sz w:val="28"/>
          <w:szCs w:val="28"/>
        </w:rPr>
      </w:pPr>
      <w:r w:rsidRPr="00B53438">
        <w:rPr>
          <w:sz w:val="28"/>
          <w:szCs w:val="28"/>
        </w:rPr>
        <w:t>смыкание строя;</w:t>
      </w:r>
    </w:p>
    <w:p w:rsidR="003151DF" w:rsidRPr="00B53438" w:rsidRDefault="003151DF" w:rsidP="00B0570A">
      <w:pPr>
        <w:numPr>
          <w:ilvl w:val="0"/>
          <w:numId w:val="8"/>
        </w:numPr>
        <w:tabs>
          <w:tab w:val="left" w:pos="284"/>
        </w:tabs>
        <w:jc w:val="both"/>
        <w:rPr>
          <w:sz w:val="28"/>
          <w:szCs w:val="28"/>
        </w:rPr>
      </w:pPr>
      <w:r w:rsidRPr="00B53438">
        <w:rPr>
          <w:sz w:val="28"/>
          <w:szCs w:val="28"/>
        </w:rPr>
        <w:t>размыкание строя.</w:t>
      </w:r>
    </w:p>
    <w:p w:rsidR="003151DF" w:rsidRPr="00B53438" w:rsidRDefault="003151DF" w:rsidP="00B0570A">
      <w:pPr>
        <w:tabs>
          <w:tab w:val="left" w:pos="284"/>
        </w:tabs>
        <w:ind w:left="720"/>
        <w:jc w:val="both"/>
        <w:rPr>
          <w:sz w:val="28"/>
          <w:szCs w:val="28"/>
        </w:rPr>
      </w:pPr>
    </w:p>
    <w:p w:rsidR="003151DF" w:rsidRPr="00B53438" w:rsidRDefault="003151DF" w:rsidP="00B53438">
      <w:pPr>
        <w:tabs>
          <w:tab w:val="left" w:pos="284"/>
        </w:tabs>
        <w:ind w:firstLine="709"/>
        <w:jc w:val="both"/>
        <w:rPr>
          <w:sz w:val="28"/>
          <w:szCs w:val="28"/>
        </w:rPr>
      </w:pPr>
      <w:r w:rsidRPr="00B53438">
        <w:rPr>
          <w:sz w:val="28"/>
          <w:szCs w:val="28"/>
        </w:rPr>
        <w:t>Пункт 2. «Одиночные строевые приёмы без оружия»</w:t>
      </w:r>
    </w:p>
    <w:p w:rsidR="003151DF" w:rsidRPr="00B53438" w:rsidRDefault="003151DF" w:rsidP="00B0570A">
      <w:pPr>
        <w:tabs>
          <w:tab w:val="left" w:pos="180"/>
        </w:tabs>
        <w:jc w:val="both"/>
        <w:rPr>
          <w:sz w:val="28"/>
          <w:szCs w:val="28"/>
        </w:rPr>
      </w:pPr>
      <w:r w:rsidRPr="00B53438">
        <w:rPr>
          <w:sz w:val="28"/>
          <w:szCs w:val="28"/>
        </w:rPr>
        <w:t>Исходное положение: двух шереножный строй.</w:t>
      </w:r>
    </w:p>
    <w:p w:rsidR="003151DF" w:rsidRPr="00B53438" w:rsidRDefault="003151DF" w:rsidP="00B0570A">
      <w:pPr>
        <w:tabs>
          <w:tab w:val="left" w:pos="180"/>
        </w:tabs>
        <w:jc w:val="both"/>
        <w:rPr>
          <w:sz w:val="28"/>
          <w:szCs w:val="28"/>
        </w:rPr>
      </w:pPr>
      <w:r w:rsidRPr="00B53438">
        <w:rPr>
          <w:sz w:val="28"/>
          <w:szCs w:val="28"/>
        </w:rPr>
        <w:t xml:space="preserve">Выполняется: </w:t>
      </w:r>
    </w:p>
    <w:p w:rsidR="003151DF" w:rsidRPr="00B53438" w:rsidRDefault="003151DF" w:rsidP="00B0570A">
      <w:pPr>
        <w:numPr>
          <w:ilvl w:val="0"/>
          <w:numId w:val="7"/>
        </w:numPr>
        <w:tabs>
          <w:tab w:val="left" w:pos="180"/>
        </w:tabs>
        <w:jc w:val="both"/>
        <w:rPr>
          <w:sz w:val="28"/>
          <w:szCs w:val="28"/>
        </w:rPr>
      </w:pPr>
      <w:r w:rsidRPr="00B53438">
        <w:rPr>
          <w:sz w:val="28"/>
          <w:szCs w:val="28"/>
        </w:rPr>
        <w:lastRenderedPageBreak/>
        <w:t>выход из двух шереножного строя;</w:t>
      </w:r>
    </w:p>
    <w:p w:rsidR="003151DF" w:rsidRPr="00B53438" w:rsidRDefault="003151DF" w:rsidP="00B0570A">
      <w:pPr>
        <w:numPr>
          <w:ilvl w:val="0"/>
          <w:numId w:val="7"/>
        </w:numPr>
        <w:tabs>
          <w:tab w:val="left" w:pos="180"/>
        </w:tabs>
        <w:jc w:val="both"/>
        <w:rPr>
          <w:sz w:val="28"/>
          <w:szCs w:val="28"/>
        </w:rPr>
      </w:pPr>
      <w:r w:rsidRPr="00B53438">
        <w:rPr>
          <w:sz w:val="28"/>
          <w:szCs w:val="28"/>
        </w:rPr>
        <w:t>повороты на месте;</w:t>
      </w:r>
    </w:p>
    <w:p w:rsidR="003151DF" w:rsidRPr="00B53438" w:rsidRDefault="003151DF" w:rsidP="00B0570A">
      <w:pPr>
        <w:numPr>
          <w:ilvl w:val="0"/>
          <w:numId w:val="7"/>
        </w:numPr>
        <w:tabs>
          <w:tab w:val="left" w:pos="180"/>
        </w:tabs>
        <w:jc w:val="both"/>
        <w:rPr>
          <w:sz w:val="28"/>
          <w:szCs w:val="28"/>
        </w:rPr>
      </w:pPr>
      <w:r w:rsidRPr="00B53438">
        <w:rPr>
          <w:sz w:val="28"/>
          <w:szCs w:val="28"/>
        </w:rPr>
        <w:t>движение строевым шагом;</w:t>
      </w:r>
    </w:p>
    <w:p w:rsidR="003151DF" w:rsidRPr="00B53438" w:rsidRDefault="003151DF" w:rsidP="00B0570A">
      <w:pPr>
        <w:numPr>
          <w:ilvl w:val="0"/>
          <w:numId w:val="7"/>
        </w:numPr>
        <w:tabs>
          <w:tab w:val="left" w:pos="180"/>
        </w:tabs>
        <w:jc w:val="both"/>
        <w:rPr>
          <w:sz w:val="28"/>
          <w:szCs w:val="28"/>
        </w:rPr>
      </w:pPr>
      <w:r w:rsidRPr="00B53438">
        <w:rPr>
          <w:sz w:val="28"/>
          <w:szCs w:val="28"/>
        </w:rPr>
        <w:t>повороты в движении;</w:t>
      </w:r>
    </w:p>
    <w:p w:rsidR="003151DF" w:rsidRPr="00B53438" w:rsidRDefault="003151DF" w:rsidP="00B0570A">
      <w:pPr>
        <w:numPr>
          <w:ilvl w:val="0"/>
          <w:numId w:val="7"/>
        </w:numPr>
        <w:tabs>
          <w:tab w:val="left" w:pos="180"/>
        </w:tabs>
        <w:jc w:val="both"/>
        <w:rPr>
          <w:sz w:val="28"/>
          <w:szCs w:val="28"/>
        </w:rPr>
      </w:pPr>
      <w:r w:rsidRPr="00B53438">
        <w:rPr>
          <w:sz w:val="28"/>
          <w:szCs w:val="28"/>
        </w:rPr>
        <w:t>отдание воинского приветствия в движении;</w:t>
      </w:r>
    </w:p>
    <w:p w:rsidR="003151DF" w:rsidRPr="00B53438" w:rsidRDefault="003151DF" w:rsidP="00B0570A">
      <w:pPr>
        <w:numPr>
          <w:ilvl w:val="0"/>
          <w:numId w:val="7"/>
        </w:numPr>
        <w:tabs>
          <w:tab w:val="left" w:pos="180"/>
        </w:tabs>
        <w:jc w:val="both"/>
        <w:rPr>
          <w:sz w:val="28"/>
          <w:szCs w:val="28"/>
        </w:rPr>
      </w:pPr>
      <w:r w:rsidRPr="00B53438">
        <w:rPr>
          <w:sz w:val="28"/>
          <w:szCs w:val="28"/>
        </w:rPr>
        <w:t>подход к начальнику;</w:t>
      </w:r>
    </w:p>
    <w:p w:rsidR="003151DF" w:rsidRPr="00B53438" w:rsidRDefault="003151DF" w:rsidP="00B0570A">
      <w:pPr>
        <w:numPr>
          <w:ilvl w:val="0"/>
          <w:numId w:val="7"/>
        </w:numPr>
        <w:tabs>
          <w:tab w:val="left" w:pos="180"/>
        </w:tabs>
        <w:jc w:val="both"/>
        <w:rPr>
          <w:i/>
          <w:iCs/>
          <w:sz w:val="28"/>
          <w:szCs w:val="28"/>
        </w:rPr>
      </w:pPr>
      <w:r w:rsidRPr="00B53438">
        <w:rPr>
          <w:sz w:val="28"/>
          <w:szCs w:val="28"/>
        </w:rPr>
        <w:t>возвращение в строй.</w:t>
      </w:r>
    </w:p>
    <w:p w:rsidR="003151DF" w:rsidRPr="00B53438" w:rsidRDefault="003151DF" w:rsidP="00B0570A">
      <w:pPr>
        <w:jc w:val="both"/>
        <w:rPr>
          <w:sz w:val="28"/>
          <w:szCs w:val="28"/>
        </w:rPr>
      </w:pPr>
      <w:r w:rsidRPr="00B53438">
        <w:rPr>
          <w:i/>
          <w:iCs/>
          <w:sz w:val="28"/>
          <w:szCs w:val="28"/>
        </w:rPr>
        <w:t>Внимание! (Командир отделения сам назначает участников).</w:t>
      </w:r>
    </w:p>
    <w:p w:rsidR="003151DF" w:rsidRPr="00B53438" w:rsidRDefault="003151DF" w:rsidP="00B0570A">
      <w:pPr>
        <w:tabs>
          <w:tab w:val="left" w:pos="180"/>
        </w:tabs>
        <w:ind w:left="720"/>
        <w:jc w:val="both"/>
        <w:rPr>
          <w:sz w:val="28"/>
          <w:szCs w:val="28"/>
        </w:rPr>
      </w:pPr>
    </w:p>
    <w:p w:rsidR="003151DF" w:rsidRPr="00B53438" w:rsidRDefault="003151DF" w:rsidP="00B0570A">
      <w:pPr>
        <w:tabs>
          <w:tab w:val="left" w:pos="180"/>
        </w:tabs>
        <w:ind w:left="720"/>
        <w:jc w:val="both"/>
        <w:rPr>
          <w:sz w:val="28"/>
          <w:szCs w:val="28"/>
        </w:rPr>
      </w:pPr>
      <w:r w:rsidRPr="00B53438">
        <w:rPr>
          <w:sz w:val="28"/>
          <w:szCs w:val="28"/>
        </w:rPr>
        <w:t>Пункт 3. «Смотр строя и песни»</w:t>
      </w:r>
    </w:p>
    <w:p w:rsidR="003151DF" w:rsidRPr="00B53438" w:rsidRDefault="003151DF" w:rsidP="00B0570A">
      <w:pPr>
        <w:tabs>
          <w:tab w:val="left" w:pos="180"/>
        </w:tabs>
        <w:jc w:val="both"/>
        <w:rPr>
          <w:sz w:val="28"/>
          <w:szCs w:val="28"/>
        </w:rPr>
      </w:pPr>
      <w:r w:rsidRPr="00B53438">
        <w:rPr>
          <w:sz w:val="28"/>
          <w:szCs w:val="28"/>
        </w:rPr>
        <w:t>Включает в себя:</w:t>
      </w:r>
    </w:p>
    <w:p w:rsidR="003151DF" w:rsidRPr="00B53438" w:rsidRDefault="003151DF" w:rsidP="00B0570A">
      <w:pPr>
        <w:numPr>
          <w:ilvl w:val="0"/>
          <w:numId w:val="9"/>
        </w:numPr>
        <w:tabs>
          <w:tab w:val="left" w:pos="180"/>
        </w:tabs>
        <w:jc w:val="both"/>
        <w:rPr>
          <w:sz w:val="28"/>
          <w:szCs w:val="28"/>
        </w:rPr>
      </w:pPr>
      <w:r w:rsidRPr="00B53438">
        <w:rPr>
          <w:sz w:val="28"/>
          <w:szCs w:val="28"/>
        </w:rPr>
        <w:t>движение в колонну по два (строевым шагом);</w:t>
      </w:r>
    </w:p>
    <w:p w:rsidR="003151DF" w:rsidRPr="00B53438" w:rsidRDefault="003151DF" w:rsidP="00B0570A">
      <w:pPr>
        <w:numPr>
          <w:ilvl w:val="0"/>
          <w:numId w:val="9"/>
        </w:numPr>
        <w:tabs>
          <w:tab w:val="left" w:pos="180"/>
        </w:tabs>
        <w:jc w:val="both"/>
        <w:rPr>
          <w:sz w:val="28"/>
          <w:szCs w:val="28"/>
        </w:rPr>
      </w:pPr>
      <w:r w:rsidRPr="00B53438">
        <w:rPr>
          <w:sz w:val="28"/>
          <w:szCs w:val="28"/>
        </w:rPr>
        <w:t>исполнение песни в движении (один куплет и припев);</w:t>
      </w:r>
    </w:p>
    <w:p w:rsidR="003151DF" w:rsidRPr="00B53438" w:rsidRDefault="003151DF" w:rsidP="00B0570A">
      <w:pPr>
        <w:numPr>
          <w:ilvl w:val="0"/>
          <w:numId w:val="9"/>
        </w:numPr>
        <w:tabs>
          <w:tab w:val="left" w:pos="180"/>
        </w:tabs>
        <w:jc w:val="both"/>
        <w:rPr>
          <w:i/>
          <w:iCs/>
          <w:sz w:val="28"/>
          <w:szCs w:val="28"/>
        </w:rPr>
      </w:pPr>
      <w:r w:rsidRPr="00B53438">
        <w:rPr>
          <w:sz w:val="28"/>
          <w:szCs w:val="28"/>
        </w:rPr>
        <w:t xml:space="preserve">выполнение команды «Отделение, </w:t>
      </w:r>
      <w:r w:rsidRPr="00B53438">
        <w:rPr>
          <w:caps/>
          <w:sz w:val="28"/>
          <w:szCs w:val="28"/>
        </w:rPr>
        <w:t>Смирно</w:t>
      </w:r>
      <w:r w:rsidRPr="00B53438">
        <w:rPr>
          <w:sz w:val="28"/>
          <w:szCs w:val="28"/>
        </w:rPr>
        <w:t>, равнение на-</w:t>
      </w:r>
      <w:r w:rsidRPr="00B53438">
        <w:rPr>
          <w:caps/>
          <w:sz w:val="28"/>
          <w:szCs w:val="28"/>
        </w:rPr>
        <w:t xml:space="preserve">лево </w:t>
      </w:r>
      <w:r w:rsidRPr="00B53438">
        <w:rPr>
          <w:sz w:val="28"/>
          <w:szCs w:val="28"/>
        </w:rPr>
        <w:t>(на-</w:t>
      </w:r>
      <w:r w:rsidRPr="00B53438">
        <w:rPr>
          <w:caps/>
          <w:sz w:val="28"/>
          <w:szCs w:val="28"/>
        </w:rPr>
        <w:t>право</w:t>
      </w:r>
      <w:r w:rsidRPr="00B53438">
        <w:rPr>
          <w:sz w:val="28"/>
          <w:szCs w:val="28"/>
        </w:rPr>
        <w:t>)».</w:t>
      </w:r>
    </w:p>
    <w:p w:rsidR="003151DF" w:rsidRPr="00B53438" w:rsidRDefault="003151DF" w:rsidP="00B0570A">
      <w:pPr>
        <w:tabs>
          <w:tab w:val="left" w:pos="180"/>
          <w:tab w:val="left" w:pos="720"/>
        </w:tabs>
        <w:jc w:val="both"/>
        <w:rPr>
          <w:i/>
          <w:iCs/>
          <w:sz w:val="28"/>
          <w:szCs w:val="28"/>
        </w:rPr>
      </w:pPr>
      <w:r w:rsidRPr="00B53438">
        <w:rPr>
          <w:i/>
          <w:iCs/>
          <w:sz w:val="28"/>
          <w:szCs w:val="28"/>
        </w:rPr>
        <w:t>Дополнительно, для старшей группы:</w:t>
      </w:r>
    </w:p>
    <w:p w:rsidR="003151DF" w:rsidRPr="00B53438" w:rsidRDefault="003151DF" w:rsidP="00B0570A">
      <w:pPr>
        <w:numPr>
          <w:ilvl w:val="0"/>
          <w:numId w:val="10"/>
        </w:numPr>
        <w:tabs>
          <w:tab w:val="left" w:pos="180"/>
        </w:tabs>
        <w:jc w:val="both"/>
        <w:rPr>
          <w:i/>
          <w:iCs/>
          <w:sz w:val="28"/>
          <w:szCs w:val="28"/>
        </w:rPr>
      </w:pPr>
      <w:r w:rsidRPr="00B53438">
        <w:rPr>
          <w:i/>
          <w:iCs/>
          <w:sz w:val="28"/>
          <w:szCs w:val="28"/>
        </w:rPr>
        <w:t>изменение направления движения;</w:t>
      </w:r>
    </w:p>
    <w:p w:rsidR="003151DF" w:rsidRPr="00B53438" w:rsidRDefault="003151DF" w:rsidP="00B0570A">
      <w:pPr>
        <w:numPr>
          <w:ilvl w:val="0"/>
          <w:numId w:val="10"/>
        </w:numPr>
        <w:tabs>
          <w:tab w:val="left" w:pos="180"/>
        </w:tabs>
        <w:jc w:val="both"/>
        <w:rPr>
          <w:sz w:val="28"/>
          <w:szCs w:val="28"/>
          <w:u w:val="single"/>
        </w:rPr>
      </w:pPr>
      <w:r w:rsidRPr="00B53438">
        <w:rPr>
          <w:i/>
          <w:iCs/>
          <w:sz w:val="28"/>
          <w:szCs w:val="28"/>
        </w:rPr>
        <w:t xml:space="preserve">повороты в движении. </w:t>
      </w:r>
    </w:p>
    <w:p w:rsidR="003151DF" w:rsidRPr="00B53438" w:rsidRDefault="003151DF" w:rsidP="00B0570A">
      <w:pPr>
        <w:ind w:right="-5"/>
        <w:jc w:val="both"/>
        <w:rPr>
          <w:sz w:val="28"/>
          <w:szCs w:val="28"/>
          <w:u w:val="single"/>
        </w:rPr>
      </w:pPr>
    </w:p>
    <w:p w:rsidR="003151DF" w:rsidRPr="00B53438" w:rsidRDefault="003151DF" w:rsidP="00B0570A">
      <w:pPr>
        <w:ind w:right="-5"/>
        <w:jc w:val="both"/>
        <w:rPr>
          <w:sz w:val="28"/>
          <w:szCs w:val="28"/>
        </w:rPr>
      </w:pPr>
      <w:r w:rsidRPr="00B53438">
        <w:rPr>
          <w:sz w:val="28"/>
          <w:szCs w:val="28"/>
          <w:u w:val="single"/>
        </w:rPr>
        <w:t>Подведение итогов конкурса</w:t>
      </w:r>
    </w:p>
    <w:p w:rsidR="003151DF" w:rsidRPr="00B53438" w:rsidRDefault="003151DF" w:rsidP="00B0570A">
      <w:pPr>
        <w:tabs>
          <w:tab w:val="left" w:pos="0"/>
        </w:tabs>
        <w:ind w:right="43" w:firstLine="695"/>
        <w:jc w:val="both"/>
        <w:rPr>
          <w:sz w:val="28"/>
          <w:szCs w:val="28"/>
        </w:rPr>
      </w:pPr>
      <w:r w:rsidRPr="00B53438">
        <w:rPr>
          <w:sz w:val="28"/>
          <w:szCs w:val="28"/>
        </w:rPr>
        <w:t>Оцениваются все виды программы, а так же внешний вид, дисциплина строя и действия командира. Каждый элемент (прием) программы оценивается по 5-ти балльной шкале. Если прием пропущен</w:t>
      </w:r>
      <w:r w:rsidRPr="00B53438">
        <w:rPr>
          <w:b/>
          <w:sz w:val="28"/>
          <w:szCs w:val="28"/>
        </w:rPr>
        <w:t xml:space="preserve"> </w:t>
      </w:r>
      <w:r w:rsidRPr="00B53438">
        <w:rPr>
          <w:sz w:val="28"/>
          <w:szCs w:val="28"/>
        </w:rPr>
        <w:t>или выполнен не по Уставу - ставится оценка «0». По окончанию работы все баллы суммируются</w:t>
      </w:r>
      <w:r w:rsidR="00DD62D2">
        <w:rPr>
          <w:sz w:val="28"/>
          <w:szCs w:val="28"/>
        </w:rPr>
        <w:t xml:space="preserve"> (протоколы в Приложении №4).</w:t>
      </w:r>
    </w:p>
    <w:p w:rsidR="003151DF" w:rsidRPr="00B53438" w:rsidRDefault="003151DF" w:rsidP="00B0570A">
      <w:pPr>
        <w:tabs>
          <w:tab w:val="left" w:pos="0"/>
        </w:tabs>
        <w:ind w:right="43" w:firstLine="695"/>
        <w:jc w:val="both"/>
        <w:rPr>
          <w:b/>
          <w:sz w:val="28"/>
          <w:szCs w:val="28"/>
        </w:rPr>
      </w:pPr>
    </w:p>
    <w:p w:rsidR="003151DF" w:rsidRPr="00B53438" w:rsidRDefault="00B53438" w:rsidP="00B53438">
      <w:pPr>
        <w:ind w:left="709"/>
        <w:contextualSpacing/>
        <w:jc w:val="both"/>
        <w:rPr>
          <w:b/>
          <w:sz w:val="28"/>
          <w:szCs w:val="28"/>
        </w:rPr>
      </w:pPr>
      <w:r>
        <w:rPr>
          <w:b/>
          <w:sz w:val="28"/>
          <w:szCs w:val="28"/>
        </w:rPr>
        <w:t>3.2.</w:t>
      </w:r>
      <w:r w:rsidR="009C3160" w:rsidRPr="00B53438">
        <w:rPr>
          <w:b/>
          <w:sz w:val="28"/>
          <w:szCs w:val="28"/>
        </w:rPr>
        <w:t xml:space="preserve"> Неполная р</w:t>
      </w:r>
      <w:r w:rsidR="003151DF" w:rsidRPr="00B53438">
        <w:rPr>
          <w:b/>
          <w:sz w:val="28"/>
          <w:szCs w:val="28"/>
        </w:rPr>
        <w:t>азборка-сборка макета Автомата Калашникова (только для средней, старшей возрастных групп)</w:t>
      </w:r>
    </w:p>
    <w:p w:rsidR="003151DF" w:rsidRPr="00B53438" w:rsidRDefault="003151DF" w:rsidP="00B0570A">
      <w:pPr>
        <w:shd w:val="clear" w:color="auto" w:fill="FFFFFF"/>
        <w:tabs>
          <w:tab w:val="left" w:pos="1276"/>
        </w:tabs>
        <w:ind w:firstLine="709"/>
        <w:jc w:val="both"/>
        <w:rPr>
          <w:color w:val="000000"/>
          <w:sz w:val="28"/>
          <w:szCs w:val="28"/>
        </w:rPr>
      </w:pPr>
      <w:r w:rsidRPr="00B53438">
        <w:rPr>
          <w:color w:val="000000"/>
          <w:sz w:val="28"/>
          <w:szCs w:val="28"/>
        </w:rPr>
        <w:t>Участвует 10 человек</w:t>
      </w:r>
      <w:r w:rsidR="00B53438">
        <w:rPr>
          <w:color w:val="000000"/>
          <w:sz w:val="28"/>
          <w:szCs w:val="28"/>
        </w:rPr>
        <w:t xml:space="preserve"> (любые из команды)</w:t>
      </w:r>
      <w:r w:rsidRPr="00B53438">
        <w:rPr>
          <w:color w:val="000000"/>
          <w:sz w:val="28"/>
          <w:szCs w:val="28"/>
        </w:rPr>
        <w:t>. Порядок неполной разборки-сборки автомата проводится согласно наставлению по стрелковому делу. Учитывается общее время разборки и сборки автомата (1 секунда - 1 балл). Первенство командное. В зачет идут все результаты участников</w:t>
      </w:r>
      <w:r w:rsidR="00DD62D2">
        <w:rPr>
          <w:color w:val="000000"/>
          <w:sz w:val="28"/>
          <w:szCs w:val="28"/>
        </w:rPr>
        <w:t xml:space="preserve"> </w:t>
      </w:r>
      <w:r w:rsidR="00DD62D2">
        <w:rPr>
          <w:sz w:val="28"/>
          <w:szCs w:val="28"/>
        </w:rPr>
        <w:t>(протоколы в Приложении №4)</w:t>
      </w:r>
      <w:r w:rsidRPr="00B53438">
        <w:rPr>
          <w:color w:val="000000"/>
          <w:sz w:val="28"/>
          <w:szCs w:val="28"/>
        </w:rPr>
        <w:t>.</w:t>
      </w:r>
    </w:p>
    <w:p w:rsidR="003151DF" w:rsidRPr="00B53438" w:rsidRDefault="003151DF" w:rsidP="00B0570A">
      <w:pPr>
        <w:shd w:val="clear" w:color="auto" w:fill="FFFFFF"/>
        <w:tabs>
          <w:tab w:val="left" w:pos="1276"/>
        </w:tabs>
        <w:ind w:firstLine="709"/>
        <w:jc w:val="both"/>
        <w:rPr>
          <w:b/>
          <w:sz w:val="28"/>
          <w:szCs w:val="28"/>
        </w:rPr>
      </w:pPr>
    </w:p>
    <w:p w:rsidR="003151DF" w:rsidRPr="00B53438" w:rsidRDefault="00DD62D2" w:rsidP="00DD62D2">
      <w:pPr>
        <w:ind w:left="709"/>
        <w:contextualSpacing/>
        <w:jc w:val="both"/>
        <w:rPr>
          <w:b/>
          <w:sz w:val="28"/>
          <w:szCs w:val="28"/>
        </w:rPr>
      </w:pPr>
      <w:r>
        <w:rPr>
          <w:b/>
          <w:sz w:val="28"/>
          <w:szCs w:val="28"/>
        </w:rPr>
        <w:t>3.3.</w:t>
      </w:r>
      <w:r w:rsidR="009C3160" w:rsidRPr="00B53438">
        <w:rPr>
          <w:b/>
          <w:sz w:val="28"/>
          <w:szCs w:val="28"/>
        </w:rPr>
        <w:t xml:space="preserve"> </w:t>
      </w:r>
      <w:r w:rsidR="003151DF" w:rsidRPr="00B53438">
        <w:rPr>
          <w:b/>
          <w:sz w:val="28"/>
          <w:szCs w:val="28"/>
        </w:rPr>
        <w:t>Физические упражнения (все возрастные группы)</w:t>
      </w:r>
      <w:r>
        <w:rPr>
          <w:b/>
          <w:sz w:val="28"/>
          <w:szCs w:val="28"/>
        </w:rPr>
        <w:t xml:space="preserve"> </w:t>
      </w:r>
      <w:r>
        <w:rPr>
          <w:sz w:val="28"/>
          <w:szCs w:val="28"/>
        </w:rPr>
        <w:t>(протоколы в Приложении №4)</w:t>
      </w:r>
      <w:r w:rsidR="00930DC3" w:rsidRPr="00B53438">
        <w:rPr>
          <w:b/>
          <w:sz w:val="28"/>
          <w:szCs w:val="28"/>
        </w:rPr>
        <w:t>.</w:t>
      </w:r>
    </w:p>
    <w:p w:rsidR="00930DC3" w:rsidRPr="00B53438" w:rsidRDefault="00930DC3" w:rsidP="00930DC3">
      <w:pPr>
        <w:ind w:left="1069"/>
        <w:contextualSpacing/>
        <w:jc w:val="both"/>
        <w:rPr>
          <w:b/>
          <w:sz w:val="28"/>
          <w:szCs w:val="28"/>
        </w:rPr>
      </w:pPr>
    </w:p>
    <w:p w:rsidR="003151DF" w:rsidRPr="00B53438" w:rsidRDefault="003151DF" w:rsidP="00B0570A">
      <w:pPr>
        <w:ind w:firstLine="709"/>
        <w:contextualSpacing/>
        <w:jc w:val="both"/>
        <w:rPr>
          <w:i/>
          <w:sz w:val="28"/>
          <w:szCs w:val="28"/>
          <w:u w:val="single"/>
        </w:rPr>
      </w:pPr>
      <w:r w:rsidRPr="00B53438">
        <w:rPr>
          <w:i/>
          <w:sz w:val="28"/>
          <w:szCs w:val="28"/>
          <w:u w:val="single"/>
        </w:rPr>
        <w:t>Для младшей группы:</w:t>
      </w:r>
    </w:p>
    <w:p w:rsidR="00930DC3" w:rsidRPr="00B53438" w:rsidRDefault="00930DC3" w:rsidP="00B0570A">
      <w:pPr>
        <w:ind w:firstLine="709"/>
        <w:contextualSpacing/>
        <w:jc w:val="both"/>
        <w:rPr>
          <w:i/>
          <w:sz w:val="28"/>
          <w:szCs w:val="28"/>
          <w:u w:val="single"/>
        </w:rPr>
      </w:pPr>
    </w:p>
    <w:p w:rsidR="009C3160" w:rsidRPr="00B53438" w:rsidRDefault="003151DF" w:rsidP="00B0570A">
      <w:pPr>
        <w:numPr>
          <w:ilvl w:val="3"/>
          <w:numId w:val="3"/>
        </w:numPr>
        <w:tabs>
          <w:tab w:val="clear" w:pos="2880"/>
          <w:tab w:val="num" w:pos="709"/>
        </w:tabs>
        <w:ind w:left="0" w:firstLine="709"/>
        <w:contextualSpacing/>
        <w:jc w:val="both"/>
        <w:rPr>
          <w:sz w:val="28"/>
          <w:szCs w:val="28"/>
        </w:rPr>
      </w:pPr>
      <w:r w:rsidRPr="00B53438">
        <w:rPr>
          <w:b/>
          <w:sz w:val="28"/>
          <w:szCs w:val="28"/>
        </w:rPr>
        <w:t>«Челночный бег».</w:t>
      </w:r>
      <w:r w:rsidRPr="00B53438">
        <w:rPr>
          <w:sz w:val="28"/>
          <w:szCs w:val="28"/>
        </w:rPr>
        <w:t xml:space="preserve"> </w:t>
      </w:r>
    </w:p>
    <w:p w:rsidR="003151DF" w:rsidRPr="00B53438" w:rsidRDefault="003151DF" w:rsidP="00B0570A">
      <w:pPr>
        <w:ind w:firstLine="709"/>
        <w:contextualSpacing/>
        <w:jc w:val="both"/>
        <w:rPr>
          <w:sz w:val="28"/>
          <w:szCs w:val="28"/>
        </w:rPr>
      </w:pPr>
      <w:r w:rsidRPr="00B53438">
        <w:rPr>
          <w:sz w:val="28"/>
          <w:szCs w:val="28"/>
        </w:rPr>
        <w:t xml:space="preserve">Соревнования командные. Состав команды 10 человек. Челночный бег проводится на любой ровной площадке с твёрдым покрытием, обеспечивающим хорошее сцепление с обувью. На расстоянии 10 м прочерчиваются 2 параллельные линии - «Старт» и «Финиш». Участник, не наступая на стартовую линию, принимает положение высокого старта. По команде «Марш!» (с </w:t>
      </w:r>
      <w:r w:rsidRPr="00B53438">
        <w:rPr>
          <w:sz w:val="28"/>
          <w:szCs w:val="28"/>
        </w:rPr>
        <w:lastRenderedPageBreak/>
        <w:t xml:space="preserve">одновременным включением секундомера) тестируемый бежит до финишной линии, касается линии рукой, возвращается к линии старта, осуществляет её касание и преодолевает последний отрезок без касания линии финиша рукой. Секундомер останавливают в момент пересечения линии «Финиш». </w:t>
      </w:r>
      <w:proofErr w:type="gramStart"/>
      <w:r w:rsidRPr="00B53438">
        <w:rPr>
          <w:sz w:val="28"/>
          <w:szCs w:val="28"/>
        </w:rPr>
        <w:t>Тестируемые стартуют по два человека (если это возможно).</w:t>
      </w:r>
      <w:proofErr w:type="gramEnd"/>
      <w:r w:rsidRPr="00B53438">
        <w:rPr>
          <w:sz w:val="28"/>
          <w:szCs w:val="28"/>
        </w:rPr>
        <w:t xml:space="preserve"> Результат фиксируется до 0,1 с.</w:t>
      </w:r>
    </w:p>
    <w:p w:rsidR="003151DF" w:rsidRPr="00B53438" w:rsidRDefault="003151DF" w:rsidP="003151DF">
      <w:pPr>
        <w:ind w:firstLine="709"/>
        <w:contextualSpacing/>
        <w:jc w:val="both"/>
        <w:rPr>
          <w:sz w:val="28"/>
          <w:szCs w:val="28"/>
        </w:rPr>
      </w:pPr>
      <w:r w:rsidRPr="00B53438">
        <w:rPr>
          <w:sz w:val="28"/>
          <w:szCs w:val="28"/>
        </w:rPr>
        <w:t>Ошибки, в результате которых испытание не засчитывается:</w:t>
      </w:r>
    </w:p>
    <w:p w:rsidR="003151DF" w:rsidRPr="00B53438" w:rsidRDefault="003151DF" w:rsidP="003151DF">
      <w:pPr>
        <w:numPr>
          <w:ilvl w:val="2"/>
          <w:numId w:val="14"/>
        </w:numPr>
        <w:ind w:left="709"/>
        <w:contextualSpacing/>
        <w:jc w:val="both"/>
        <w:rPr>
          <w:sz w:val="28"/>
          <w:szCs w:val="28"/>
        </w:rPr>
      </w:pPr>
      <w:r w:rsidRPr="00B53438">
        <w:rPr>
          <w:sz w:val="28"/>
          <w:szCs w:val="28"/>
        </w:rPr>
        <w:t>выполнение испытания раньше команды стартера «Марш!» или выстрела (фальстарт);</w:t>
      </w:r>
    </w:p>
    <w:p w:rsidR="003151DF" w:rsidRPr="00B53438" w:rsidRDefault="003151DF" w:rsidP="003151DF">
      <w:pPr>
        <w:numPr>
          <w:ilvl w:val="0"/>
          <w:numId w:val="14"/>
        </w:numPr>
        <w:contextualSpacing/>
        <w:jc w:val="both"/>
        <w:rPr>
          <w:sz w:val="28"/>
          <w:szCs w:val="28"/>
        </w:rPr>
      </w:pPr>
      <w:r w:rsidRPr="00B53438">
        <w:rPr>
          <w:sz w:val="28"/>
          <w:szCs w:val="28"/>
        </w:rPr>
        <w:t xml:space="preserve">во время бега участник помешал рядом </w:t>
      </w:r>
      <w:proofErr w:type="gramStart"/>
      <w:r w:rsidRPr="00B53438">
        <w:rPr>
          <w:sz w:val="28"/>
          <w:szCs w:val="28"/>
        </w:rPr>
        <w:t>бегущему</w:t>
      </w:r>
      <w:proofErr w:type="gramEnd"/>
      <w:r w:rsidRPr="00B53438">
        <w:rPr>
          <w:sz w:val="28"/>
          <w:szCs w:val="28"/>
        </w:rPr>
        <w:t>;</w:t>
      </w:r>
    </w:p>
    <w:p w:rsidR="003151DF" w:rsidRPr="00B53438" w:rsidRDefault="003151DF" w:rsidP="003151DF">
      <w:pPr>
        <w:numPr>
          <w:ilvl w:val="0"/>
          <w:numId w:val="14"/>
        </w:numPr>
        <w:contextualSpacing/>
        <w:jc w:val="both"/>
        <w:rPr>
          <w:sz w:val="28"/>
          <w:szCs w:val="28"/>
        </w:rPr>
      </w:pPr>
      <w:r w:rsidRPr="00B53438">
        <w:rPr>
          <w:sz w:val="28"/>
          <w:szCs w:val="28"/>
        </w:rPr>
        <w:t>участник не коснулся одной из линий разметки рукой.</w:t>
      </w:r>
    </w:p>
    <w:p w:rsidR="003151DF" w:rsidRPr="00B53438" w:rsidRDefault="003151DF" w:rsidP="003151DF">
      <w:pPr>
        <w:ind w:left="720"/>
        <w:contextualSpacing/>
        <w:jc w:val="both"/>
        <w:rPr>
          <w:sz w:val="28"/>
          <w:szCs w:val="28"/>
        </w:rPr>
      </w:pPr>
    </w:p>
    <w:p w:rsidR="009C3160" w:rsidRPr="00B53438" w:rsidRDefault="003151DF" w:rsidP="003151DF">
      <w:pPr>
        <w:numPr>
          <w:ilvl w:val="3"/>
          <w:numId w:val="3"/>
        </w:numPr>
        <w:tabs>
          <w:tab w:val="clear" w:pos="2880"/>
          <w:tab w:val="num" w:pos="0"/>
          <w:tab w:val="num" w:pos="1418"/>
        </w:tabs>
        <w:ind w:left="0" w:firstLine="709"/>
        <w:contextualSpacing/>
        <w:jc w:val="both"/>
        <w:rPr>
          <w:sz w:val="28"/>
          <w:szCs w:val="28"/>
        </w:rPr>
      </w:pPr>
      <w:r w:rsidRPr="00B53438">
        <w:rPr>
          <w:b/>
          <w:sz w:val="28"/>
          <w:szCs w:val="28"/>
        </w:rPr>
        <w:t>Прыжок в длину с места.</w:t>
      </w:r>
      <w:r w:rsidRPr="00B53438">
        <w:rPr>
          <w:sz w:val="28"/>
          <w:szCs w:val="28"/>
        </w:rPr>
        <w:t xml:space="preserve"> </w:t>
      </w:r>
    </w:p>
    <w:p w:rsidR="003151DF" w:rsidRPr="00B53438" w:rsidRDefault="003151DF" w:rsidP="009C3160">
      <w:pPr>
        <w:ind w:firstLine="709"/>
        <w:contextualSpacing/>
        <w:jc w:val="both"/>
        <w:rPr>
          <w:sz w:val="28"/>
          <w:szCs w:val="28"/>
        </w:rPr>
      </w:pPr>
      <w:r w:rsidRPr="00B53438">
        <w:rPr>
          <w:sz w:val="28"/>
          <w:szCs w:val="28"/>
        </w:rPr>
        <w:t>Соревнования командные. Состав команды 10 человек. Участнику предоставляются три попытки. В зачет идет лучший результат.</w:t>
      </w:r>
    </w:p>
    <w:p w:rsidR="003151DF" w:rsidRPr="00B53438" w:rsidRDefault="003151DF" w:rsidP="003151DF">
      <w:pPr>
        <w:tabs>
          <w:tab w:val="num" w:pos="0"/>
        </w:tabs>
        <w:ind w:left="720" w:firstLine="709"/>
        <w:contextualSpacing/>
        <w:jc w:val="both"/>
        <w:rPr>
          <w:sz w:val="28"/>
          <w:szCs w:val="28"/>
        </w:rPr>
      </w:pPr>
      <w:r w:rsidRPr="00B53438">
        <w:rPr>
          <w:sz w:val="28"/>
          <w:szCs w:val="28"/>
        </w:rPr>
        <w:t>Участник имеет право:</w:t>
      </w:r>
    </w:p>
    <w:p w:rsidR="003151DF" w:rsidRPr="00B53438" w:rsidRDefault="003151DF" w:rsidP="003151DF">
      <w:pPr>
        <w:numPr>
          <w:ilvl w:val="0"/>
          <w:numId w:val="15"/>
        </w:numPr>
        <w:ind w:left="709"/>
        <w:contextualSpacing/>
        <w:jc w:val="both"/>
        <w:rPr>
          <w:sz w:val="28"/>
          <w:szCs w:val="28"/>
        </w:rPr>
      </w:pPr>
      <w:r w:rsidRPr="00B53438">
        <w:rPr>
          <w:sz w:val="28"/>
          <w:szCs w:val="28"/>
        </w:rPr>
        <w:t>при подготовке и выполнении прыжка производить маховые движения руками;</w:t>
      </w:r>
    </w:p>
    <w:p w:rsidR="003151DF" w:rsidRPr="00B53438" w:rsidRDefault="003151DF" w:rsidP="003151DF">
      <w:pPr>
        <w:numPr>
          <w:ilvl w:val="0"/>
          <w:numId w:val="15"/>
        </w:numPr>
        <w:ind w:left="709"/>
        <w:contextualSpacing/>
        <w:jc w:val="both"/>
        <w:rPr>
          <w:sz w:val="28"/>
          <w:szCs w:val="28"/>
        </w:rPr>
      </w:pPr>
      <w:r w:rsidRPr="00B53438">
        <w:rPr>
          <w:sz w:val="28"/>
          <w:szCs w:val="28"/>
        </w:rPr>
        <w:t>использовать полностью время (1 мин), отведенное на подготовку и выполнение прыжка.</w:t>
      </w:r>
    </w:p>
    <w:p w:rsidR="003151DF" w:rsidRPr="00B53438" w:rsidRDefault="003151DF" w:rsidP="003151DF">
      <w:pPr>
        <w:tabs>
          <w:tab w:val="num" w:pos="0"/>
        </w:tabs>
        <w:ind w:left="720" w:firstLine="709"/>
        <w:contextualSpacing/>
        <w:jc w:val="both"/>
        <w:rPr>
          <w:sz w:val="28"/>
          <w:szCs w:val="28"/>
        </w:rPr>
      </w:pPr>
      <w:r w:rsidRPr="00B53438">
        <w:rPr>
          <w:sz w:val="28"/>
          <w:szCs w:val="28"/>
        </w:rPr>
        <w:t>Попытка не засчитывается:</w:t>
      </w:r>
    </w:p>
    <w:p w:rsidR="003151DF" w:rsidRPr="00B53438" w:rsidRDefault="003151DF" w:rsidP="003151DF">
      <w:pPr>
        <w:numPr>
          <w:ilvl w:val="2"/>
          <w:numId w:val="16"/>
        </w:numPr>
        <w:ind w:left="709"/>
        <w:contextualSpacing/>
        <w:jc w:val="both"/>
        <w:rPr>
          <w:sz w:val="28"/>
          <w:szCs w:val="28"/>
        </w:rPr>
      </w:pPr>
      <w:r w:rsidRPr="00B53438">
        <w:rPr>
          <w:sz w:val="28"/>
          <w:szCs w:val="28"/>
        </w:rPr>
        <w:t>при наличии заступа за линию отталкивания или касание ее;</w:t>
      </w:r>
    </w:p>
    <w:p w:rsidR="003151DF" w:rsidRPr="00B53438" w:rsidRDefault="003151DF" w:rsidP="003151DF">
      <w:pPr>
        <w:numPr>
          <w:ilvl w:val="2"/>
          <w:numId w:val="16"/>
        </w:numPr>
        <w:ind w:left="709"/>
        <w:contextualSpacing/>
        <w:jc w:val="both"/>
        <w:rPr>
          <w:sz w:val="28"/>
          <w:szCs w:val="28"/>
        </w:rPr>
      </w:pPr>
      <w:r w:rsidRPr="00B53438">
        <w:rPr>
          <w:sz w:val="28"/>
          <w:szCs w:val="28"/>
        </w:rPr>
        <w:t>при выполнении отталкивания с предварительного подскока;</w:t>
      </w:r>
    </w:p>
    <w:p w:rsidR="003151DF" w:rsidRPr="00B53438" w:rsidRDefault="003151DF" w:rsidP="003151DF">
      <w:pPr>
        <w:numPr>
          <w:ilvl w:val="2"/>
          <w:numId w:val="16"/>
        </w:numPr>
        <w:ind w:left="709"/>
        <w:contextualSpacing/>
        <w:jc w:val="both"/>
        <w:rPr>
          <w:sz w:val="28"/>
          <w:szCs w:val="28"/>
        </w:rPr>
      </w:pPr>
      <w:r w:rsidRPr="00B53438">
        <w:rPr>
          <w:sz w:val="28"/>
          <w:szCs w:val="28"/>
        </w:rPr>
        <w:t>при отталкивании ногами поочередно;</w:t>
      </w:r>
    </w:p>
    <w:p w:rsidR="003151DF" w:rsidRPr="00B53438" w:rsidRDefault="003151DF" w:rsidP="003151DF">
      <w:pPr>
        <w:numPr>
          <w:ilvl w:val="2"/>
          <w:numId w:val="16"/>
        </w:numPr>
        <w:ind w:left="709"/>
        <w:contextualSpacing/>
        <w:jc w:val="both"/>
        <w:rPr>
          <w:sz w:val="28"/>
          <w:szCs w:val="28"/>
        </w:rPr>
      </w:pPr>
      <w:r w:rsidRPr="00B53438">
        <w:rPr>
          <w:sz w:val="28"/>
          <w:szCs w:val="28"/>
        </w:rPr>
        <w:t>при использовании каких-либо отягощений, выбрасываемых во время прыжка;</w:t>
      </w:r>
    </w:p>
    <w:p w:rsidR="003151DF" w:rsidRPr="00B53438" w:rsidRDefault="003151DF" w:rsidP="003151DF">
      <w:pPr>
        <w:numPr>
          <w:ilvl w:val="0"/>
          <w:numId w:val="16"/>
        </w:numPr>
        <w:ind w:left="709"/>
        <w:contextualSpacing/>
        <w:jc w:val="both"/>
        <w:rPr>
          <w:sz w:val="28"/>
          <w:szCs w:val="28"/>
        </w:rPr>
      </w:pPr>
      <w:r w:rsidRPr="00B53438">
        <w:rPr>
          <w:sz w:val="28"/>
          <w:szCs w:val="28"/>
        </w:rPr>
        <w:t>при уходе с места приземления назад по направлению прыжка.</w:t>
      </w:r>
    </w:p>
    <w:p w:rsidR="003151DF" w:rsidRPr="00B53438" w:rsidRDefault="003151DF" w:rsidP="003151DF">
      <w:pPr>
        <w:ind w:left="709"/>
        <w:contextualSpacing/>
        <w:jc w:val="both"/>
        <w:rPr>
          <w:sz w:val="28"/>
          <w:szCs w:val="28"/>
        </w:rPr>
      </w:pPr>
    </w:p>
    <w:p w:rsidR="009C3160" w:rsidRPr="00B53438" w:rsidRDefault="003151DF" w:rsidP="003151DF">
      <w:pPr>
        <w:numPr>
          <w:ilvl w:val="3"/>
          <w:numId w:val="3"/>
        </w:numPr>
        <w:tabs>
          <w:tab w:val="clear" w:pos="2880"/>
          <w:tab w:val="num" w:pos="-142"/>
          <w:tab w:val="num" w:pos="1418"/>
        </w:tabs>
        <w:ind w:left="0" w:firstLine="709"/>
        <w:contextualSpacing/>
        <w:jc w:val="both"/>
        <w:rPr>
          <w:sz w:val="28"/>
          <w:szCs w:val="28"/>
        </w:rPr>
      </w:pPr>
      <w:r w:rsidRPr="00B53438">
        <w:rPr>
          <w:b/>
          <w:sz w:val="28"/>
          <w:szCs w:val="28"/>
        </w:rPr>
        <w:t>Прыжки через скакалку</w:t>
      </w:r>
      <w:r w:rsidRPr="00B53438">
        <w:rPr>
          <w:sz w:val="28"/>
          <w:szCs w:val="28"/>
        </w:rPr>
        <w:t xml:space="preserve">. </w:t>
      </w:r>
    </w:p>
    <w:p w:rsidR="003151DF" w:rsidRPr="00B53438" w:rsidRDefault="003151DF" w:rsidP="009C3160">
      <w:pPr>
        <w:ind w:firstLine="709"/>
        <w:contextualSpacing/>
        <w:jc w:val="both"/>
        <w:rPr>
          <w:sz w:val="28"/>
          <w:szCs w:val="28"/>
        </w:rPr>
      </w:pPr>
      <w:r w:rsidRPr="00B53438">
        <w:rPr>
          <w:sz w:val="28"/>
          <w:szCs w:val="28"/>
        </w:rPr>
        <w:t>Соревнования командные. Состав команды 10 человек. Время выполнения упражнения – 1 мин.</w:t>
      </w:r>
    </w:p>
    <w:p w:rsidR="003151DF" w:rsidRPr="00B53438" w:rsidRDefault="003151DF" w:rsidP="003151DF">
      <w:pPr>
        <w:ind w:firstLine="709"/>
        <w:contextualSpacing/>
        <w:jc w:val="both"/>
        <w:rPr>
          <w:sz w:val="28"/>
          <w:szCs w:val="28"/>
        </w:rPr>
      </w:pPr>
    </w:p>
    <w:p w:rsidR="009C3160" w:rsidRPr="00B53438" w:rsidRDefault="003151DF" w:rsidP="003151DF">
      <w:pPr>
        <w:pStyle w:val="aa"/>
        <w:numPr>
          <w:ilvl w:val="3"/>
          <w:numId w:val="3"/>
        </w:numPr>
        <w:tabs>
          <w:tab w:val="clear" w:pos="2880"/>
          <w:tab w:val="num" w:pos="0"/>
        </w:tabs>
        <w:ind w:left="0" w:firstLine="709"/>
        <w:jc w:val="both"/>
        <w:rPr>
          <w:sz w:val="28"/>
          <w:szCs w:val="28"/>
        </w:rPr>
      </w:pPr>
      <w:r w:rsidRPr="00B53438">
        <w:rPr>
          <w:b/>
          <w:sz w:val="28"/>
          <w:szCs w:val="28"/>
        </w:rPr>
        <w:t xml:space="preserve">Поднимание туловища из </w:t>
      </w:r>
      <w:proofErr w:type="gramStart"/>
      <w:r w:rsidRPr="00B53438">
        <w:rPr>
          <w:b/>
          <w:sz w:val="28"/>
          <w:szCs w:val="28"/>
        </w:rPr>
        <w:t>положения</w:t>
      </w:r>
      <w:proofErr w:type="gramEnd"/>
      <w:r w:rsidRPr="00B53438">
        <w:rPr>
          <w:b/>
          <w:sz w:val="28"/>
          <w:szCs w:val="28"/>
        </w:rPr>
        <w:t xml:space="preserve"> лежа на спине</w:t>
      </w:r>
      <w:r w:rsidRPr="00B53438">
        <w:rPr>
          <w:sz w:val="28"/>
          <w:szCs w:val="28"/>
        </w:rPr>
        <w:t xml:space="preserve">. </w:t>
      </w:r>
    </w:p>
    <w:p w:rsidR="003151DF" w:rsidRPr="00B53438" w:rsidRDefault="003151DF" w:rsidP="009C3160">
      <w:pPr>
        <w:pStyle w:val="aa"/>
        <w:ind w:left="0" w:firstLine="709"/>
        <w:jc w:val="both"/>
        <w:rPr>
          <w:sz w:val="28"/>
          <w:szCs w:val="28"/>
        </w:rPr>
      </w:pPr>
      <w:r w:rsidRPr="00B53438">
        <w:rPr>
          <w:sz w:val="28"/>
          <w:szCs w:val="28"/>
        </w:rPr>
        <w:t xml:space="preserve">Соревнования командные. Состав команды 15 человек (10 мальчиков + 5 девочек). Время выполнения упражнения – 1 мин. </w:t>
      </w:r>
    </w:p>
    <w:p w:rsidR="003151DF" w:rsidRPr="00B53438" w:rsidRDefault="003151DF" w:rsidP="003151DF">
      <w:pPr>
        <w:ind w:firstLine="709"/>
        <w:contextualSpacing/>
        <w:jc w:val="both"/>
        <w:rPr>
          <w:sz w:val="28"/>
          <w:szCs w:val="28"/>
        </w:rPr>
      </w:pPr>
      <w:r w:rsidRPr="00B53438">
        <w:rPr>
          <w:sz w:val="28"/>
          <w:szCs w:val="28"/>
        </w:rPr>
        <w:t xml:space="preserve">Поднимание туловища из положения лежа выполняется из ИП: лежа на </w:t>
      </w:r>
      <w:proofErr w:type="gramStart"/>
      <w:r w:rsidRPr="00B53438">
        <w:rPr>
          <w:sz w:val="28"/>
          <w:szCs w:val="28"/>
        </w:rPr>
        <w:t>спине</w:t>
      </w:r>
      <w:proofErr w:type="gramEnd"/>
      <w:r w:rsidRPr="00B53438">
        <w:rPr>
          <w:sz w:val="28"/>
          <w:szCs w:val="28"/>
        </w:rPr>
        <w:t xml:space="preserve"> на гимнастическом мате, руки за головой, лопатки касаются мата, ноги согнуты в коленях под прямым углом, ступни прижаты партнером к полу. Участник выполняет максимальное количество подниманий (за 1 мин.), касаясь локтями бедер (коленей), с последующим возвратом в ИП. </w:t>
      </w:r>
    </w:p>
    <w:p w:rsidR="003151DF" w:rsidRPr="00B53438" w:rsidRDefault="003151DF" w:rsidP="003151DF">
      <w:pPr>
        <w:ind w:firstLine="709"/>
        <w:contextualSpacing/>
        <w:jc w:val="both"/>
        <w:rPr>
          <w:sz w:val="28"/>
          <w:szCs w:val="28"/>
        </w:rPr>
      </w:pPr>
      <w:r w:rsidRPr="00B53438">
        <w:rPr>
          <w:sz w:val="28"/>
          <w:szCs w:val="28"/>
        </w:rPr>
        <w:t>Результаты фиксируется в количестве правильно выполненных повторений упражнения. В командном зачете победитель определяется по наибольшей сумме результатов набранных командой.</w:t>
      </w:r>
    </w:p>
    <w:p w:rsidR="003151DF" w:rsidRPr="00B53438" w:rsidRDefault="003151DF" w:rsidP="003151DF">
      <w:pPr>
        <w:jc w:val="both"/>
        <w:rPr>
          <w:sz w:val="28"/>
          <w:szCs w:val="28"/>
        </w:rPr>
      </w:pPr>
    </w:p>
    <w:p w:rsidR="003151DF" w:rsidRPr="00B53438" w:rsidRDefault="003151DF" w:rsidP="003151DF">
      <w:pPr>
        <w:jc w:val="both"/>
        <w:rPr>
          <w:i/>
          <w:sz w:val="28"/>
          <w:szCs w:val="28"/>
          <w:u w:val="single"/>
        </w:rPr>
      </w:pPr>
      <w:r w:rsidRPr="00B53438">
        <w:rPr>
          <w:i/>
          <w:sz w:val="28"/>
          <w:szCs w:val="28"/>
          <w:u w:val="single"/>
        </w:rPr>
        <w:t>Для средней и старшей групп.</w:t>
      </w:r>
    </w:p>
    <w:p w:rsidR="003151DF" w:rsidRPr="00B53438" w:rsidRDefault="003151DF" w:rsidP="003151DF">
      <w:pPr>
        <w:jc w:val="both"/>
        <w:rPr>
          <w:i/>
          <w:sz w:val="28"/>
          <w:szCs w:val="28"/>
          <w:u w:val="single"/>
        </w:rPr>
      </w:pPr>
    </w:p>
    <w:p w:rsidR="009C3160" w:rsidRPr="00B53438" w:rsidRDefault="003151DF" w:rsidP="003151DF">
      <w:pPr>
        <w:pStyle w:val="aa"/>
        <w:numPr>
          <w:ilvl w:val="6"/>
          <w:numId w:val="3"/>
        </w:numPr>
        <w:tabs>
          <w:tab w:val="clear" w:pos="5040"/>
          <w:tab w:val="num" w:pos="0"/>
          <w:tab w:val="left" w:pos="993"/>
        </w:tabs>
        <w:ind w:left="0" w:firstLine="709"/>
        <w:jc w:val="both"/>
        <w:rPr>
          <w:sz w:val="28"/>
          <w:szCs w:val="28"/>
        </w:rPr>
      </w:pPr>
      <w:r w:rsidRPr="00B53438">
        <w:rPr>
          <w:b/>
          <w:sz w:val="28"/>
          <w:szCs w:val="28"/>
        </w:rPr>
        <w:t>Подтягивание из виса на высокой перекладине (юноши).</w:t>
      </w:r>
    </w:p>
    <w:p w:rsidR="003151DF" w:rsidRPr="00B53438" w:rsidRDefault="003151DF" w:rsidP="009C3160">
      <w:pPr>
        <w:pStyle w:val="aa"/>
        <w:tabs>
          <w:tab w:val="left" w:pos="993"/>
        </w:tabs>
        <w:ind w:left="0" w:firstLine="709"/>
        <w:jc w:val="both"/>
        <w:rPr>
          <w:sz w:val="28"/>
          <w:szCs w:val="28"/>
        </w:rPr>
      </w:pPr>
      <w:r w:rsidRPr="00B53438">
        <w:rPr>
          <w:sz w:val="28"/>
          <w:szCs w:val="28"/>
        </w:rPr>
        <w:lastRenderedPageBreak/>
        <w:t>Соревнования командные. Состав команды 10 человек. Время выполнения упражнения – 1 мин.</w:t>
      </w:r>
    </w:p>
    <w:p w:rsidR="003151DF" w:rsidRPr="00B53438" w:rsidRDefault="003151DF" w:rsidP="003151DF">
      <w:pPr>
        <w:tabs>
          <w:tab w:val="num" w:pos="0"/>
          <w:tab w:val="left" w:pos="993"/>
        </w:tabs>
        <w:ind w:firstLine="709"/>
        <w:jc w:val="both"/>
        <w:rPr>
          <w:sz w:val="28"/>
          <w:szCs w:val="28"/>
        </w:rPr>
      </w:pPr>
      <w:r w:rsidRPr="00B53438">
        <w:rPr>
          <w:sz w:val="28"/>
          <w:szCs w:val="28"/>
        </w:rPr>
        <w:t xml:space="preserve">Подтягивание на высокой перекладине выполняется из исходного положения (далее ИС): вис хватом сверху, кисти рук на ширине плеч, руки, туловище и ноги выпрямлены, ноги не касаются пола, ступни вместе. Участник сгибает руки (подтягивается) так, чтобы подбородок пересек верхнюю линию грифа перекладины, затем опускается в исходное положение (далее ИП). Положение виса </w:t>
      </w:r>
      <w:proofErr w:type="gramStart"/>
      <w:r w:rsidRPr="00B53438">
        <w:rPr>
          <w:sz w:val="28"/>
          <w:szCs w:val="28"/>
        </w:rPr>
        <w:t>фиксируется на 0,5 сек</w:t>
      </w:r>
      <w:proofErr w:type="gramEnd"/>
      <w:r w:rsidRPr="00B53438">
        <w:rPr>
          <w:sz w:val="28"/>
          <w:szCs w:val="28"/>
        </w:rPr>
        <w:t xml:space="preserve">. Разрешается незначительное сгибание и разведение ног, незначительное отклонение тела от неподвижного положения в висе. </w:t>
      </w:r>
    </w:p>
    <w:p w:rsidR="003151DF" w:rsidRPr="00B53438" w:rsidRDefault="003151DF" w:rsidP="003151DF">
      <w:pPr>
        <w:tabs>
          <w:tab w:val="left" w:pos="1134"/>
        </w:tabs>
        <w:ind w:firstLine="720"/>
        <w:jc w:val="both"/>
        <w:rPr>
          <w:sz w:val="28"/>
          <w:szCs w:val="28"/>
        </w:rPr>
      </w:pPr>
      <w:r w:rsidRPr="00B53438">
        <w:rPr>
          <w:sz w:val="28"/>
          <w:szCs w:val="28"/>
        </w:rPr>
        <w:t xml:space="preserve">Ошибки: 1) подтягивание рывками или с махами ног (туловища); 2) подбородок не поднялся выше грифа перекладины; 3) отсутствие фиксации на 0,5 сек. в ИП; 4) разновременное сгибание рук. </w:t>
      </w:r>
    </w:p>
    <w:p w:rsidR="003151DF" w:rsidRPr="00B53438" w:rsidRDefault="003151DF" w:rsidP="003151DF">
      <w:pPr>
        <w:tabs>
          <w:tab w:val="left" w:pos="1134"/>
        </w:tabs>
        <w:ind w:firstLine="720"/>
        <w:jc w:val="both"/>
        <w:rPr>
          <w:sz w:val="28"/>
          <w:szCs w:val="28"/>
        </w:rPr>
      </w:pPr>
    </w:p>
    <w:p w:rsidR="009C3160" w:rsidRPr="00B53438" w:rsidRDefault="003151DF" w:rsidP="003151DF">
      <w:pPr>
        <w:pStyle w:val="aa"/>
        <w:numPr>
          <w:ilvl w:val="0"/>
          <w:numId w:val="3"/>
        </w:numPr>
        <w:tabs>
          <w:tab w:val="clear" w:pos="720"/>
          <w:tab w:val="num" w:pos="0"/>
          <w:tab w:val="left" w:pos="1134"/>
        </w:tabs>
        <w:ind w:left="0" w:firstLine="709"/>
        <w:jc w:val="both"/>
        <w:rPr>
          <w:sz w:val="28"/>
          <w:szCs w:val="28"/>
        </w:rPr>
      </w:pPr>
      <w:r w:rsidRPr="00B53438">
        <w:rPr>
          <w:b/>
          <w:sz w:val="28"/>
          <w:szCs w:val="28"/>
        </w:rPr>
        <w:t xml:space="preserve">Сгибание и разгибание </w:t>
      </w:r>
      <w:proofErr w:type="gramStart"/>
      <w:r w:rsidRPr="00B53438">
        <w:rPr>
          <w:b/>
          <w:sz w:val="28"/>
          <w:szCs w:val="28"/>
        </w:rPr>
        <w:t>рук</w:t>
      </w:r>
      <w:proofErr w:type="gramEnd"/>
      <w:r w:rsidRPr="00B53438">
        <w:rPr>
          <w:b/>
          <w:sz w:val="28"/>
          <w:szCs w:val="28"/>
        </w:rPr>
        <w:t xml:space="preserve"> в упоре лежа (отжимание) (девушки).</w:t>
      </w:r>
      <w:r w:rsidRPr="00B53438">
        <w:rPr>
          <w:sz w:val="28"/>
          <w:szCs w:val="28"/>
        </w:rPr>
        <w:t xml:space="preserve"> </w:t>
      </w:r>
    </w:p>
    <w:p w:rsidR="003151DF" w:rsidRPr="00B53438" w:rsidRDefault="003151DF" w:rsidP="009C3160">
      <w:pPr>
        <w:pStyle w:val="aa"/>
        <w:tabs>
          <w:tab w:val="left" w:pos="1134"/>
        </w:tabs>
        <w:ind w:left="0" w:firstLine="709"/>
        <w:jc w:val="both"/>
        <w:rPr>
          <w:sz w:val="28"/>
          <w:szCs w:val="28"/>
        </w:rPr>
      </w:pPr>
      <w:r w:rsidRPr="00B53438">
        <w:rPr>
          <w:sz w:val="28"/>
          <w:szCs w:val="28"/>
        </w:rPr>
        <w:t xml:space="preserve">Соревнования командные. Состав команды 5 человек. Время выполнения упражнения – 1 мин. </w:t>
      </w:r>
    </w:p>
    <w:p w:rsidR="003151DF" w:rsidRPr="00B53438" w:rsidRDefault="003151DF" w:rsidP="003151DF">
      <w:pPr>
        <w:tabs>
          <w:tab w:val="left" w:pos="1134"/>
        </w:tabs>
        <w:ind w:firstLine="720"/>
        <w:jc w:val="both"/>
        <w:rPr>
          <w:sz w:val="28"/>
          <w:szCs w:val="28"/>
        </w:rPr>
      </w:pPr>
      <w:r w:rsidRPr="00B53438">
        <w:rPr>
          <w:sz w:val="28"/>
          <w:szCs w:val="28"/>
        </w:rPr>
        <w:t xml:space="preserve">Отжимания выполняются из ИП: </w:t>
      </w:r>
      <w:proofErr w:type="gramStart"/>
      <w:r w:rsidRPr="00B53438">
        <w:rPr>
          <w:sz w:val="28"/>
          <w:szCs w:val="28"/>
        </w:rPr>
        <w:t>упор</w:t>
      </w:r>
      <w:proofErr w:type="gramEnd"/>
      <w:r w:rsidRPr="00B53438">
        <w:rPr>
          <w:sz w:val="28"/>
          <w:szCs w:val="28"/>
        </w:rPr>
        <w:t xml:space="preserve"> лежа на полу, руки на ширине плеч, кисти вперед, локти разведены не более 45 градусов, плечи, туловище и ноги составляют прямую линию. Стопы упираются в пол без опоры. Сгибая руки, необходимо коснуться грудью пола (или платформы высотой 5 см), затем, разгибая руки, вернуться в ИП и, зафиксировав его на 0,5 сек., продолжить выполнение упражнения. </w:t>
      </w:r>
    </w:p>
    <w:p w:rsidR="003151DF" w:rsidRPr="00B53438" w:rsidRDefault="003151DF" w:rsidP="003151DF">
      <w:pPr>
        <w:ind w:firstLine="720"/>
        <w:jc w:val="both"/>
        <w:rPr>
          <w:sz w:val="28"/>
          <w:szCs w:val="28"/>
        </w:rPr>
      </w:pPr>
      <w:r w:rsidRPr="00B53438">
        <w:rPr>
          <w:sz w:val="28"/>
          <w:szCs w:val="28"/>
        </w:rPr>
        <w:t xml:space="preserve">Ошибки: 1) касание пола коленями, бедрами, тазом; 2) нарушение прямой линии «плечи - туловище – ноги»; 3) отсутствие фиксации на 0,5 сек. ИП; 4) разновременное разгибание рук. </w:t>
      </w:r>
    </w:p>
    <w:p w:rsidR="003151DF" w:rsidRPr="00B53438" w:rsidRDefault="003151DF" w:rsidP="003151DF">
      <w:pPr>
        <w:ind w:firstLine="720"/>
        <w:jc w:val="both"/>
        <w:rPr>
          <w:sz w:val="28"/>
          <w:szCs w:val="28"/>
        </w:rPr>
      </w:pPr>
      <w:r w:rsidRPr="00B53438">
        <w:rPr>
          <w:sz w:val="28"/>
          <w:szCs w:val="28"/>
        </w:rPr>
        <w:t xml:space="preserve">Результаты фиксируется в количестве правильных повторений упражнения. В командном зачете победитель определяется по наибольшей сумме результатов набранных командой. </w:t>
      </w:r>
    </w:p>
    <w:p w:rsidR="003151DF" w:rsidRPr="00B53438" w:rsidRDefault="003151DF" w:rsidP="003151DF">
      <w:pPr>
        <w:ind w:firstLine="720"/>
        <w:jc w:val="both"/>
        <w:rPr>
          <w:sz w:val="28"/>
          <w:szCs w:val="28"/>
        </w:rPr>
      </w:pPr>
    </w:p>
    <w:p w:rsidR="009C3160" w:rsidRPr="00B53438" w:rsidRDefault="003151DF" w:rsidP="003151DF">
      <w:pPr>
        <w:pStyle w:val="aa"/>
        <w:numPr>
          <w:ilvl w:val="0"/>
          <w:numId w:val="3"/>
        </w:numPr>
        <w:tabs>
          <w:tab w:val="clear" w:pos="720"/>
          <w:tab w:val="num" w:pos="0"/>
        </w:tabs>
        <w:ind w:left="0" w:firstLine="709"/>
        <w:jc w:val="both"/>
        <w:rPr>
          <w:sz w:val="28"/>
          <w:szCs w:val="28"/>
        </w:rPr>
      </w:pPr>
      <w:r w:rsidRPr="00B53438">
        <w:rPr>
          <w:b/>
          <w:sz w:val="28"/>
          <w:szCs w:val="28"/>
        </w:rPr>
        <w:t xml:space="preserve">Поднимание туловища из </w:t>
      </w:r>
      <w:proofErr w:type="gramStart"/>
      <w:r w:rsidRPr="00B53438">
        <w:rPr>
          <w:b/>
          <w:sz w:val="28"/>
          <w:szCs w:val="28"/>
        </w:rPr>
        <w:t>положения</w:t>
      </w:r>
      <w:proofErr w:type="gramEnd"/>
      <w:r w:rsidRPr="00B53438">
        <w:rPr>
          <w:b/>
          <w:sz w:val="28"/>
          <w:szCs w:val="28"/>
        </w:rPr>
        <w:t xml:space="preserve"> лежа на спине.</w:t>
      </w:r>
      <w:r w:rsidRPr="00B53438">
        <w:rPr>
          <w:sz w:val="28"/>
          <w:szCs w:val="28"/>
        </w:rPr>
        <w:t xml:space="preserve"> </w:t>
      </w:r>
    </w:p>
    <w:p w:rsidR="003151DF" w:rsidRPr="00B53438" w:rsidRDefault="003151DF" w:rsidP="009C3160">
      <w:pPr>
        <w:pStyle w:val="aa"/>
        <w:ind w:left="0" w:firstLine="709"/>
        <w:jc w:val="both"/>
        <w:rPr>
          <w:sz w:val="28"/>
          <w:szCs w:val="28"/>
        </w:rPr>
      </w:pPr>
      <w:r w:rsidRPr="00B53438">
        <w:rPr>
          <w:sz w:val="28"/>
          <w:szCs w:val="28"/>
        </w:rPr>
        <w:t xml:space="preserve">Соревнования командные. Состав команды 15 человек (10 юношей + 5 девушек). Время выполнения упражнения – 1 мин. </w:t>
      </w:r>
    </w:p>
    <w:p w:rsidR="003151DF" w:rsidRPr="00B53438" w:rsidRDefault="003151DF" w:rsidP="003151DF">
      <w:pPr>
        <w:ind w:firstLine="720"/>
        <w:jc w:val="both"/>
        <w:rPr>
          <w:sz w:val="28"/>
          <w:szCs w:val="28"/>
        </w:rPr>
      </w:pPr>
      <w:r w:rsidRPr="00B53438">
        <w:rPr>
          <w:sz w:val="28"/>
          <w:szCs w:val="28"/>
        </w:rPr>
        <w:t xml:space="preserve">Поднимание туловища из положения лежа выполняется из ИП: лежа на </w:t>
      </w:r>
      <w:proofErr w:type="gramStart"/>
      <w:r w:rsidRPr="00B53438">
        <w:rPr>
          <w:sz w:val="28"/>
          <w:szCs w:val="28"/>
        </w:rPr>
        <w:t>спине</w:t>
      </w:r>
      <w:proofErr w:type="gramEnd"/>
      <w:r w:rsidRPr="00B53438">
        <w:rPr>
          <w:sz w:val="28"/>
          <w:szCs w:val="28"/>
        </w:rPr>
        <w:t xml:space="preserve"> на гимнастическом мате, руки за головой, лопатки касаются мата, ноги согнуты в коленях под прямым углом, ступни прижаты партнером к полу. Участник выполняет максимальное количество подниманий (за 1 мин.), касаясь локтями бедер (коленей), с последующим возвратом в ИП. </w:t>
      </w:r>
    </w:p>
    <w:p w:rsidR="009C3160" w:rsidRPr="00B53438" w:rsidRDefault="003151DF" w:rsidP="009C3160">
      <w:pPr>
        <w:ind w:firstLine="720"/>
        <w:jc w:val="both"/>
        <w:rPr>
          <w:sz w:val="28"/>
          <w:szCs w:val="28"/>
        </w:rPr>
      </w:pPr>
      <w:r w:rsidRPr="00B53438">
        <w:rPr>
          <w:sz w:val="28"/>
          <w:szCs w:val="28"/>
        </w:rPr>
        <w:t xml:space="preserve">Результаты фиксируется в количестве правильно выполненных повторений упражнения. В командном зачете победитель определяется по наибольшей сумме </w:t>
      </w:r>
      <w:r w:rsidR="009C3160" w:rsidRPr="00B53438">
        <w:rPr>
          <w:sz w:val="28"/>
          <w:szCs w:val="28"/>
        </w:rPr>
        <w:t>результатов набранных командой.</w:t>
      </w:r>
    </w:p>
    <w:p w:rsidR="007265DF" w:rsidRPr="00B53438" w:rsidRDefault="007265DF" w:rsidP="009C3160">
      <w:pPr>
        <w:ind w:firstLine="720"/>
        <w:jc w:val="both"/>
        <w:rPr>
          <w:sz w:val="28"/>
          <w:szCs w:val="28"/>
        </w:rPr>
      </w:pPr>
    </w:p>
    <w:p w:rsidR="009C3160" w:rsidRPr="00B53438" w:rsidRDefault="003151DF" w:rsidP="009C3160">
      <w:pPr>
        <w:pStyle w:val="aa"/>
        <w:numPr>
          <w:ilvl w:val="0"/>
          <w:numId w:val="3"/>
        </w:numPr>
        <w:tabs>
          <w:tab w:val="clear" w:pos="720"/>
          <w:tab w:val="num" w:pos="0"/>
        </w:tabs>
        <w:ind w:left="0" w:firstLine="709"/>
        <w:jc w:val="both"/>
        <w:rPr>
          <w:sz w:val="28"/>
          <w:szCs w:val="28"/>
        </w:rPr>
      </w:pPr>
      <w:r w:rsidRPr="00B53438">
        <w:rPr>
          <w:b/>
          <w:sz w:val="28"/>
          <w:szCs w:val="28"/>
        </w:rPr>
        <w:t>Прыжки со скакалкой.</w:t>
      </w:r>
      <w:r w:rsidRPr="00B53438">
        <w:rPr>
          <w:sz w:val="28"/>
          <w:szCs w:val="28"/>
        </w:rPr>
        <w:t xml:space="preserve"> </w:t>
      </w:r>
    </w:p>
    <w:p w:rsidR="003151DF" w:rsidRPr="00B53438" w:rsidRDefault="003151DF" w:rsidP="009C3160">
      <w:pPr>
        <w:pStyle w:val="aa"/>
        <w:ind w:left="0" w:firstLine="709"/>
        <w:jc w:val="both"/>
        <w:rPr>
          <w:sz w:val="28"/>
          <w:szCs w:val="28"/>
        </w:rPr>
      </w:pPr>
      <w:r w:rsidRPr="00B53438">
        <w:rPr>
          <w:sz w:val="28"/>
          <w:szCs w:val="28"/>
        </w:rPr>
        <w:t>Соревнования командные. Состав команды 10 человек. Время выполнения упражнения – 1 мин.</w:t>
      </w:r>
    </w:p>
    <w:p w:rsidR="007265DF" w:rsidRPr="00B53438" w:rsidRDefault="007265DF" w:rsidP="009C3160">
      <w:pPr>
        <w:pStyle w:val="aa"/>
        <w:ind w:left="0" w:firstLine="709"/>
        <w:jc w:val="both"/>
        <w:rPr>
          <w:sz w:val="28"/>
          <w:szCs w:val="28"/>
        </w:rPr>
      </w:pPr>
    </w:p>
    <w:p w:rsidR="009C3160" w:rsidRPr="00B53438" w:rsidRDefault="003151DF" w:rsidP="009C3160">
      <w:pPr>
        <w:pStyle w:val="aa"/>
        <w:numPr>
          <w:ilvl w:val="0"/>
          <w:numId w:val="3"/>
        </w:numPr>
        <w:tabs>
          <w:tab w:val="clear" w:pos="720"/>
          <w:tab w:val="num" w:pos="0"/>
          <w:tab w:val="num" w:pos="709"/>
        </w:tabs>
        <w:ind w:left="0" w:firstLine="709"/>
        <w:jc w:val="both"/>
        <w:rPr>
          <w:b/>
          <w:sz w:val="28"/>
          <w:szCs w:val="28"/>
        </w:rPr>
      </w:pPr>
      <w:r w:rsidRPr="00B53438">
        <w:rPr>
          <w:b/>
          <w:sz w:val="28"/>
          <w:szCs w:val="28"/>
        </w:rPr>
        <w:lastRenderedPageBreak/>
        <w:t xml:space="preserve">«Челночный бег». </w:t>
      </w:r>
    </w:p>
    <w:p w:rsidR="003151DF" w:rsidRPr="00B53438" w:rsidRDefault="003151DF" w:rsidP="009C3160">
      <w:pPr>
        <w:pStyle w:val="aa"/>
        <w:tabs>
          <w:tab w:val="num" w:pos="0"/>
        </w:tabs>
        <w:ind w:left="0" w:firstLine="709"/>
        <w:jc w:val="both"/>
        <w:rPr>
          <w:sz w:val="28"/>
          <w:szCs w:val="28"/>
        </w:rPr>
      </w:pPr>
      <w:r w:rsidRPr="00B53438">
        <w:rPr>
          <w:sz w:val="28"/>
          <w:szCs w:val="28"/>
        </w:rPr>
        <w:t xml:space="preserve">Соревнования командные. Состав команды 10 человек. Челночный бег проводится на любой ровной площадке с твёрдым покрытием, обеспечивающим хорошее сцепление с обувью. На расстоянии 10 м прочерчиваются 2 параллельные линии - «Старт» и «Финиш». Участник, не наступая на стартовую линию, принимает положение высокого старта. По команде «Марш!» (с одновременным включением секундомера) тестируемый бежит до финишной линии, касается линии рукой, возвращается к линии старта, осуществляет её касание и преодолевает последний отрезок без касания линии финиша рукой. Секундомер останавливают в момент пересечения линии «Финиш». </w:t>
      </w:r>
      <w:proofErr w:type="gramStart"/>
      <w:r w:rsidRPr="00B53438">
        <w:rPr>
          <w:sz w:val="28"/>
          <w:szCs w:val="28"/>
        </w:rPr>
        <w:t>Тестируемые стартуют по два человека (если это возможно).</w:t>
      </w:r>
      <w:proofErr w:type="gramEnd"/>
      <w:r w:rsidRPr="00B53438">
        <w:rPr>
          <w:sz w:val="28"/>
          <w:szCs w:val="28"/>
        </w:rPr>
        <w:t xml:space="preserve"> Результат фиксируется до 0,1 с.</w:t>
      </w:r>
    </w:p>
    <w:p w:rsidR="003151DF" w:rsidRPr="00B53438" w:rsidRDefault="003151DF" w:rsidP="003151DF">
      <w:pPr>
        <w:tabs>
          <w:tab w:val="num" w:pos="0"/>
        </w:tabs>
        <w:ind w:firstLine="709"/>
        <w:contextualSpacing/>
        <w:jc w:val="both"/>
        <w:rPr>
          <w:sz w:val="28"/>
          <w:szCs w:val="28"/>
        </w:rPr>
      </w:pPr>
      <w:r w:rsidRPr="00B53438">
        <w:rPr>
          <w:sz w:val="28"/>
          <w:szCs w:val="28"/>
        </w:rPr>
        <w:t>Ошибки, в результате которых испытание не засчитывается:</w:t>
      </w:r>
    </w:p>
    <w:p w:rsidR="003151DF" w:rsidRPr="00B53438" w:rsidRDefault="003151DF" w:rsidP="009C3160">
      <w:pPr>
        <w:numPr>
          <w:ilvl w:val="3"/>
          <w:numId w:val="17"/>
        </w:numPr>
        <w:tabs>
          <w:tab w:val="clear" w:pos="2880"/>
          <w:tab w:val="num" w:pos="0"/>
          <w:tab w:val="num" w:pos="709"/>
        </w:tabs>
        <w:ind w:left="0" w:firstLine="709"/>
        <w:contextualSpacing/>
        <w:jc w:val="both"/>
        <w:rPr>
          <w:sz w:val="28"/>
          <w:szCs w:val="28"/>
        </w:rPr>
      </w:pPr>
      <w:r w:rsidRPr="00B53438">
        <w:rPr>
          <w:sz w:val="28"/>
          <w:szCs w:val="28"/>
        </w:rPr>
        <w:t>выполнение испытания раньше команды стартера «Марш!» или выстрела (фальстарт);</w:t>
      </w:r>
    </w:p>
    <w:p w:rsidR="003151DF" w:rsidRPr="00B53438" w:rsidRDefault="003151DF" w:rsidP="009C3160">
      <w:pPr>
        <w:numPr>
          <w:ilvl w:val="3"/>
          <w:numId w:val="17"/>
        </w:numPr>
        <w:tabs>
          <w:tab w:val="clear" w:pos="2880"/>
          <w:tab w:val="num" w:pos="0"/>
          <w:tab w:val="num" w:pos="709"/>
        </w:tabs>
        <w:ind w:left="0" w:firstLine="709"/>
        <w:contextualSpacing/>
        <w:jc w:val="both"/>
        <w:rPr>
          <w:sz w:val="28"/>
          <w:szCs w:val="28"/>
        </w:rPr>
      </w:pPr>
      <w:r w:rsidRPr="00B53438">
        <w:rPr>
          <w:sz w:val="28"/>
          <w:szCs w:val="28"/>
        </w:rPr>
        <w:t xml:space="preserve">во время бега участник помешал рядом </w:t>
      </w:r>
      <w:proofErr w:type="gramStart"/>
      <w:r w:rsidRPr="00B53438">
        <w:rPr>
          <w:sz w:val="28"/>
          <w:szCs w:val="28"/>
        </w:rPr>
        <w:t>бегущему</w:t>
      </w:r>
      <w:proofErr w:type="gramEnd"/>
      <w:r w:rsidRPr="00B53438">
        <w:rPr>
          <w:sz w:val="28"/>
          <w:szCs w:val="28"/>
        </w:rPr>
        <w:t>;</w:t>
      </w:r>
    </w:p>
    <w:p w:rsidR="003151DF" w:rsidRPr="00B53438" w:rsidRDefault="003151DF" w:rsidP="009C3160">
      <w:pPr>
        <w:numPr>
          <w:ilvl w:val="3"/>
          <w:numId w:val="17"/>
        </w:numPr>
        <w:tabs>
          <w:tab w:val="clear" w:pos="2880"/>
          <w:tab w:val="num" w:pos="0"/>
          <w:tab w:val="num" w:pos="709"/>
        </w:tabs>
        <w:ind w:left="0" w:firstLine="709"/>
        <w:contextualSpacing/>
        <w:jc w:val="both"/>
        <w:rPr>
          <w:sz w:val="28"/>
          <w:szCs w:val="28"/>
        </w:rPr>
      </w:pPr>
      <w:r w:rsidRPr="00B53438">
        <w:rPr>
          <w:sz w:val="28"/>
          <w:szCs w:val="28"/>
        </w:rPr>
        <w:t>участник не коснулся одной из линий разметки рукой.</w:t>
      </w:r>
    </w:p>
    <w:p w:rsidR="007265DF" w:rsidRPr="00B53438" w:rsidRDefault="007265DF" w:rsidP="007265DF">
      <w:pPr>
        <w:ind w:left="709"/>
        <w:contextualSpacing/>
        <w:jc w:val="both"/>
        <w:rPr>
          <w:sz w:val="28"/>
          <w:szCs w:val="28"/>
        </w:rPr>
      </w:pPr>
    </w:p>
    <w:p w:rsidR="009C3160" w:rsidRPr="00B53438" w:rsidRDefault="003151DF" w:rsidP="009C3160">
      <w:pPr>
        <w:pStyle w:val="aa"/>
        <w:numPr>
          <w:ilvl w:val="0"/>
          <w:numId w:val="3"/>
        </w:numPr>
        <w:tabs>
          <w:tab w:val="clear" w:pos="720"/>
          <w:tab w:val="num" w:pos="0"/>
          <w:tab w:val="num" w:pos="709"/>
        </w:tabs>
        <w:ind w:left="0" w:firstLine="709"/>
        <w:jc w:val="both"/>
        <w:rPr>
          <w:sz w:val="28"/>
          <w:szCs w:val="28"/>
        </w:rPr>
      </w:pPr>
      <w:r w:rsidRPr="00B53438">
        <w:rPr>
          <w:b/>
          <w:sz w:val="28"/>
          <w:szCs w:val="28"/>
        </w:rPr>
        <w:t>Прыжок в длину с места</w:t>
      </w:r>
      <w:r w:rsidRPr="00B53438">
        <w:rPr>
          <w:sz w:val="28"/>
          <w:szCs w:val="28"/>
        </w:rPr>
        <w:t xml:space="preserve">. </w:t>
      </w:r>
    </w:p>
    <w:p w:rsidR="003151DF" w:rsidRPr="00B53438" w:rsidRDefault="003151DF" w:rsidP="009C3160">
      <w:pPr>
        <w:pStyle w:val="aa"/>
        <w:tabs>
          <w:tab w:val="num" w:pos="0"/>
        </w:tabs>
        <w:ind w:left="0" w:firstLine="709"/>
        <w:jc w:val="both"/>
        <w:rPr>
          <w:sz w:val="28"/>
          <w:szCs w:val="28"/>
        </w:rPr>
      </w:pPr>
      <w:r w:rsidRPr="00B53438">
        <w:rPr>
          <w:sz w:val="28"/>
          <w:szCs w:val="28"/>
        </w:rPr>
        <w:t>Соревнования командные. Состав команды 10 человек. Участнику предоставляются три попытки. В зачет идет лучший результат.</w:t>
      </w:r>
    </w:p>
    <w:p w:rsidR="003151DF" w:rsidRPr="00B53438" w:rsidRDefault="003151DF" w:rsidP="003151DF">
      <w:pPr>
        <w:tabs>
          <w:tab w:val="num" w:pos="0"/>
        </w:tabs>
        <w:ind w:firstLine="709"/>
        <w:contextualSpacing/>
        <w:jc w:val="both"/>
        <w:rPr>
          <w:sz w:val="28"/>
          <w:szCs w:val="28"/>
        </w:rPr>
      </w:pPr>
      <w:r w:rsidRPr="00B53438">
        <w:rPr>
          <w:sz w:val="28"/>
          <w:szCs w:val="28"/>
        </w:rPr>
        <w:t>Участник имеет право:</w:t>
      </w:r>
    </w:p>
    <w:p w:rsidR="003151DF" w:rsidRPr="00B53438" w:rsidRDefault="003151DF" w:rsidP="009C3160">
      <w:pPr>
        <w:numPr>
          <w:ilvl w:val="3"/>
          <w:numId w:val="18"/>
        </w:numPr>
        <w:tabs>
          <w:tab w:val="clear" w:pos="2880"/>
          <w:tab w:val="num" w:pos="0"/>
          <w:tab w:val="num" w:pos="709"/>
        </w:tabs>
        <w:ind w:left="0" w:firstLine="709"/>
        <w:contextualSpacing/>
        <w:jc w:val="both"/>
        <w:rPr>
          <w:sz w:val="28"/>
          <w:szCs w:val="28"/>
        </w:rPr>
      </w:pPr>
      <w:r w:rsidRPr="00B53438">
        <w:rPr>
          <w:sz w:val="28"/>
          <w:szCs w:val="28"/>
        </w:rPr>
        <w:t>при подготовке и выполнении прыжка производить маховые движения руками;</w:t>
      </w:r>
    </w:p>
    <w:p w:rsidR="003151DF" w:rsidRPr="00B53438" w:rsidRDefault="003151DF" w:rsidP="009C3160">
      <w:pPr>
        <w:numPr>
          <w:ilvl w:val="3"/>
          <w:numId w:val="18"/>
        </w:numPr>
        <w:tabs>
          <w:tab w:val="clear" w:pos="2880"/>
          <w:tab w:val="num" w:pos="0"/>
          <w:tab w:val="num" w:pos="709"/>
        </w:tabs>
        <w:ind w:left="0" w:firstLine="709"/>
        <w:contextualSpacing/>
        <w:jc w:val="both"/>
        <w:rPr>
          <w:sz w:val="28"/>
          <w:szCs w:val="28"/>
        </w:rPr>
      </w:pPr>
      <w:r w:rsidRPr="00B53438">
        <w:rPr>
          <w:sz w:val="28"/>
          <w:szCs w:val="28"/>
        </w:rPr>
        <w:t>использовать полностью время (1 мин), отведенное на подготовку и выполнение прыжка.</w:t>
      </w:r>
    </w:p>
    <w:p w:rsidR="003151DF" w:rsidRPr="00B53438" w:rsidRDefault="003151DF" w:rsidP="003151DF">
      <w:pPr>
        <w:tabs>
          <w:tab w:val="num" w:pos="0"/>
        </w:tabs>
        <w:ind w:firstLine="709"/>
        <w:contextualSpacing/>
        <w:jc w:val="both"/>
        <w:rPr>
          <w:sz w:val="28"/>
          <w:szCs w:val="28"/>
        </w:rPr>
      </w:pPr>
      <w:r w:rsidRPr="00B53438">
        <w:rPr>
          <w:sz w:val="28"/>
          <w:szCs w:val="28"/>
        </w:rPr>
        <w:t>Попытка не засчитывается:</w:t>
      </w:r>
    </w:p>
    <w:p w:rsidR="003151DF" w:rsidRPr="00B53438" w:rsidRDefault="003151DF" w:rsidP="009C3160">
      <w:pPr>
        <w:numPr>
          <w:ilvl w:val="3"/>
          <w:numId w:val="19"/>
        </w:numPr>
        <w:tabs>
          <w:tab w:val="clear" w:pos="2880"/>
          <w:tab w:val="num" w:pos="0"/>
          <w:tab w:val="num" w:pos="709"/>
        </w:tabs>
        <w:ind w:left="0" w:firstLine="709"/>
        <w:contextualSpacing/>
        <w:jc w:val="both"/>
        <w:rPr>
          <w:sz w:val="28"/>
          <w:szCs w:val="28"/>
        </w:rPr>
      </w:pPr>
      <w:r w:rsidRPr="00B53438">
        <w:rPr>
          <w:sz w:val="28"/>
          <w:szCs w:val="28"/>
        </w:rPr>
        <w:t>при наличии заступа за линию отталкивания или касание ее;</w:t>
      </w:r>
    </w:p>
    <w:p w:rsidR="003151DF" w:rsidRPr="00B53438" w:rsidRDefault="003151DF" w:rsidP="009C3160">
      <w:pPr>
        <w:numPr>
          <w:ilvl w:val="3"/>
          <w:numId w:val="19"/>
        </w:numPr>
        <w:tabs>
          <w:tab w:val="clear" w:pos="2880"/>
          <w:tab w:val="num" w:pos="0"/>
          <w:tab w:val="num" w:pos="709"/>
        </w:tabs>
        <w:ind w:left="0" w:firstLine="709"/>
        <w:contextualSpacing/>
        <w:jc w:val="both"/>
        <w:rPr>
          <w:sz w:val="28"/>
          <w:szCs w:val="28"/>
        </w:rPr>
      </w:pPr>
      <w:r w:rsidRPr="00B53438">
        <w:rPr>
          <w:sz w:val="28"/>
          <w:szCs w:val="28"/>
        </w:rPr>
        <w:t>при выполнении отталкивания с предварительного подскока;</w:t>
      </w:r>
    </w:p>
    <w:p w:rsidR="003151DF" w:rsidRPr="00B53438" w:rsidRDefault="003151DF" w:rsidP="009C3160">
      <w:pPr>
        <w:numPr>
          <w:ilvl w:val="3"/>
          <w:numId w:val="19"/>
        </w:numPr>
        <w:tabs>
          <w:tab w:val="clear" w:pos="2880"/>
          <w:tab w:val="num" w:pos="0"/>
          <w:tab w:val="num" w:pos="709"/>
        </w:tabs>
        <w:ind w:left="0" w:firstLine="709"/>
        <w:contextualSpacing/>
        <w:jc w:val="both"/>
        <w:rPr>
          <w:sz w:val="28"/>
          <w:szCs w:val="28"/>
        </w:rPr>
      </w:pPr>
      <w:r w:rsidRPr="00B53438">
        <w:rPr>
          <w:sz w:val="28"/>
          <w:szCs w:val="28"/>
        </w:rPr>
        <w:t>при отталкивании ногами поочередно;</w:t>
      </w:r>
    </w:p>
    <w:p w:rsidR="003151DF" w:rsidRPr="00B53438" w:rsidRDefault="003151DF" w:rsidP="009C3160">
      <w:pPr>
        <w:numPr>
          <w:ilvl w:val="3"/>
          <w:numId w:val="19"/>
        </w:numPr>
        <w:tabs>
          <w:tab w:val="clear" w:pos="2880"/>
          <w:tab w:val="num" w:pos="0"/>
          <w:tab w:val="num" w:pos="709"/>
        </w:tabs>
        <w:ind w:left="0" w:firstLine="709"/>
        <w:contextualSpacing/>
        <w:jc w:val="both"/>
        <w:rPr>
          <w:sz w:val="28"/>
          <w:szCs w:val="28"/>
        </w:rPr>
      </w:pPr>
      <w:r w:rsidRPr="00B53438">
        <w:rPr>
          <w:sz w:val="28"/>
          <w:szCs w:val="28"/>
        </w:rPr>
        <w:t>при использовании каких-либо отягощений, выбрасываемых во время прыжка;</w:t>
      </w:r>
    </w:p>
    <w:p w:rsidR="003151DF" w:rsidRPr="00B53438" w:rsidRDefault="003151DF" w:rsidP="009C3160">
      <w:pPr>
        <w:numPr>
          <w:ilvl w:val="3"/>
          <w:numId w:val="19"/>
        </w:numPr>
        <w:tabs>
          <w:tab w:val="clear" w:pos="2880"/>
          <w:tab w:val="num" w:pos="0"/>
          <w:tab w:val="num" w:pos="709"/>
        </w:tabs>
        <w:ind w:left="0" w:firstLine="709"/>
        <w:contextualSpacing/>
        <w:jc w:val="both"/>
        <w:rPr>
          <w:sz w:val="28"/>
          <w:szCs w:val="28"/>
        </w:rPr>
      </w:pPr>
      <w:r w:rsidRPr="00B53438">
        <w:rPr>
          <w:sz w:val="28"/>
          <w:szCs w:val="28"/>
        </w:rPr>
        <w:t>при уходе с места приземления назад по направлению прыжка.</w:t>
      </w:r>
    </w:p>
    <w:p w:rsidR="003151DF" w:rsidRPr="00B53438" w:rsidRDefault="003151DF" w:rsidP="003151DF">
      <w:pPr>
        <w:ind w:firstLine="720"/>
        <w:jc w:val="both"/>
        <w:rPr>
          <w:sz w:val="28"/>
          <w:szCs w:val="28"/>
        </w:rPr>
      </w:pPr>
    </w:p>
    <w:p w:rsidR="003151DF" w:rsidRPr="00B53438" w:rsidRDefault="003151DF" w:rsidP="003151DF">
      <w:pPr>
        <w:ind w:firstLine="720"/>
        <w:jc w:val="both"/>
        <w:rPr>
          <w:sz w:val="28"/>
          <w:szCs w:val="28"/>
        </w:rPr>
      </w:pPr>
      <w:r w:rsidRPr="00B53438">
        <w:rPr>
          <w:sz w:val="28"/>
          <w:szCs w:val="28"/>
        </w:rPr>
        <w:t xml:space="preserve">Победителем в направлении «Физически упражнения» считается команда набравшая большее количество баллов путем сложения мест в дисциплинах. </w:t>
      </w:r>
      <w:r w:rsidRPr="00B53438">
        <w:rPr>
          <w:b/>
          <w:sz w:val="28"/>
          <w:szCs w:val="28"/>
        </w:rPr>
        <w:t xml:space="preserve">В случае равного количества баллов, выигрывает команда, занявшая более высокое место в дисциплине «Поднимание туловища из </w:t>
      </w:r>
      <w:proofErr w:type="gramStart"/>
      <w:r w:rsidRPr="00B53438">
        <w:rPr>
          <w:b/>
          <w:sz w:val="28"/>
          <w:szCs w:val="28"/>
        </w:rPr>
        <w:t>положения</w:t>
      </w:r>
      <w:proofErr w:type="gramEnd"/>
      <w:r w:rsidRPr="00B53438">
        <w:rPr>
          <w:b/>
          <w:sz w:val="28"/>
          <w:szCs w:val="28"/>
        </w:rPr>
        <w:t xml:space="preserve"> лежа на спине».</w:t>
      </w:r>
    </w:p>
    <w:p w:rsidR="003151DF" w:rsidRPr="00B53438" w:rsidRDefault="003151DF" w:rsidP="003151DF">
      <w:pPr>
        <w:ind w:right="5"/>
        <w:jc w:val="both"/>
        <w:rPr>
          <w:b/>
          <w:bCs/>
          <w:sz w:val="28"/>
          <w:szCs w:val="28"/>
        </w:rPr>
      </w:pPr>
    </w:p>
    <w:p w:rsidR="003151DF" w:rsidRPr="00B53438" w:rsidRDefault="003151DF" w:rsidP="003151DF">
      <w:pPr>
        <w:ind w:right="5"/>
        <w:jc w:val="both"/>
        <w:rPr>
          <w:b/>
          <w:sz w:val="28"/>
          <w:szCs w:val="28"/>
        </w:rPr>
      </w:pPr>
      <w:r w:rsidRPr="00B53438">
        <w:rPr>
          <w:b/>
          <w:bCs/>
          <w:sz w:val="28"/>
          <w:szCs w:val="28"/>
        </w:rPr>
        <w:t>Подведение итогов военизированной игры «</w:t>
      </w:r>
      <w:proofErr w:type="spellStart"/>
      <w:r w:rsidRPr="00B53438">
        <w:rPr>
          <w:b/>
          <w:bCs/>
          <w:sz w:val="28"/>
          <w:szCs w:val="28"/>
        </w:rPr>
        <w:t>Зарничка</w:t>
      </w:r>
      <w:proofErr w:type="spellEnd"/>
      <w:r w:rsidRPr="00B53438">
        <w:rPr>
          <w:b/>
          <w:bCs/>
          <w:sz w:val="28"/>
          <w:szCs w:val="28"/>
        </w:rPr>
        <w:t>».</w:t>
      </w:r>
    </w:p>
    <w:p w:rsidR="003151DF" w:rsidRPr="00B53438" w:rsidRDefault="003151DF" w:rsidP="003151DF">
      <w:pPr>
        <w:shd w:val="clear" w:color="auto" w:fill="FFFFFF"/>
        <w:tabs>
          <w:tab w:val="left" w:pos="2064"/>
        </w:tabs>
        <w:ind w:right="5" w:firstLine="720"/>
        <w:jc w:val="both"/>
        <w:rPr>
          <w:color w:val="000000"/>
          <w:spacing w:val="-5"/>
          <w:sz w:val="28"/>
          <w:szCs w:val="28"/>
        </w:rPr>
      </w:pPr>
      <w:r w:rsidRPr="00B53438">
        <w:rPr>
          <w:sz w:val="28"/>
          <w:szCs w:val="28"/>
        </w:rPr>
        <w:t>Итоги по военизированной игре «</w:t>
      </w:r>
      <w:proofErr w:type="spellStart"/>
      <w:r w:rsidRPr="00B53438">
        <w:rPr>
          <w:sz w:val="28"/>
          <w:szCs w:val="28"/>
        </w:rPr>
        <w:t>Зарничка</w:t>
      </w:r>
      <w:proofErr w:type="spellEnd"/>
      <w:r w:rsidRPr="00B53438">
        <w:rPr>
          <w:sz w:val="28"/>
          <w:szCs w:val="28"/>
        </w:rPr>
        <w:t xml:space="preserve">» подводятся сложением сумм мест занятых в строевом конкурсе, </w:t>
      </w:r>
      <w:r w:rsidR="009C3160" w:rsidRPr="00B53438">
        <w:rPr>
          <w:sz w:val="28"/>
          <w:szCs w:val="28"/>
        </w:rPr>
        <w:t xml:space="preserve">неполной </w:t>
      </w:r>
      <w:r w:rsidRPr="00B53438">
        <w:rPr>
          <w:sz w:val="28"/>
          <w:szCs w:val="28"/>
        </w:rPr>
        <w:t>разборке-сбор</w:t>
      </w:r>
      <w:r w:rsidR="009C3160" w:rsidRPr="00B53438">
        <w:rPr>
          <w:sz w:val="28"/>
          <w:szCs w:val="28"/>
        </w:rPr>
        <w:t xml:space="preserve">ке макета Автомата Калашникова </w:t>
      </w:r>
      <w:r w:rsidRPr="00B53438">
        <w:rPr>
          <w:sz w:val="28"/>
          <w:szCs w:val="28"/>
        </w:rPr>
        <w:t xml:space="preserve">и физических упражнений. Победителем становится команда, набравшая наименьшую сумму мест по всем конкурсам военно-спортивной игры </w:t>
      </w:r>
      <w:r w:rsidRPr="00B53438">
        <w:rPr>
          <w:sz w:val="28"/>
          <w:szCs w:val="28"/>
        </w:rPr>
        <w:lastRenderedPageBreak/>
        <w:t>«</w:t>
      </w:r>
      <w:proofErr w:type="spellStart"/>
      <w:r w:rsidRPr="00B53438">
        <w:rPr>
          <w:sz w:val="28"/>
          <w:szCs w:val="28"/>
        </w:rPr>
        <w:t>Зарничка</w:t>
      </w:r>
      <w:proofErr w:type="spellEnd"/>
      <w:r w:rsidRPr="00B53438">
        <w:rPr>
          <w:sz w:val="28"/>
          <w:szCs w:val="28"/>
        </w:rPr>
        <w:t>».</w:t>
      </w:r>
      <w:r w:rsidR="00DD62D2">
        <w:rPr>
          <w:sz w:val="28"/>
          <w:szCs w:val="28"/>
        </w:rPr>
        <w:t xml:space="preserve"> Если сумма мест по всем конкурсам равная, то </w:t>
      </w:r>
      <w:proofErr w:type="gramStart"/>
      <w:r w:rsidR="00DD62D2">
        <w:rPr>
          <w:sz w:val="28"/>
          <w:szCs w:val="28"/>
        </w:rPr>
        <w:t>по</w:t>
      </w:r>
      <w:proofErr w:type="gramEnd"/>
      <w:r w:rsidR="00DD62D2">
        <w:rPr>
          <w:sz w:val="28"/>
          <w:szCs w:val="28"/>
        </w:rPr>
        <w:t xml:space="preserve"> </w:t>
      </w:r>
      <w:proofErr w:type="gramStart"/>
      <w:r w:rsidR="00DD62D2">
        <w:rPr>
          <w:sz w:val="28"/>
          <w:szCs w:val="28"/>
        </w:rPr>
        <w:t>победителем</w:t>
      </w:r>
      <w:proofErr w:type="gramEnd"/>
      <w:r w:rsidR="00DD62D2">
        <w:rPr>
          <w:sz w:val="28"/>
          <w:szCs w:val="28"/>
        </w:rPr>
        <w:t xml:space="preserve"> становится команда, занявшая более высокое место в физических упражнениях.</w:t>
      </w:r>
    </w:p>
    <w:p w:rsidR="003151DF" w:rsidRPr="00B53438" w:rsidRDefault="003151DF" w:rsidP="003151DF">
      <w:pPr>
        <w:shd w:val="clear" w:color="auto" w:fill="FFFFFF"/>
        <w:tabs>
          <w:tab w:val="left" w:pos="2064"/>
        </w:tabs>
        <w:ind w:right="5" w:firstLine="720"/>
        <w:jc w:val="both"/>
        <w:rPr>
          <w:color w:val="000000"/>
          <w:spacing w:val="-5"/>
          <w:sz w:val="28"/>
          <w:szCs w:val="28"/>
        </w:rPr>
      </w:pPr>
      <w:r w:rsidRPr="00B53438">
        <w:rPr>
          <w:color w:val="000000"/>
          <w:spacing w:val="-5"/>
          <w:sz w:val="28"/>
          <w:szCs w:val="28"/>
        </w:rPr>
        <w:t>В Приложении №</w:t>
      </w:r>
      <w:r w:rsidR="00DD62D2">
        <w:rPr>
          <w:color w:val="000000"/>
          <w:spacing w:val="-5"/>
          <w:sz w:val="28"/>
          <w:szCs w:val="28"/>
        </w:rPr>
        <w:t>4</w:t>
      </w:r>
      <w:r w:rsidRPr="00B53438">
        <w:rPr>
          <w:color w:val="000000"/>
          <w:spacing w:val="-5"/>
          <w:sz w:val="28"/>
          <w:szCs w:val="28"/>
        </w:rPr>
        <w:t xml:space="preserve"> представлена форма протоколов с критериями оценок, по которым необходимо оценивать команду. </w:t>
      </w:r>
      <w:r w:rsidRPr="00B53438">
        <w:rPr>
          <w:b/>
          <w:color w:val="000000"/>
          <w:spacing w:val="-5"/>
          <w:sz w:val="28"/>
          <w:szCs w:val="28"/>
        </w:rPr>
        <w:t>Форма протоколов строго обязательна.</w:t>
      </w:r>
    </w:p>
    <w:p w:rsidR="003151DF" w:rsidRPr="00B53438" w:rsidRDefault="003151DF" w:rsidP="003151DF">
      <w:pPr>
        <w:ind w:firstLine="709"/>
        <w:jc w:val="both"/>
        <w:rPr>
          <w:b/>
          <w:sz w:val="28"/>
          <w:szCs w:val="28"/>
          <w:u w:val="single"/>
        </w:rPr>
      </w:pPr>
      <w:r w:rsidRPr="00B53438">
        <w:rPr>
          <w:sz w:val="28"/>
          <w:szCs w:val="28"/>
        </w:rPr>
        <w:t>Для подведения итогов по военно-спортивной игре «</w:t>
      </w:r>
      <w:proofErr w:type="spellStart"/>
      <w:r w:rsidRPr="00B53438">
        <w:rPr>
          <w:sz w:val="28"/>
          <w:szCs w:val="28"/>
        </w:rPr>
        <w:t>Зарничка</w:t>
      </w:r>
      <w:proofErr w:type="spellEnd"/>
      <w:r w:rsidRPr="00B53438">
        <w:rPr>
          <w:sz w:val="28"/>
          <w:szCs w:val="28"/>
        </w:rPr>
        <w:t xml:space="preserve">» к отчету принимают </w:t>
      </w:r>
      <w:proofErr w:type="gramStart"/>
      <w:r w:rsidRPr="00B53438">
        <w:rPr>
          <w:sz w:val="28"/>
          <w:szCs w:val="28"/>
        </w:rPr>
        <w:t>скан-копии</w:t>
      </w:r>
      <w:proofErr w:type="gramEnd"/>
      <w:r w:rsidRPr="00B53438">
        <w:rPr>
          <w:sz w:val="28"/>
          <w:szCs w:val="28"/>
        </w:rPr>
        <w:t xml:space="preserve"> Протоколов конкурсов и ссылка на видеофайл, подтверждающий проведение военно-спортивной игры «</w:t>
      </w:r>
      <w:proofErr w:type="spellStart"/>
      <w:r w:rsidRPr="00B53438">
        <w:rPr>
          <w:sz w:val="28"/>
          <w:szCs w:val="28"/>
        </w:rPr>
        <w:t>Зарничка</w:t>
      </w:r>
      <w:proofErr w:type="spellEnd"/>
      <w:r w:rsidRPr="00B53438">
        <w:rPr>
          <w:sz w:val="28"/>
          <w:szCs w:val="28"/>
        </w:rPr>
        <w:t xml:space="preserve">» (полная запись каждого конкурса). </w:t>
      </w:r>
      <w:r w:rsidRPr="00B53438">
        <w:rPr>
          <w:b/>
          <w:sz w:val="28"/>
          <w:szCs w:val="28"/>
          <w:u w:val="single"/>
        </w:rPr>
        <w:t>В оргкомитет видеофайл направлять не нужно! Только ссылку!</w:t>
      </w:r>
    </w:p>
    <w:p w:rsidR="003151DF" w:rsidRPr="00B53438" w:rsidRDefault="003151DF" w:rsidP="003151DF">
      <w:pPr>
        <w:shd w:val="clear" w:color="auto" w:fill="FFFFFF"/>
        <w:tabs>
          <w:tab w:val="left" w:pos="2064"/>
        </w:tabs>
        <w:ind w:right="5" w:firstLine="720"/>
        <w:jc w:val="both"/>
        <w:rPr>
          <w:color w:val="000000"/>
          <w:spacing w:val="-7"/>
          <w:sz w:val="28"/>
          <w:szCs w:val="28"/>
        </w:rPr>
      </w:pPr>
      <w:r w:rsidRPr="00B53438">
        <w:rPr>
          <w:color w:val="000000"/>
          <w:spacing w:val="-7"/>
          <w:sz w:val="28"/>
          <w:szCs w:val="28"/>
        </w:rPr>
        <w:t>Без предоставления ссылок на видеофайлы результаты конкурсов засчитываться не будут!!!</w:t>
      </w:r>
    </w:p>
    <w:p w:rsidR="003151DF" w:rsidRPr="00B53438" w:rsidRDefault="003151DF" w:rsidP="003151DF">
      <w:pPr>
        <w:shd w:val="clear" w:color="auto" w:fill="FFFFFF"/>
        <w:tabs>
          <w:tab w:val="left" w:pos="2064"/>
        </w:tabs>
        <w:ind w:right="5" w:firstLine="720"/>
        <w:jc w:val="both"/>
        <w:rPr>
          <w:color w:val="000000"/>
          <w:spacing w:val="-7"/>
          <w:sz w:val="28"/>
          <w:szCs w:val="28"/>
        </w:rPr>
      </w:pPr>
      <w:r w:rsidRPr="00B53438">
        <w:rPr>
          <w:color w:val="000000"/>
          <w:spacing w:val="-7"/>
          <w:sz w:val="28"/>
          <w:szCs w:val="28"/>
        </w:rPr>
        <w:t xml:space="preserve">Отчет должен содержать сканированные протоколы проведенных конкурсов и </w:t>
      </w:r>
      <w:r w:rsidR="009C3160" w:rsidRPr="00B53438">
        <w:rPr>
          <w:color w:val="000000"/>
          <w:spacing w:val="-7"/>
          <w:sz w:val="28"/>
          <w:szCs w:val="28"/>
        </w:rPr>
        <w:t>ссылки на видеофайл каждой из команд-участниц.</w:t>
      </w:r>
    </w:p>
    <w:p w:rsidR="003151DF" w:rsidRPr="00B53438" w:rsidRDefault="009C3160" w:rsidP="003151DF">
      <w:pPr>
        <w:shd w:val="clear" w:color="auto" w:fill="FFFFFF"/>
        <w:tabs>
          <w:tab w:val="left" w:pos="2064"/>
        </w:tabs>
        <w:ind w:right="5" w:firstLine="720"/>
        <w:jc w:val="both"/>
        <w:rPr>
          <w:spacing w:val="5"/>
          <w:sz w:val="28"/>
          <w:szCs w:val="28"/>
        </w:rPr>
      </w:pPr>
      <w:r w:rsidRPr="00B53438">
        <w:rPr>
          <w:spacing w:val="5"/>
          <w:sz w:val="28"/>
          <w:szCs w:val="28"/>
        </w:rPr>
        <w:t>Если команда направляет отчет позже указанного срока, то она автоматически опускается на нижнюю строчку в рейтинге и получает 3 штрафных балла.</w:t>
      </w:r>
    </w:p>
    <w:p w:rsidR="00DD62D2" w:rsidRDefault="00DD62D2" w:rsidP="009C3160">
      <w:pPr>
        <w:pStyle w:val="aa"/>
        <w:shd w:val="clear" w:color="auto" w:fill="FFFFFF"/>
        <w:tabs>
          <w:tab w:val="left" w:pos="1134"/>
          <w:tab w:val="left" w:pos="1530"/>
        </w:tabs>
        <w:ind w:left="427"/>
        <w:jc w:val="both"/>
        <w:rPr>
          <w:color w:val="000000"/>
          <w:spacing w:val="-7"/>
          <w:sz w:val="28"/>
          <w:szCs w:val="28"/>
        </w:rPr>
      </w:pPr>
    </w:p>
    <w:p w:rsidR="009C3160" w:rsidRPr="00B53438" w:rsidRDefault="00DD62D2" w:rsidP="009C3160">
      <w:pPr>
        <w:pStyle w:val="aa"/>
        <w:shd w:val="clear" w:color="auto" w:fill="FFFFFF"/>
        <w:tabs>
          <w:tab w:val="left" w:pos="1134"/>
          <w:tab w:val="left" w:pos="1530"/>
        </w:tabs>
        <w:ind w:left="427"/>
        <w:jc w:val="both"/>
        <w:rPr>
          <w:b/>
          <w:sz w:val="28"/>
          <w:szCs w:val="28"/>
        </w:rPr>
      </w:pPr>
      <w:r w:rsidRPr="00DD62D2">
        <w:rPr>
          <w:b/>
          <w:color w:val="000000"/>
          <w:spacing w:val="-7"/>
          <w:sz w:val="28"/>
          <w:szCs w:val="28"/>
        </w:rPr>
        <w:t>5 этап</w:t>
      </w:r>
      <w:r w:rsidR="009C3160" w:rsidRPr="00DD62D2">
        <w:rPr>
          <w:b/>
          <w:sz w:val="28"/>
          <w:szCs w:val="28"/>
        </w:rPr>
        <w:t>: Создание</w:t>
      </w:r>
      <w:r w:rsidR="009C3160" w:rsidRPr="00B53438">
        <w:rPr>
          <w:b/>
          <w:sz w:val="28"/>
          <w:szCs w:val="28"/>
        </w:rPr>
        <w:t xml:space="preserve"> </w:t>
      </w:r>
      <w:r w:rsidR="00900F2E" w:rsidRPr="00B53438">
        <w:rPr>
          <w:b/>
          <w:sz w:val="28"/>
          <w:szCs w:val="28"/>
        </w:rPr>
        <w:t>ретро-фото «</w:t>
      </w:r>
      <w:r>
        <w:rPr>
          <w:b/>
          <w:sz w:val="28"/>
          <w:szCs w:val="28"/>
        </w:rPr>
        <w:t>Все для фронта, все для Победы!</w:t>
      </w:r>
      <w:r w:rsidR="00900F2E" w:rsidRPr="00B53438">
        <w:rPr>
          <w:b/>
          <w:sz w:val="28"/>
          <w:szCs w:val="28"/>
        </w:rPr>
        <w:t>»</w:t>
      </w:r>
      <w:r w:rsidR="009C3160" w:rsidRPr="00B53438">
        <w:rPr>
          <w:b/>
          <w:sz w:val="28"/>
          <w:szCs w:val="28"/>
        </w:rPr>
        <w:t>.</w:t>
      </w:r>
    </w:p>
    <w:p w:rsidR="009C3160" w:rsidRPr="00B53438" w:rsidRDefault="009C3160" w:rsidP="009C3160">
      <w:pPr>
        <w:shd w:val="clear" w:color="auto" w:fill="FFFFFF"/>
        <w:tabs>
          <w:tab w:val="left" w:pos="1134"/>
          <w:tab w:val="left" w:pos="1530"/>
        </w:tabs>
        <w:ind w:firstLine="709"/>
        <w:jc w:val="both"/>
        <w:rPr>
          <w:sz w:val="28"/>
          <w:szCs w:val="28"/>
        </w:rPr>
      </w:pPr>
      <w:r w:rsidRPr="00B53438">
        <w:rPr>
          <w:sz w:val="28"/>
          <w:szCs w:val="28"/>
        </w:rPr>
        <w:t xml:space="preserve">Участвует вся команда. </w:t>
      </w:r>
    </w:p>
    <w:p w:rsidR="00900F2E" w:rsidRPr="00B53438" w:rsidRDefault="009C3160" w:rsidP="009C3160">
      <w:pPr>
        <w:shd w:val="clear" w:color="auto" w:fill="FFFFFF"/>
        <w:tabs>
          <w:tab w:val="left" w:pos="1134"/>
          <w:tab w:val="left" w:pos="1530"/>
        </w:tabs>
        <w:ind w:firstLine="709"/>
        <w:jc w:val="both"/>
        <w:rPr>
          <w:sz w:val="28"/>
          <w:szCs w:val="28"/>
        </w:rPr>
      </w:pPr>
      <w:r w:rsidRPr="00B53438">
        <w:rPr>
          <w:sz w:val="28"/>
          <w:szCs w:val="28"/>
        </w:rPr>
        <w:t xml:space="preserve">Участники создают </w:t>
      </w:r>
      <w:r w:rsidR="00900F2E" w:rsidRPr="00B53438">
        <w:rPr>
          <w:sz w:val="28"/>
          <w:szCs w:val="28"/>
        </w:rPr>
        <w:t>ретро-фото</w:t>
      </w:r>
      <w:r w:rsidRPr="00B53438">
        <w:rPr>
          <w:sz w:val="28"/>
          <w:szCs w:val="28"/>
        </w:rPr>
        <w:t>.</w:t>
      </w:r>
      <w:r w:rsidR="00900F2E" w:rsidRPr="00B53438">
        <w:rPr>
          <w:sz w:val="28"/>
          <w:szCs w:val="28"/>
        </w:rPr>
        <w:t xml:space="preserve"> Для этого выбирают </w:t>
      </w:r>
      <w:r w:rsidR="007265DF" w:rsidRPr="00B53438">
        <w:rPr>
          <w:sz w:val="28"/>
          <w:szCs w:val="28"/>
        </w:rPr>
        <w:t>любое</w:t>
      </w:r>
      <w:r w:rsidR="00900F2E" w:rsidRPr="00B53438">
        <w:rPr>
          <w:sz w:val="28"/>
          <w:szCs w:val="28"/>
        </w:rPr>
        <w:t xml:space="preserve"> старое фото, связанное с темой «</w:t>
      </w:r>
      <w:r w:rsidR="00DD62D2" w:rsidRPr="00DD62D2">
        <w:rPr>
          <w:sz w:val="28"/>
          <w:szCs w:val="28"/>
        </w:rPr>
        <w:t>Все для фронта, все для Победы!</w:t>
      </w:r>
      <w:r w:rsidR="00900F2E" w:rsidRPr="00B53438">
        <w:rPr>
          <w:sz w:val="28"/>
          <w:szCs w:val="28"/>
        </w:rPr>
        <w:t>» и воссоздают его.</w:t>
      </w:r>
      <w:r w:rsidR="00DD62D2">
        <w:rPr>
          <w:sz w:val="28"/>
          <w:szCs w:val="28"/>
        </w:rPr>
        <w:t xml:space="preserve"> Необходимо отправить фото в форме коллажа: выбранное фото и рядом ваша фотография. </w:t>
      </w:r>
    </w:p>
    <w:p w:rsidR="009C3160" w:rsidRPr="00B53438" w:rsidRDefault="009C3160" w:rsidP="009C3160">
      <w:pPr>
        <w:shd w:val="clear" w:color="auto" w:fill="FFFFFF"/>
        <w:tabs>
          <w:tab w:val="left" w:pos="1134"/>
          <w:tab w:val="left" w:pos="1530"/>
        </w:tabs>
        <w:ind w:firstLine="709"/>
        <w:jc w:val="both"/>
        <w:rPr>
          <w:sz w:val="28"/>
          <w:szCs w:val="28"/>
        </w:rPr>
      </w:pPr>
      <w:r w:rsidRPr="00B53438">
        <w:rPr>
          <w:sz w:val="28"/>
          <w:szCs w:val="28"/>
        </w:rPr>
        <w:t xml:space="preserve"> </w:t>
      </w:r>
    </w:p>
    <w:p w:rsidR="00900F2E" w:rsidRPr="00B53438" w:rsidRDefault="00900F2E" w:rsidP="00900F2E">
      <w:pPr>
        <w:shd w:val="clear" w:color="auto" w:fill="FFFFFF"/>
        <w:tabs>
          <w:tab w:val="left" w:pos="1134"/>
          <w:tab w:val="left" w:pos="1530"/>
        </w:tabs>
        <w:ind w:firstLine="709"/>
        <w:jc w:val="both"/>
        <w:rPr>
          <w:sz w:val="28"/>
          <w:szCs w:val="28"/>
        </w:rPr>
      </w:pPr>
      <w:r w:rsidRPr="00B53438">
        <w:rPr>
          <w:sz w:val="28"/>
          <w:szCs w:val="28"/>
        </w:rPr>
        <w:t>Критерии оценки конкурсных работ:</w:t>
      </w:r>
    </w:p>
    <w:p w:rsidR="00900F2E" w:rsidRPr="00B53438" w:rsidRDefault="00900F2E" w:rsidP="00900F2E">
      <w:pPr>
        <w:shd w:val="clear" w:color="auto" w:fill="FFFFFF"/>
        <w:tabs>
          <w:tab w:val="left" w:pos="1134"/>
          <w:tab w:val="left" w:pos="1530"/>
        </w:tabs>
        <w:ind w:firstLine="709"/>
        <w:jc w:val="both"/>
        <w:rPr>
          <w:sz w:val="28"/>
          <w:szCs w:val="28"/>
        </w:rPr>
      </w:pPr>
      <w:r w:rsidRPr="00B53438">
        <w:rPr>
          <w:sz w:val="28"/>
          <w:szCs w:val="28"/>
        </w:rPr>
        <w:t>- соответствие теме;</w:t>
      </w:r>
    </w:p>
    <w:p w:rsidR="00900F2E" w:rsidRPr="00B53438" w:rsidRDefault="00900F2E" w:rsidP="00900F2E">
      <w:pPr>
        <w:shd w:val="clear" w:color="auto" w:fill="FFFFFF"/>
        <w:tabs>
          <w:tab w:val="left" w:pos="1134"/>
          <w:tab w:val="left" w:pos="1530"/>
        </w:tabs>
        <w:ind w:firstLine="709"/>
        <w:jc w:val="both"/>
        <w:rPr>
          <w:sz w:val="28"/>
          <w:szCs w:val="28"/>
        </w:rPr>
      </w:pPr>
      <w:r w:rsidRPr="00B53438">
        <w:rPr>
          <w:sz w:val="28"/>
          <w:szCs w:val="28"/>
        </w:rPr>
        <w:t>- оригинальность сюжета и названия;</w:t>
      </w:r>
    </w:p>
    <w:p w:rsidR="00900F2E" w:rsidRPr="00B53438" w:rsidRDefault="00900F2E" w:rsidP="00900F2E">
      <w:pPr>
        <w:shd w:val="clear" w:color="auto" w:fill="FFFFFF"/>
        <w:tabs>
          <w:tab w:val="left" w:pos="1134"/>
          <w:tab w:val="left" w:pos="1530"/>
        </w:tabs>
        <w:ind w:firstLine="709"/>
        <w:jc w:val="both"/>
        <w:rPr>
          <w:sz w:val="28"/>
          <w:szCs w:val="28"/>
        </w:rPr>
      </w:pPr>
      <w:r w:rsidRPr="00B53438">
        <w:rPr>
          <w:sz w:val="28"/>
          <w:szCs w:val="28"/>
        </w:rPr>
        <w:t xml:space="preserve">- качество исполнения. </w:t>
      </w:r>
    </w:p>
    <w:p w:rsidR="00900F2E" w:rsidRPr="00B53438" w:rsidRDefault="00900F2E" w:rsidP="00900F2E">
      <w:pPr>
        <w:shd w:val="clear" w:color="auto" w:fill="FFFFFF"/>
        <w:tabs>
          <w:tab w:val="left" w:pos="2064"/>
        </w:tabs>
        <w:ind w:right="5" w:firstLine="720"/>
        <w:jc w:val="both"/>
        <w:rPr>
          <w:spacing w:val="5"/>
          <w:sz w:val="28"/>
          <w:szCs w:val="28"/>
        </w:rPr>
      </w:pPr>
      <w:r w:rsidRPr="00B53438">
        <w:rPr>
          <w:spacing w:val="5"/>
          <w:sz w:val="28"/>
          <w:szCs w:val="28"/>
        </w:rPr>
        <w:t>Если команда направляет отчет позже указанного срока, то она автоматически опускается на нижнюю строчку в рейтинге и получает 3 штрафных балла.</w:t>
      </w:r>
    </w:p>
    <w:p w:rsidR="009C3160" w:rsidRPr="00B53438" w:rsidRDefault="009C3160" w:rsidP="009C3160">
      <w:pPr>
        <w:shd w:val="clear" w:color="auto" w:fill="FFFFFF"/>
        <w:tabs>
          <w:tab w:val="left" w:pos="1134"/>
          <w:tab w:val="left" w:pos="1530"/>
        </w:tabs>
        <w:ind w:firstLine="709"/>
        <w:jc w:val="both"/>
        <w:rPr>
          <w:sz w:val="28"/>
          <w:szCs w:val="28"/>
        </w:rPr>
      </w:pPr>
    </w:p>
    <w:p w:rsidR="009C3160" w:rsidRPr="00B53438" w:rsidRDefault="009C3160" w:rsidP="003151DF">
      <w:pPr>
        <w:shd w:val="clear" w:color="auto" w:fill="FFFFFF"/>
        <w:tabs>
          <w:tab w:val="left" w:pos="1134"/>
          <w:tab w:val="left" w:pos="1530"/>
        </w:tabs>
        <w:ind w:firstLine="709"/>
        <w:jc w:val="both"/>
        <w:rPr>
          <w:sz w:val="28"/>
          <w:szCs w:val="28"/>
        </w:rPr>
      </w:pPr>
    </w:p>
    <w:p w:rsidR="009F743D" w:rsidRPr="00B53438" w:rsidRDefault="009F743D" w:rsidP="009F743D">
      <w:pPr>
        <w:shd w:val="clear" w:color="auto" w:fill="FFFFFF"/>
        <w:ind w:right="5" w:firstLine="709"/>
        <w:jc w:val="both"/>
        <w:rPr>
          <w:bCs/>
          <w:iCs/>
          <w:color w:val="000000"/>
          <w:spacing w:val="-2"/>
          <w:sz w:val="28"/>
          <w:szCs w:val="28"/>
        </w:rPr>
      </w:pPr>
      <w:r w:rsidRPr="00B53438">
        <w:rPr>
          <w:sz w:val="28"/>
          <w:szCs w:val="28"/>
        </w:rPr>
        <w:t xml:space="preserve">Победитель в </w:t>
      </w:r>
      <w:r w:rsidRPr="00B53438">
        <w:rPr>
          <w:bCs/>
          <w:iCs/>
          <w:color w:val="000000"/>
          <w:spacing w:val="-2"/>
          <w:sz w:val="28"/>
          <w:szCs w:val="28"/>
        </w:rPr>
        <w:t xml:space="preserve">областной заочной интерактивной игре «Мы – патриоты!» определяется путем сложения мест и </w:t>
      </w:r>
      <w:r w:rsidRPr="00B53438">
        <w:rPr>
          <w:sz w:val="28"/>
          <w:szCs w:val="28"/>
        </w:rPr>
        <w:t>на</w:t>
      </w:r>
      <w:r w:rsidR="000940B9" w:rsidRPr="00B53438">
        <w:rPr>
          <w:sz w:val="28"/>
          <w:szCs w:val="28"/>
        </w:rPr>
        <w:t>бирает</w:t>
      </w:r>
      <w:r w:rsidRPr="00B53438">
        <w:rPr>
          <w:sz w:val="28"/>
          <w:szCs w:val="28"/>
        </w:rPr>
        <w:t xml:space="preserve"> наименьшую сумму мест по конкурсам: </w:t>
      </w:r>
      <w:r w:rsidR="00DD62D2">
        <w:rPr>
          <w:bCs/>
          <w:iCs/>
          <w:color w:val="000000"/>
          <w:spacing w:val="-2"/>
          <w:sz w:val="28"/>
          <w:szCs w:val="28"/>
        </w:rPr>
        <w:t xml:space="preserve">видео-презентация команды, </w:t>
      </w:r>
      <w:r w:rsidR="008069B7">
        <w:rPr>
          <w:bCs/>
          <w:iCs/>
          <w:color w:val="000000"/>
          <w:spacing w:val="-2"/>
          <w:sz w:val="28"/>
          <w:szCs w:val="28"/>
        </w:rPr>
        <w:t>«задай вопрос сопернику»</w:t>
      </w:r>
      <w:r w:rsidR="007A3506" w:rsidRPr="00B53438">
        <w:rPr>
          <w:bCs/>
          <w:iCs/>
          <w:color w:val="000000"/>
          <w:spacing w:val="-2"/>
          <w:sz w:val="28"/>
          <w:szCs w:val="28"/>
        </w:rPr>
        <w:t xml:space="preserve">, </w:t>
      </w:r>
      <w:r w:rsidR="00900F2E" w:rsidRPr="00B53438">
        <w:rPr>
          <w:bCs/>
          <w:iCs/>
          <w:color w:val="000000"/>
          <w:spacing w:val="-2"/>
          <w:sz w:val="28"/>
          <w:szCs w:val="28"/>
        </w:rPr>
        <w:t>военно-спортивной игры «</w:t>
      </w:r>
      <w:proofErr w:type="spellStart"/>
      <w:r w:rsidR="00900F2E" w:rsidRPr="00B53438">
        <w:rPr>
          <w:bCs/>
          <w:iCs/>
          <w:color w:val="000000"/>
          <w:spacing w:val="-2"/>
          <w:sz w:val="28"/>
          <w:szCs w:val="28"/>
        </w:rPr>
        <w:t>Зарничка</w:t>
      </w:r>
      <w:proofErr w:type="spellEnd"/>
      <w:r w:rsidR="00900F2E" w:rsidRPr="00B53438">
        <w:rPr>
          <w:bCs/>
          <w:iCs/>
          <w:color w:val="000000"/>
          <w:spacing w:val="-2"/>
          <w:sz w:val="28"/>
          <w:szCs w:val="28"/>
        </w:rPr>
        <w:t>» и ретро-фото</w:t>
      </w:r>
      <w:r w:rsidR="007A3506" w:rsidRPr="00B53438">
        <w:rPr>
          <w:bCs/>
          <w:iCs/>
          <w:color w:val="000000"/>
          <w:spacing w:val="-2"/>
          <w:sz w:val="28"/>
          <w:szCs w:val="28"/>
        </w:rPr>
        <w:t>.</w:t>
      </w:r>
    </w:p>
    <w:p w:rsidR="00F6646F" w:rsidRPr="00B53438" w:rsidRDefault="009F743D" w:rsidP="00540A16">
      <w:pPr>
        <w:shd w:val="clear" w:color="auto" w:fill="FFFFFF"/>
        <w:ind w:right="5" w:firstLine="709"/>
        <w:jc w:val="both"/>
        <w:rPr>
          <w:sz w:val="28"/>
          <w:szCs w:val="28"/>
        </w:rPr>
        <w:sectPr w:rsidR="00F6646F" w:rsidRPr="00B53438">
          <w:footerReference w:type="even" r:id="rId11"/>
          <w:footerReference w:type="default" r:id="rId12"/>
          <w:footerReference w:type="first" r:id="rId13"/>
          <w:pgSz w:w="11906" w:h="16838"/>
          <w:pgMar w:top="839" w:right="720" w:bottom="776" w:left="1259" w:header="720" w:footer="720" w:gutter="0"/>
          <w:cols w:space="720"/>
          <w:docGrid w:linePitch="360"/>
        </w:sectPr>
      </w:pPr>
      <w:r w:rsidRPr="00B53438">
        <w:rPr>
          <w:bCs/>
          <w:iCs/>
          <w:color w:val="000000"/>
          <w:spacing w:val="-2"/>
          <w:sz w:val="28"/>
          <w:szCs w:val="28"/>
        </w:rPr>
        <w:t xml:space="preserve">В случае равного количества мест, победителем становится команда, занявшая более высокое место в </w:t>
      </w:r>
      <w:r w:rsidR="006A0BEF" w:rsidRPr="00B53438">
        <w:rPr>
          <w:bCs/>
          <w:iCs/>
          <w:color w:val="000000"/>
          <w:spacing w:val="-2"/>
          <w:sz w:val="28"/>
          <w:szCs w:val="28"/>
        </w:rPr>
        <w:t xml:space="preserve">этапе </w:t>
      </w:r>
      <w:r w:rsidR="008069B7">
        <w:rPr>
          <w:bCs/>
          <w:iCs/>
          <w:color w:val="000000"/>
          <w:spacing w:val="-2"/>
          <w:sz w:val="28"/>
          <w:szCs w:val="28"/>
        </w:rPr>
        <w:t>«военно-спортивная игра «</w:t>
      </w:r>
      <w:proofErr w:type="spellStart"/>
      <w:r w:rsidR="008069B7">
        <w:rPr>
          <w:bCs/>
          <w:iCs/>
          <w:color w:val="000000"/>
          <w:spacing w:val="-2"/>
          <w:sz w:val="28"/>
          <w:szCs w:val="28"/>
        </w:rPr>
        <w:t>Зарничка</w:t>
      </w:r>
      <w:proofErr w:type="spellEnd"/>
      <w:r w:rsidR="007A3506" w:rsidRPr="00B53438">
        <w:rPr>
          <w:bCs/>
          <w:iCs/>
          <w:color w:val="000000"/>
          <w:spacing w:val="-2"/>
          <w:sz w:val="28"/>
          <w:szCs w:val="28"/>
        </w:rPr>
        <w:t>»</w:t>
      </w:r>
      <w:r w:rsidR="008069B7">
        <w:rPr>
          <w:bCs/>
          <w:iCs/>
          <w:color w:val="000000"/>
          <w:spacing w:val="-2"/>
          <w:sz w:val="28"/>
          <w:szCs w:val="28"/>
        </w:rPr>
        <w:t>.</w:t>
      </w:r>
    </w:p>
    <w:p w:rsidR="001A125C" w:rsidRPr="008069B7" w:rsidRDefault="001A125C" w:rsidP="001A125C">
      <w:pPr>
        <w:jc w:val="right"/>
        <w:rPr>
          <w:sz w:val="28"/>
          <w:szCs w:val="28"/>
        </w:rPr>
      </w:pPr>
      <w:r w:rsidRPr="008069B7">
        <w:rPr>
          <w:sz w:val="28"/>
          <w:szCs w:val="28"/>
        </w:rPr>
        <w:lastRenderedPageBreak/>
        <w:t>Приложение №</w:t>
      </w:r>
      <w:r w:rsidR="008069B7" w:rsidRPr="008069B7">
        <w:rPr>
          <w:sz w:val="28"/>
          <w:szCs w:val="28"/>
        </w:rPr>
        <w:t>3</w:t>
      </w:r>
      <w:r w:rsidRPr="008069B7">
        <w:rPr>
          <w:sz w:val="28"/>
          <w:szCs w:val="28"/>
        </w:rPr>
        <w:t>.</w:t>
      </w:r>
    </w:p>
    <w:p w:rsidR="008069B7" w:rsidRDefault="008069B7" w:rsidP="001A125C">
      <w:pPr>
        <w:jc w:val="right"/>
      </w:pPr>
    </w:p>
    <w:p w:rsidR="008069B7" w:rsidRPr="008069B7" w:rsidRDefault="008069B7" w:rsidP="008069B7">
      <w:pPr>
        <w:ind w:firstLine="709"/>
        <w:jc w:val="center"/>
        <w:rPr>
          <w:b/>
          <w:sz w:val="28"/>
          <w:szCs w:val="28"/>
        </w:rPr>
      </w:pPr>
      <w:r w:rsidRPr="008069B7">
        <w:rPr>
          <w:b/>
          <w:sz w:val="28"/>
          <w:szCs w:val="28"/>
        </w:rPr>
        <w:t>Требования к видеороликам, представляемым на конкурс визиток.</w:t>
      </w:r>
    </w:p>
    <w:p w:rsidR="008069B7" w:rsidRPr="008069B7" w:rsidRDefault="008069B7" w:rsidP="008069B7">
      <w:pPr>
        <w:ind w:firstLine="709"/>
        <w:jc w:val="center"/>
        <w:rPr>
          <w:b/>
          <w:sz w:val="28"/>
          <w:szCs w:val="28"/>
        </w:rPr>
      </w:pPr>
    </w:p>
    <w:p w:rsidR="008069B7" w:rsidRPr="008069B7" w:rsidRDefault="008069B7" w:rsidP="008069B7">
      <w:pPr>
        <w:ind w:firstLine="709"/>
        <w:jc w:val="both"/>
        <w:rPr>
          <w:sz w:val="28"/>
          <w:szCs w:val="28"/>
        </w:rPr>
      </w:pPr>
      <w:r w:rsidRPr="008069B7">
        <w:rPr>
          <w:sz w:val="28"/>
          <w:szCs w:val="28"/>
        </w:rPr>
        <w:t xml:space="preserve">1. К участию в Конкурсе приглашаются </w:t>
      </w:r>
      <w:proofErr w:type="gramStart"/>
      <w:r w:rsidRPr="008069B7">
        <w:rPr>
          <w:sz w:val="28"/>
          <w:szCs w:val="28"/>
        </w:rPr>
        <w:t>обучающиеся</w:t>
      </w:r>
      <w:proofErr w:type="gramEnd"/>
      <w:r w:rsidRPr="008069B7">
        <w:rPr>
          <w:sz w:val="28"/>
          <w:szCs w:val="28"/>
        </w:rPr>
        <w:t xml:space="preserve"> средних, средне-профессиональных образовательных организаций. Авторство может быть как индивидуальным, так и коллективным. </w:t>
      </w:r>
    </w:p>
    <w:p w:rsidR="008069B7" w:rsidRPr="008069B7" w:rsidRDefault="008069B7" w:rsidP="008069B7">
      <w:pPr>
        <w:ind w:firstLine="709"/>
        <w:jc w:val="both"/>
        <w:rPr>
          <w:sz w:val="28"/>
          <w:szCs w:val="28"/>
        </w:rPr>
      </w:pPr>
      <w:r w:rsidRPr="008069B7">
        <w:rPr>
          <w:sz w:val="28"/>
          <w:szCs w:val="28"/>
        </w:rPr>
        <w:t xml:space="preserve">2. На Конкурс предоставляются видеоролики, снятые (созданные) любыми доступными средствами, соответствующие тематике конкурса. Видеоролик кроме динамического видеоряда может содержать статический видеоряд (фотографии, рисунки).  </w:t>
      </w:r>
    </w:p>
    <w:p w:rsidR="008069B7" w:rsidRPr="008069B7" w:rsidRDefault="008069B7" w:rsidP="008069B7">
      <w:pPr>
        <w:ind w:firstLine="709"/>
        <w:jc w:val="both"/>
        <w:rPr>
          <w:sz w:val="28"/>
          <w:szCs w:val="28"/>
        </w:rPr>
      </w:pPr>
      <w:r w:rsidRPr="008069B7">
        <w:rPr>
          <w:sz w:val="28"/>
          <w:szCs w:val="28"/>
        </w:rPr>
        <w:t xml:space="preserve">3. Содержание видеороликов не должно противоречить законодательству РФ. На конкурс не принимаются ролики рекламного характера, оскорбляющие достоинства и чувства других людей. </w:t>
      </w:r>
    </w:p>
    <w:p w:rsidR="008069B7" w:rsidRPr="008069B7" w:rsidRDefault="008069B7" w:rsidP="008069B7">
      <w:pPr>
        <w:ind w:firstLine="709"/>
        <w:jc w:val="both"/>
        <w:rPr>
          <w:sz w:val="28"/>
          <w:szCs w:val="28"/>
        </w:rPr>
      </w:pPr>
    </w:p>
    <w:p w:rsidR="008069B7" w:rsidRPr="008069B7" w:rsidRDefault="008069B7" w:rsidP="008069B7">
      <w:pPr>
        <w:ind w:firstLine="709"/>
        <w:jc w:val="center"/>
        <w:rPr>
          <w:sz w:val="28"/>
          <w:szCs w:val="28"/>
        </w:rPr>
      </w:pPr>
      <w:r w:rsidRPr="008069B7">
        <w:rPr>
          <w:b/>
          <w:sz w:val="28"/>
          <w:szCs w:val="28"/>
        </w:rPr>
        <w:t>Технические требования к видеоролику</w:t>
      </w:r>
      <w:r w:rsidRPr="008069B7">
        <w:rPr>
          <w:sz w:val="28"/>
          <w:szCs w:val="28"/>
        </w:rPr>
        <w:t>.</w:t>
      </w:r>
    </w:p>
    <w:p w:rsidR="008069B7" w:rsidRPr="008069B7" w:rsidRDefault="008069B7" w:rsidP="008069B7">
      <w:pPr>
        <w:ind w:firstLine="709"/>
        <w:jc w:val="both"/>
        <w:rPr>
          <w:sz w:val="28"/>
          <w:szCs w:val="28"/>
        </w:rPr>
      </w:pPr>
      <w:r w:rsidRPr="008069B7">
        <w:rPr>
          <w:sz w:val="28"/>
          <w:szCs w:val="28"/>
        </w:rPr>
        <w:t xml:space="preserve">1. Конкурсные видеоролики предоставляются в электронном виде, формат – MP4.  </w:t>
      </w:r>
    </w:p>
    <w:p w:rsidR="008069B7" w:rsidRPr="008069B7" w:rsidRDefault="008069B7" w:rsidP="008069B7">
      <w:pPr>
        <w:ind w:firstLine="709"/>
        <w:jc w:val="both"/>
        <w:rPr>
          <w:sz w:val="28"/>
          <w:szCs w:val="28"/>
        </w:rPr>
      </w:pPr>
      <w:r w:rsidRPr="008069B7">
        <w:rPr>
          <w:sz w:val="28"/>
          <w:szCs w:val="28"/>
        </w:rPr>
        <w:t xml:space="preserve">2. Минимальное разрешение видеоролика – 1280 x 720 HD для 16:9.  </w:t>
      </w:r>
    </w:p>
    <w:p w:rsidR="008069B7" w:rsidRPr="008069B7" w:rsidRDefault="008069B7" w:rsidP="008069B7">
      <w:pPr>
        <w:ind w:firstLine="709"/>
        <w:jc w:val="both"/>
        <w:rPr>
          <w:sz w:val="28"/>
          <w:szCs w:val="28"/>
        </w:rPr>
      </w:pPr>
      <w:r w:rsidRPr="008069B7">
        <w:rPr>
          <w:sz w:val="28"/>
          <w:szCs w:val="28"/>
        </w:rPr>
        <w:t xml:space="preserve">3. Максимальная продолжительность видеоролика – 5 минут.  </w:t>
      </w:r>
    </w:p>
    <w:p w:rsidR="008069B7" w:rsidRPr="008069B7" w:rsidRDefault="008069B7" w:rsidP="008069B7">
      <w:pPr>
        <w:ind w:firstLine="709"/>
        <w:jc w:val="both"/>
        <w:rPr>
          <w:sz w:val="28"/>
          <w:szCs w:val="28"/>
        </w:rPr>
      </w:pPr>
      <w:r w:rsidRPr="008069B7">
        <w:rPr>
          <w:sz w:val="28"/>
          <w:szCs w:val="28"/>
        </w:rPr>
        <w:t xml:space="preserve">4. Использование при монтаже программного обеспечения – на усмотрение участника.  </w:t>
      </w:r>
    </w:p>
    <w:p w:rsidR="008069B7" w:rsidRPr="008069B7" w:rsidRDefault="008069B7" w:rsidP="008069B7">
      <w:pPr>
        <w:ind w:firstLine="709"/>
        <w:jc w:val="both"/>
        <w:rPr>
          <w:sz w:val="28"/>
          <w:szCs w:val="28"/>
        </w:rPr>
      </w:pPr>
      <w:r w:rsidRPr="008069B7">
        <w:rPr>
          <w:sz w:val="28"/>
          <w:szCs w:val="28"/>
        </w:rPr>
        <w:t>5. Видеоролик должен содержать начальные титры с указанием темы, концевые титры с указанием авторов ролика, источников вид</w:t>
      </w:r>
      <w:proofErr w:type="gramStart"/>
      <w:r w:rsidRPr="008069B7">
        <w:rPr>
          <w:sz w:val="28"/>
          <w:szCs w:val="28"/>
        </w:rPr>
        <w:t>ео и ау</w:t>
      </w:r>
      <w:proofErr w:type="gramEnd"/>
      <w:r w:rsidRPr="008069B7">
        <w:rPr>
          <w:sz w:val="28"/>
          <w:szCs w:val="28"/>
        </w:rPr>
        <w:t>дио рядов.</w:t>
      </w:r>
    </w:p>
    <w:p w:rsidR="008069B7" w:rsidRPr="008069B7" w:rsidRDefault="008069B7" w:rsidP="008069B7">
      <w:pPr>
        <w:ind w:firstLine="709"/>
        <w:jc w:val="both"/>
        <w:rPr>
          <w:sz w:val="28"/>
          <w:szCs w:val="28"/>
        </w:rPr>
      </w:pPr>
    </w:p>
    <w:p w:rsidR="008069B7" w:rsidRPr="008069B7" w:rsidRDefault="008069B7" w:rsidP="008069B7">
      <w:pPr>
        <w:ind w:firstLine="709"/>
        <w:jc w:val="both"/>
        <w:rPr>
          <w:b/>
          <w:sz w:val="28"/>
          <w:szCs w:val="28"/>
        </w:rPr>
      </w:pPr>
      <w:r w:rsidRPr="008069B7">
        <w:rPr>
          <w:b/>
          <w:sz w:val="28"/>
          <w:szCs w:val="28"/>
        </w:rPr>
        <w:t>Критерии оценок.</w:t>
      </w:r>
    </w:p>
    <w:p w:rsidR="008069B7" w:rsidRPr="008069B7" w:rsidRDefault="008069B7" w:rsidP="008069B7">
      <w:pPr>
        <w:numPr>
          <w:ilvl w:val="1"/>
          <w:numId w:val="22"/>
        </w:numPr>
        <w:jc w:val="both"/>
        <w:rPr>
          <w:sz w:val="28"/>
          <w:szCs w:val="28"/>
        </w:rPr>
      </w:pPr>
      <w:r w:rsidRPr="008069B7">
        <w:rPr>
          <w:sz w:val="28"/>
          <w:szCs w:val="28"/>
        </w:rPr>
        <w:t xml:space="preserve">Содержательная экспертная оценка видеороликов осуществляется по следующим критериям: </w:t>
      </w:r>
    </w:p>
    <w:p w:rsidR="008069B7" w:rsidRPr="008069B7" w:rsidRDefault="008069B7" w:rsidP="008069B7">
      <w:pPr>
        <w:numPr>
          <w:ilvl w:val="0"/>
          <w:numId w:val="38"/>
        </w:numPr>
        <w:jc w:val="both"/>
        <w:rPr>
          <w:sz w:val="28"/>
          <w:szCs w:val="28"/>
        </w:rPr>
      </w:pPr>
      <w:r w:rsidRPr="008069B7">
        <w:rPr>
          <w:sz w:val="28"/>
          <w:szCs w:val="28"/>
        </w:rPr>
        <w:t xml:space="preserve">соответствие работы заявленной теме; </w:t>
      </w:r>
    </w:p>
    <w:p w:rsidR="008069B7" w:rsidRPr="008069B7" w:rsidRDefault="008069B7" w:rsidP="008069B7">
      <w:pPr>
        <w:numPr>
          <w:ilvl w:val="0"/>
          <w:numId w:val="38"/>
        </w:numPr>
        <w:jc w:val="both"/>
        <w:rPr>
          <w:sz w:val="28"/>
          <w:szCs w:val="28"/>
        </w:rPr>
      </w:pPr>
      <w:r w:rsidRPr="008069B7">
        <w:rPr>
          <w:sz w:val="28"/>
          <w:szCs w:val="28"/>
        </w:rPr>
        <w:t xml:space="preserve">аргументированность и глубина раскрытия темы, ясность представления; </w:t>
      </w:r>
    </w:p>
    <w:p w:rsidR="008069B7" w:rsidRPr="008069B7" w:rsidRDefault="008069B7" w:rsidP="008069B7">
      <w:pPr>
        <w:numPr>
          <w:ilvl w:val="0"/>
          <w:numId w:val="38"/>
        </w:numPr>
        <w:jc w:val="both"/>
        <w:rPr>
          <w:sz w:val="28"/>
          <w:szCs w:val="28"/>
        </w:rPr>
      </w:pPr>
      <w:r w:rsidRPr="008069B7">
        <w:rPr>
          <w:sz w:val="28"/>
          <w:szCs w:val="28"/>
        </w:rPr>
        <w:t xml:space="preserve">креативность видеоролика (новизна идеи, оригинальность, гибкость мышления); </w:t>
      </w:r>
    </w:p>
    <w:p w:rsidR="008069B7" w:rsidRPr="008069B7" w:rsidRDefault="008069B7" w:rsidP="008069B7">
      <w:pPr>
        <w:numPr>
          <w:ilvl w:val="0"/>
          <w:numId w:val="38"/>
        </w:numPr>
        <w:jc w:val="both"/>
        <w:rPr>
          <w:sz w:val="28"/>
          <w:szCs w:val="28"/>
        </w:rPr>
      </w:pPr>
      <w:r w:rsidRPr="008069B7">
        <w:rPr>
          <w:sz w:val="28"/>
          <w:szCs w:val="28"/>
        </w:rPr>
        <w:t>информативность.</w:t>
      </w:r>
    </w:p>
    <w:p w:rsidR="008069B7" w:rsidRPr="008069B7" w:rsidRDefault="008069B7" w:rsidP="008069B7">
      <w:pPr>
        <w:numPr>
          <w:ilvl w:val="1"/>
          <w:numId w:val="22"/>
        </w:numPr>
        <w:jc w:val="both"/>
        <w:rPr>
          <w:sz w:val="28"/>
          <w:szCs w:val="28"/>
        </w:rPr>
      </w:pPr>
      <w:r w:rsidRPr="008069B7">
        <w:rPr>
          <w:sz w:val="28"/>
          <w:szCs w:val="28"/>
        </w:rPr>
        <w:t xml:space="preserve">Техническая экспертная оценка видеороликов осуществляется по следующим критериям: </w:t>
      </w:r>
    </w:p>
    <w:p w:rsidR="008069B7" w:rsidRPr="008069B7" w:rsidRDefault="008069B7" w:rsidP="008069B7">
      <w:pPr>
        <w:numPr>
          <w:ilvl w:val="0"/>
          <w:numId w:val="39"/>
        </w:numPr>
        <w:jc w:val="both"/>
        <w:rPr>
          <w:sz w:val="28"/>
          <w:szCs w:val="28"/>
        </w:rPr>
      </w:pPr>
      <w:r w:rsidRPr="008069B7">
        <w:rPr>
          <w:sz w:val="28"/>
          <w:szCs w:val="28"/>
        </w:rPr>
        <w:t xml:space="preserve">качество фото, видеосъемки; </w:t>
      </w:r>
    </w:p>
    <w:p w:rsidR="008069B7" w:rsidRPr="008069B7" w:rsidRDefault="008069B7" w:rsidP="008069B7">
      <w:pPr>
        <w:numPr>
          <w:ilvl w:val="0"/>
          <w:numId w:val="39"/>
        </w:numPr>
        <w:jc w:val="both"/>
        <w:rPr>
          <w:sz w:val="28"/>
          <w:szCs w:val="28"/>
        </w:rPr>
      </w:pPr>
      <w:r w:rsidRPr="008069B7">
        <w:rPr>
          <w:sz w:val="28"/>
          <w:szCs w:val="28"/>
        </w:rPr>
        <w:t xml:space="preserve">уровень владения цифровыми инструментами видеомонтажа; </w:t>
      </w:r>
    </w:p>
    <w:p w:rsidR="008069B7" w:rsidRPr="008069B7" w:rsidRDefault="008069B7" w:rsidP="008069B7">
      <w:pPr>
        <w:numPr>
          <w:ilvl w:val="0"/>
          <w:numId w:val="39"/>
        </w:numPr>
        <w:jc w:val="both"/>
        <w:rPr>
          <w:sz w:val="28"/>
          <w:szCs w:val="28"/>
        </w:rPr>
      </w:pPr>
      <w:r w:rsidRPr="008069B7">
        <w:rPr>
          <w:sz w:val="28"/>
          <w:szCs w:val="28"/>
        </w:rPr>
        <w:t>эстетичность работы.</w:t>
      </w:r>
    </w:p>
    <w:p w:rsidR="00A21871" w:rsidRDefault="00A21871" w:rsidP="00A21871">
      <w:pPr>
        <w:pStyle w:val="a5"/>
      </w:pPr>
      <w:r>
        <w:br w:type="page"/>
      </w:r>
    </w:p>
    <w:p w:rsidR="00B0570A" w:rsidRDefault="00B0570A" w:rsidP="00A21871">
      <w:pPr>
        <w:jc w:val="center"/>
        <w:rPr>
          <w:highlight w:val="yellow"/>
        </w:rPr>
        <w:sectPr w:rsidR="00B0570A">
          <w:footerReference w:type="even" r:id="rId14"/>
          <w:footerReference w:type="default" r:id="rId15"/>
          <w:footerReference w:type="first" r:id="rId16"/>
          <w:pgSz w:w="11906" w:h="16838"/>
          <w:pgMar w:top="839" w:right="720" w:bottom="776" w:left="1259" w:header="720" w:footer="720" w:gutter="0"/>
          <w:cols w:space="720"/>
          <w:docGrid w:linePitch="360"/>
        </w:sectPr>
      </w:pPr>
    </w:p>
    <w:p w:rsidR="001E2A17" w:rsidRPr="008069B7" w:rsidRDefault="008069B7" w:rsidP="008069B7">
      <w:pPr>
        <w:spacing w:line="200" w:lineRule="atLeast"/>
        <w:ind w:left="-14"/>
        <w:jc w:val="right"/>
        <w:rPr>
          <w:bCs/>
        </w:rPr>
      </w:pPr>
      <w:r w:rsidRPr="008069B7">
        <w:rPr>
          <w:bCs/>
        </w:rPr>
        <w:lastRenderedPageBreak/>
        <w:t>Приложение №4</w:t>
      </w:r>
    </w:p>
    <w:p w:rsidR="001E2A17" w:rsidRPr="001E2A17" w:rsidRDefault="001E2A17" w:rsidP="001E2A17">
      <w:pPr>
        <w:spacing w:line="200" w:lineRule="atLeast"/>
        <w:ind w:left="-14"/>
        <w:jc w:val="center"/>
        <w:rPr>
          <w:b/>
          <w:bCs/>
        </w:rPr>
      </w:pPr>
      <w:r w:rsidRPr="001E2A17">
        <w:rPr>
          <w:b/>
          <w:bCs/>
        </w:rPr>
        <w:t xml:space="preserve">Протокол конкурса «Физические упражнения» </w:t>
      </w:r>
    </w:p>
    <w:p w:rsidR="001E2A17" w:rsidRPr="001E2A17" w:rsidRDefault="001E2A17" w:rsidP="001E2A17">
      <w:pPr>
        <w:spacing w:line="200" w:lineRule="atLeast"/>
        <w:ind w:left="-14"/>
        <w:jc w:val="center"/>
        <w:rPr>
          <w:b/>
          <w:bCs/>
        </w:rPr>
      </w:pPr>
      <w:r w:rsidRPr="001E2A17">
        <w:rPr>
          <w:b/>
          <w:bCs/>
        </w:rPr>
        <w:t>«Челночный бег»</w:t>
      </w:r>
    </w:p>
    <w:p w:rsidR="001E2A17" w:rsidRPr="001E2A17" w:rsidRDefault="001E2A17" w:rsidP="001E2A17">
      <w:pPr>
        <w:spacing w:line="200" w:lineRule="atLeast"/>
        <w:ind w:left="-14"/>
        <w:jc w:val="center"/>
        <w:rPr>
          <w:b/>
          <w:bCs/>
        </w:rPr>
      </w:pPr>
    </w:p>
    <w:tbl>
      <w:tblPr>
        <w:tblStyle w:val="1"/>
        <w:tblW w:w="0" w:type="auto"/>
        <w:tblInd w:w="-14" w:type="dxa"/>
        <w:tblLook w:val="04A0" w:firstRow="1" w:lastRow="0" w:firstColumn="1" w:lastColumn="0" w:noHBand="0" w:noVBand="1"/>
      </w:tblPr>
      <w:tblGrid>
        <w:gridCol w:w="1187"/>
        <w:gridCol w:w="1187"/>
        <w:gridCol w:w="1187"/>
        <w:gridCol w:w="1187"/>
        <w:gridCol w:w="1187"/>
        <w:gridCol w:w="1187"/>
        <w:gridCol w:w="1188"/>
        <w:gridCol w:w="1188"/>
        <w:gridCol w:w="1188"/>
        <w:gridCol w:w="1188"/>
        <w:gridCol w:w="1188"/>
        <w:gridCol w:w="1188"/>
        <w:gridCol w:w="1188"/>
      </w:tblGrid>
      <w:tr w:rsidR="001E2A17" w:rsidRPr="001E2A17" w:rsidTr="003A5C2E">
        <w:tc>
          <w:tcPr>
            <w:tcW w:w="1187" w:type="dxa"/>
          </w:tcPr>
          <w:p w:rsidR="001E2A17" w:rsidRPr="001E2A17" w:rsidRDefault="001E2A17" w:rsidP="001E2A17">
            <w:pPr>
              <w:suppressLineNumbers/>
              <w:jc w:val="center"/>
              <w:rPr>
                <w:sz w:val="20"/>
                <w:szCs w:val="20"/>
              </w:rPr>
            </w:pPr>
            <w:r w:rsidRPr="001E2A17">
              <w:rPr>
                <w:sz w:val="20"/>
                <w:szCs w:val="20"/>
              </w:rPr>
              <w:t xml:space="preserve">№ </w:t>
            </w:r>
            <w:proofErr w:type="gramStart"/>
            <w:r w:rsidRPr="001E2A17">
              <w:rPr>
                <w:sz w:val="20"/>
                <w:szCs w:val="20"/>
              </w:rPr>
              <w:t>п</w:t>
            </w:r>
            <w:proofErr w:type="gramEnd"/>
            <w:r w:rsidRPr="001E2A17">
              <w:rPr>
                <w:sz w:val="20"/>
                <w:szCs w:val="20"/>
              </w:rPr>
              <w:t>/п</w:t>
            </w:r>
          </w:p>
        </w:tc>
        <w:tc>
          <w:tcPr>
            <w:tcW w:w="1187" w:type="dxa"/>
          </w:tcPr>
          <w:p w:rsidR="001E2A17" w:rsidRPr="001E2A17" w:rsidRDefault="001E2A17" w:rsidP="001E2A17">
            <w:pPr>
              <w:suppressLineNumbers/>
              <w:jc w:val="center"/>
              <w:rPr>
                <w:sz w:val="20"/>
                <w:szCs w:val="20"/>
              </w:rPr>
            </w:pPr>
            <w:r w:rsidRPr="001E2A17">
              <w:rPr>
                <w:sz w:val="20"/>
                <w:szCs w:val="20"/>
              </w:rPr>
              <w:t>Команда</w:t>
            </w:r>
          </w:p>
        </w:tc>
        <w:tc>
          <w:tcPr>
            <w:tcW w:w="1187" w:type="dxa"/>
          </w:tcPr>
          <w:p w:rsidR="001E2A17" w:rsidRPr="001E2A17" w:rsidRDefault="001E2A17" w:rsidP="001E2A17">
            <w:pPr>
              <w:suppressLineNumbers/>
              <w:jc w:val="center"/>
              <w:rPr>
                <w:sz w:val="20"/>
                <w:szCs w:val="20"/>
              </w:rPr>
            </w:pPr>
            <w:r w:rsidRPr="001E2A17">
              <w:rPr>
                <w:sz w:val="20"/>
                <w:szCs w:val="20"/>
              </w:rPr>
              <w:t xml:space="preserve">Время </w:t>
            </w:r>
          </w:p>
          <w:p w:rsidR="001E2A17" w:rsidRPr="001E2A17" w:rsidRDefault="001E2A17" w:rsidP="001E2A17">
            <w:pPr>
              <w:suppressLineNumbers/>
              <w:jc w:val="center"/>
              <w:rPr>
                <w:sz w:val="20"/>
                <w:szCs w:val="20"/>
              </w:rPr>
            </w:pPr>
            <w:r w:rsidRPr="001E2A17">
              <w:rPr>
                <w:sz w:val="20"/>
                <w:szCs w:val="20"/>
              </w:rPr>
              <w:t>1 уч.</w:t>
            </w:r>
          </w:p>
        </w:tc>
        <w:tc>
          <w:tcPr>
            <w:tcW w:w="1187"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2 уч.</w:t>
            </w:r>
          </w:p>
        </w:tc>
        <w:tc>
          <w:tcPr>
            <w:tcW w:w="1187"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3 уч.</w:t>
            </w:r>
          </w:p>
        </w:tc>
        <w:tc>
          <w:tcPr>
            <w:tcW w:w="1187"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4 уч.</w:t>
            </w:r>
          </w:p>
        </w:tc>
        <w:tc>
          <w:tcPr>
            <w:tcW w:w="1188"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5 уч.</w:t>
            </w:r>
          </w:p>
        </w:tc>
        <w:tc>
          <w:tcPr>
            <w:tcW w:w="1188"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6 уч.</w:t>
            </w:r>
          </w:p>
        </w:tc>
        <w:tc>
          <w:tcPr>
            <w:tcW w:w="1188"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7 уч.</w:t>
            </w:r>
          </w:p>
        </w:tc>
        <w:tc>
          <w:tcPr>
            <w:tcW w:w="1188"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8 уч.</w:t>
            </w:r>
          </w:p>
        </w:tc>
        <w:tc>
          <w:tcPr>
            <w:tcW w:w="1188"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9 уч.</w:t>
            </w:r>
          </w:p>
        </w:tc>
        <w:tc>
          <w:tcPr>
            <w:tcW w:w="1188"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10 уч.</w:t>
            </w:r>
          </w:p>
        </w:tc>
        <w:tc>
          <w:tcPr>
            <w:tcW w:w="1188" w:type="dxa"/>
          </w:tcPr>
          <w:p w:rsidR="001E2A17" w:rsidRPr="001E2A17" w:rsidRDefault="001E2A17" w:rsidP="001E2A17">
            <w:pPr>
              <w:suppressLineNumbers/>
              <w:jc w:val="center"/>
              <w:rPr>
                <w:sz w:val="20"/>
                <w:szCs w:val="20"/>
              </w:rPr>
            </w:pPr>
            <w:r w:rsidRPr="001E2A17">
              <w:rPr>
                <w:sz w:val="20"/>
                <w:szCs w:val="20"/>
              </w:rPr>
              <w:t>Общее время</w:t>
            </w:r>
          </w:p>
        </w:tc>
      </w:tr>
      <w:tr w:rsidR="001E2A17" w:rsidRPr="001E2A17" w:rsidTr="003A5C2E">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r>
    </w:tbl>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p>
    <w:p w:rsidR="001E2A17" w:rsidRDefault="001E2A17" w:rsidP="001E2A17">
      <w:r w:rsidRPr="001E2A17">
        <w:t>Судья соревнований _______________________ /________________/</w:t>
      </w:r>
    </w:p>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Pr="001E2A17" w:rsidRDefault="001E2A17" w:rsidP="001E2A17">
      <w:pPr>
        <w:rPr>
          <w:sz w:val="16"/>
          <w:szCs w:val="16"/>
        </w:rPr>
      </w:pPr>
    </w:p>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sectPr w:rsidR="001E2A17" w:rsidRPr="001E2A17" w:rsidSect="00F6646F">
          <w:pgSz w:w="16838" w:h="11906" w:orient="landscape"/>
          <w:pgMar w:top="1259" w:right="839" w:bottom="720" w:left="777" w:header="720" w:footer="720" w:gutter="0"/>
          <w:cols w:space="720"/>
          <w:docGrid w:linePitch="360"/>
        </w:sectPr>
      </w:pPr>
    </w:p>
    <w:p w:rsidR="001E2A17" w:rsidRPr="001E2A17" w:rsidRDefault="001E2A17" w:rsidP="001E2A17">
      <w:pPr>
        <w:spacing w:line="200" w:lineRule="atLeast"/>
        <w:ind w:left="-14"/>
        <w:jc w:val="center"/>
        <w:rPr>
          <w:b/>
          <w:bCs/>
        </w:rPr>
      </w:pPr>
      <w:r w:rsidRPr="001E2A17">
        <w:rPr>
          <w:b/>
          <w:bCs/>
        </w:rPr>
        <w:lastRenderedPageBreak/>
        <w:t xml:space="preserve">Протокол конкурса «Физические упражнения» </w:t>
      </w:r>
    </w:p>
    <w:p w:rsidR="001E2A17" w:rsidRPr="001E2A17" w:rsidRDefault="001E2A17" w:rsidP="001E2A17">
      <w:pPr>
        <w:spacing w:line="200" w:lineRule="atLeast"/>
        <w:ind w:left="-14"/>
        <w:jc w:val="center"/>
        <w:rPr>
          <w:b/>
          <w:bCs/>
        </w:rPr>
      </w:pPr>
      <w:r w:rsidRPr="001E2A17">
        <w:rPr>
          <w:b/>
          <w:bCs/>
        </w:rPr>
        <w:t>«Прыжок в длину с места»</w:t>
      </w:r>
    </w:p>
    <w:p w:rsidR="001E2A17" w:rsidRPr="001E2A17" w:rsidRDefault="001E2A17" w:rsidP="001E2A17">
      <w:pPr>
        <w:spacing w:line="200" w:lineRule="atLeast"/>
        <w:ind w:left="-14"/>
        <w:jc w:val="center"/>
        <w:rPr>
          <w:b/>
          <w:bCs/>
        </w:rPr>
      </w:pPr>
    </w:p>
    <w:tbl>
      <w:tblPr>
        <w:tblStyle w:val="1"/>
        <w:tblW w:w="0" w:type="auto"/>
        <w:tblInd w:w="-14" w:type="dxa"/>
        <w:tblLook w:val="04A0" w:firstRow="1" w:lastRow="0" w:firstColumn="1" w:lastColumn="0" w:noHBand="0" w:noVBand="1"/>
      </w:tblPr>
      <w:tblGrid>
        <w:gridCol w:w="1187"/>
        <w:gridCol w:w="1187"/>
        <w:gridCol w:w="1187"/>
        <w:gridCol w:w="1187"/>
        <w:gridCol w:w="1187"/>
        <w:gridCol w:w="1187"/>
        <w:gridCol w:w="1188"/>
        <w:gridCol w:w="1188"/>
        <w:gridCol w:w="1188"/>
        <w:gridCol w:w="1188"/>
        <w:gridCol w:w="1188"/>
        <w:gridCol w:w="1188"/>
        <w:gridCol w:w="1188"/>
      </w:tblGrid>
      <w:tr w:rsidR="001E2A17" w:rsidRPr="001E2A17" w:rsidTr="003A5C2E">
        <w:tc>
          <w:tcPr>
            <w:tcW w:w="1187" w:type="dxa"/>
          </w:tcPr>
          <w:p w:rsidR="001E2A17" w:rsidRPr="001E2A17" w:rsidRDefault="001E2A17" w:rsidP="001E2A17">
            <w:pPr>
              <w:suppressLineNumbers/>
              <w:jc w:val="center"/>
              <w:rPr>
                <w:sz w:val="20"/>
                <w:szCs w:val="20"/>
              </w:rPr>
            </w:pPr>
            <w:r w:rsidRPr="001E2A17">
              <w:rPr>
                <w:sz w:val="20"/>
                <w:szCs w:val="20"/>
              </w:rPr>
              <w:t xml:space="preserve">№ </w:t>
            </w:r>
            <w:proofErr w:type="gramStart"/>
            <w:r w:rsidRPr="001E2A17">
              <w:rPr>
                <w:sz w:val="20"/>
                <w:szCs w:val="20"/>
              </w:rPr>
              <w:t>п</w:t>
            </w:r>
            <w:proofErr w:type="gramEnd"/>
            <w:r w:rsidRPr="001E2A17">
              <w:rPr>
                <w:sz w:val="20"/>
                <w:szCs w:val="20"/>
              </w:rPr>
              <w:t>/п</w:t>
            </w:r>
          </w:p>
        </w:tc>
        <w:tc>
          <w:tcPr>
            <w:tcW w:w="1187" w:type="dxa"/>
          </w:tcPr>
          <w:p w:rsidR="001E2A17" w:rsidRPr="001E2A17" w:rsidRDefault="001E2A17" w:rsidP="001E2A17">
            <w:pPr>
              <w:suppressLineNumbers/>
              <w:jc w:val="center"/>
              <w:rPr>
                <w:sz w:val="20"/>
                <w:szCs w:val="20"/>
              </w:rPr>
            </w:pPr>
            <w:r w:rsidRPr="001E2A17">
              <w:rPr>
                <w:sz w:val="20"/>
                <w:szCs w:val="20"/>
              </w:rPr>
              <w:t>Команда</w:t>
            </w:r>
          </w:p>
        </w:tc>
        <w:tc>
          <w:tcPr>
            <w:tcW w:w="1187" w:type="dxa"/>
          </w:tcPr>
          <w:p w:rsidR="001E2A17" w:rsidRPr="001E2A17" w:rsidRDefault="001E2A17" w:rsidP="001E2A17">
            <w:pPr>
              <w:suppressLineNumbers/>
              <w:jc w:val="center"/>
              <w:rPr>
                <w:sz w:val="20"/>
                <w:szCs w:val="20"/>
              </w:rPr>
            </w:pPr>
            <w:r w:rsidRPr="001E2A17">
              <w:rPr>
                <w:sz w:val="20"/>
                <w:szCs w:val="20"/>
              </w:rPr>
              <w:t xml:space="preserve">Длина </w:t>
            </w:r>
          </w:p>
          <w:p w:rsidR="001E2A17" w:rsidRPr="001E2A17" w:rsidRDefault="001E2A17" w:rsidP="001E2A17">
            <w:pPr>
              <w:suppressLineNumbers/>
              <w:jc w:val="center"/>
              <w:rPr>
                <w:sz w:val="20"/>
                <w:szCs w:val="20"/>
              </w:rPr>
            </w:pPr>
            <w:r w:rsidRPr="001E2A17">
              <w:rPr>
                <w:sz w:val="20"/>
                <w:szCs w:val="20"/>
              </w:rPr>
              <w:t>1 уч.</w:t>
            </w:r>
          </w:p>
        </w:tc>
        <w:tc>
          <w:tcPr>
            <w:tcW w:w="1187" w:type="dxa"/>
          </w:tcPr>
          <w:p w:rsidR="001E2A17" w:rsidRPr="001E2A17" w:rsidRDefault="001E2A17" w:rsidP="001E2A17">
            <w:pPr>
              <w:suppressLineNumbers/>
              <w:jc w:val="center"/>
              <w:rPr>
                <w:sz w:val="20"/>
                <w:szCs w:val="20"/>
              </w:rPr>
            </w:pPr>
            <w:r w:rsidRPr="001E2A17">
              <w:rPr>
                <w:sz w:val="20"/>
                <w:szCs w:val="20"/>
              </w:rPr>
              <w:t xml:space="preserve">Длина </w:t>
            </w:r>
          </w:p>
          <w:p w:rsidR="001E2A17" w:rsidRPr="001E2A17" w:rsidRDefault="001E2A17" w:rsidP="001E2A17">
            <w:pPr>
              <w:suppressLineNumbers/>
              <w:jc w:val="center"/>
              <w:rPr>
                <w:sz w:val="20"/>
                <w:szCs w:val="20"/>
              </w:rPr>
            </w:pPr>
            <w:r w:rsidRPr="001E2A17">
              <w:rPr>
                <w:sz w:val="20"/>
                <w:szCs w:val="20"/>
              </w:rPr>
              <w:t>2 уч.</w:t>
            </w:r>
          </w:p>
        </w:tc>
        <w:tc>
          <w:tcPr>
            <w:tcW w:w="1187" w:type="dxa"/>
          </w:tcPr>
          <w:p w:rsidR="001E2A17" w:rsidRPr="001E2A17" w:rsidRDefault="001E2A17" w:rsidP="001E2A17">
            <w:pPr>
              <w:suppressLineNumbers/>
              <w:jc w:val="center"/>
              <w:rPr>
                <w:sz w:val="20"/>
                <w:szCs w:val="20"/>
              </w:rPr>
            </w:pPr>
            <w:r w:rsidRPr="001E2A17">
              <w:rPr>
                <w:sz w:val="20"/>
                <w:szCs w:val="20"/>
              </w:rPr>
              <w:t>Длина</w:t>
            </w:r>
          </w:p>
          <w:p w:rsidR="001E2A17" w:rsidRPr="001E2A17" w:rsidRDefault="001E2A17" w:rsidP="001E2A17">
            <w:pPr>
              <w:suppressLineNumbers/>
              <w:jc w:val="center"/>
              <w:rPr>
                <w:sz w:val="20"/>
                <w:szCs w:val="20"/>
              </w:rPr>
            </w:pPr>
            <w:r w:rsidRPr="001E2A17">
              <w:rPr>
                <w:sz w:val="20"/>
                <w:szCs w:val="20"/>
              </w:rPr>
              <w:t>3 уч.</w:t>
            </w:r>
          </w:p>
        </w:tc>
        <w:tc>
          <w:tcPr>
            <w:tcW w:w="1187" w:type="dxa"/>
          </w:tcPr>
          <w:p w:rsidR="001E2A17" w:rsidRPr="001E2A17" w:rsidRDefault="001E2A17" w:rsidP="001E2A17">
            <w:pPr>
              <w:suppressLineNumbers/>
              <w:jc w:val="center"/>
              <w:rPr>
                <w:sz w:val="20"/>
                <w:szCs w:val="20"/>
              </w:rPr>
            </w:pPr>
            <w:r w:rsidRPr="001E2A17">
              <w:rPr>
                <w:sz w:val="20"/>
                <w:szCs w:val="20"/>
              </w:rPr>
              <w:t>Длина</w:t>
            </w:r>
          </w:p>
          <w:p w:rsidR="001E2A17" w:rsidRPr="001E2A17" w:rsidRDefault="001E2A17" w:rsidP="001E2A17">
            <w:pPr>
              <w:suppressLineNumbers/>
              <w:jc w:val="center"/>
              <w:rPr>
                <w:sz w:val="20"/>
                <w:szCs w:val="20"/>
              </w:rPr>
            </w:pPr>
            <w:r w:rsidRPr="001E2A17">
              <w:rPr>
                <w:sz w:val="20"/>
                <w:szCs w:val="20"/>
              </w:rPr>
              <w:t>4 уч.</w:t>
            </w:r>
          </w:p>
        </w:tc>
        <w:tc>
          <w:tcPr>
            <w:tcW w:w="1188" w:type="dxa"/>
          </w:tcPr>
          <w:p w:rsidR="001E2A17" w:rsidRPr="001E2A17" w:rsidRDefault="001E2A17" w:rsidP="001E2A17">
            <w:pPr>
              <w:suppressLineNumbers/>
              <w:jc w:val="center"/>
              <w:rPr>
                <w:sz w:val="20"/>
                <w:szCs w:val="20"/>
              </w:rPr>
            </w:pPr>
            <w:r w:rsidRPr="001E2A17">
              <w:rPr>
                <w:sz w:val="20"/>
                <w:szCs w:val="20"/>
              </w:rPr>
              <w:t>Длина</w:t>
            </w:r>
          </w:p>
          <w:p w:rsidR="001E2A17" w:rsidRPr="001E2A17" w:rsidRDefault="001E2A17" w:rsidP="001E2A17">
            <w:pPr>
              <w:suppressLineNumbers/>
              <w:jc w:val="center"/>
              <w:rPr>
                <w:sz w:val="20"/>
                <w:szCs w:val="20"/>
              </w:rPr>
            </w:pPr>
            <w:r w:rsidRPr="001E2A17">
              <w:rPr>
                <w:sz w:val="20"/>
                <w:szCs w:val="20"/>
              </w:rPr>
              <w:t>5 уч.</w:t>
            </w:r>
          </w:p>
        </w:tc>
        <w:tc>
          <w:tcPr>
            <w:tcW w:w="1188" w:type="dxa"/>
          </w:tcPr>
          <w:p w:rsidR="001E2A17" w:rsidRPr="001E2A17" w:rsidRDefault="001E2A17" w:rsidP="001E2A17">
            <w:pPr>
              <w:suppressLineNumbers/>
              <w:jc w:val="center"/>
              <w:rPr>
                <w:sz w:val="20"/>
                <w:szCs w:val="20"/>
              </w:rPr>
            </w:pPr>
            <w:r w:rsidRPr="001E2A17">
              <w:rPr>
                <w:sz w:val="20"/>
                <w:szCs w:val="20"/>
              </w:rPr>
              <w:t>Длина</w:t>
            </w:r>
          </w:p>
          <w:p w:rsidR="001E2A17" w:rsidRPr="001E2A17" w:rsidRDefault="001E2A17" w:rsidP="001E2A17">
            <w:pPr>
              <w:suppressLineNumbers/>
              <w:jc w:val="center"/>
              <w:rPr>
                <w:sz w:val="20"/>
                <w:szCs w:val="20"/>
              </w:rPr>
            </w:pPr>
            <w:r w:rsidRPr="001E2A17">
              <w:rPr>
                <w:sz w:val="20"/>
                <w:szCs w:val="20"/>
              </w:rPr>
              <w:t>6 уч.</w:t>
            </w:r>
          </w:p>
        </w:tc>
        <w:tc>
          <w:tcPr>
            <w:tcW w:w="1188" w:type="dxa"/>
          </w:tcPr>
          <w:p w:rsidR="001E2A17" w:rsidRPr="001E2A17" w:rsidRDefault="001E2A17" w:rsidP="001E2A17">
            <w:pPr>
              <w:suppressLineNumbers/>
              <w:jc w:val="center"/>
              <w:rPr>
                <w:sz w:val="20"/>
                <w:szCs w:val="20"/>
              </w:rPr>
            </w:pPr>
            <w:r w:rsidRPr="001E2A17">
              <w:rPr>
                <w:sz w:val="20"/>
                <w:szCs w:val="20"/>
              </w:rPr>
              <w:t>Длина</w:t>
            </w:r>
          </w:p>
          <w:p w:rsidR="001E2A17" w:rsidRPr="001E2A17" w:rsidRDefault="001E2A17" w:rsidP="001E2A17">
            <w:pPr>
              <w:suppressLineNumbers/>
              <w:jc w:val="center"/>
              <w:rPr>
                <w:sz w:val="20"/>
                <w:szCs w:val="20"/>
              </w:rPr>
            </w:pPr>
            <w:r w:rsidRPr="001E2A17">
              <w:rPr>
                <w:sz w:val="20"/>
                <w:szCs w:val="20"/>
              </w:rPr>
              <w:t>7 уч.</w:t>
            </w:r>
          </w:p>
        </w:tc>
        <w:tc>
          <w:tcPr>
            <w:tcW w:w="1188" w:type="dxa"/>
          </w:tcPr>
          <w:p w:rsidR="001E2A17" w:rsidRPr="001E2A17" w:rsidRDefault="001E2A17" w:rsidP="001E2A17">
            <w:pPr>
              <w:suppressLineNumbers/>
              <w:jc w:val="center"/>
              <w:rPr>
                <w:sz w:val="20"/>
                <w:szCs w:val="20"/>
              </w:rPr>
            </w:pPr>
            <w:r w:rsidRPr="001E2A17">
              <w:rPr>
                <w:sz w:val="20"/>
                <w:szCs w:val="20"/>
              </w:rPr>
              <w:t>Длина</w:t>
            </w:r>
          </w:p>
          <w:p w:rsidR="001E2A17" w:rsidRPr="001E2A17" w:rsidRDefault="001E2A17" w:rsidP="001E2A17">
            <w:pPr>
              <w:suppressLineNumbers/>
              <w:jc w:val="center"/>
              <w:rPr>
                <w:sz w:val="20"/>
                <w:szCs w:val="20"/>
              </w:rPr>
            </w:pPr>
            <w:r w:rsidRPr="001E2A17">
              <w:rPr>
                <w:sz w:val="20"/>
                <w:szCs w:val="20"/>
              </w:rPr>
              <w:t>8 уч.</w:t>
            </w:r>
          </w:p>
        </w:tc>
        <w:tc>
          <w:tcPr>
            <w:tcW w:w="1188" w:type="dxa"/>
          </w:tcPr>
          <w:p w:rsidR="001E2A17" w:rsidRPr="001E2A17" w:rsidRDefault="001E2A17" w:rsidP="001E2A17">
            <w:pPr>
              <w:suppressLineNumbers/>
              <w:jc w:val="center"/>
              <w:rPr>
                <w:sz w:val="20"/>
                <w:szCs w:val="20"/>
              </w:rPr>
            </w:pPr>
            <w:r w:rsidRPr="001E2A17">
              <w:rPr>
                <w:sz w:val="20"/>
                <w:szCs w:val="20"/>
              </w:rPr>
              <w:t>Длина</w:t>
            </w:r>
          </w:p>
          <w:p w:rsidR="001E2A17" w:rsidRPr="001E2A17" w:rsidRDefault="001E2A17" w:rsidP="001E2A17">
            <w:pPr>
              <w:suppressLineNumbers/>
              <w:jc w:val="center"/>
              <w:rPr>
                <w:sz w:val="20"/>
                <w:szCs w:val="20"/>
              </w:rPr>
            </w:pPr>
            <w:r w:rsidRPr="001E2A17">
              <w:rPr>
                <w:sz w:val="20"/>
                <w:szCs w:val="20"/>
              </w:rPr>
              <w:t>9 уч.</w:t>
            </w:r>
          </w:p>
        </w:tc>
        <w:tc>
          <w:tcPr>
            <w:tcW w:w="1188" w:type="dxa"/>
          </w:tcPr>
          <w:p w:rsidR="001E2A17" w:rsidRPr="001E2A17" w:rsidRDefault="001E2A17" w:rsidP="001E2A17">
            <w:pPr>
              <w:suppressLineNumbers/>
              <w:jc w:val="center"/>
              <w:rPr>
                <w:sz w:val="20"/>
                <w:szCs w:val="20"/>
              </w:rPr>
            </w:pPr>
            <w:r w:rsidRPr="001E2A17">
              <w:rPr>
                <w:sz w:val="20"/>
                <w:szCs w:val="20"/>
              </w:rPr>
              <w:t>Длина</w:t>
            </w:r>
          </w:p>
          <w:p w:rsidR="001E2A17" w:rsidRPr="001E2A17" w:rsidRDefault="001E2A17" w:rsidP="001E2A17">
            <w:pPr>
              <w:suppressLineNumbers/>
              <w:jc w:val="center"/>
              <w:rPr>
                <w:sz w:val="20"/>
                <w:szCs w:val="20"/>
              </w:rPr>
            </w:pPr>
            <w:r w:rsidRPr="001E2A17">
              <w:rPr>
                <w:sz w:val="20"/>
                <w:szCs w:val="20"/>
              </w:rPr>
              <w:t>10 уч.</w:t>
            </w:r>
          </w:p>
        </w:tc>
        <w:tc>
          <w:tcPr>
            <w:tcW w:w="1188" w:type="dxa"/>
          </w:tcPr>
          <w:p w:rsidR="001E2A17" w:rsidRPr="001E2A17" w:rsidRDefault="001E2A17" w:rsidP="001E2A17">
            <w:pPr>
              <w:suppressLineNumbers/>
              <w:jc w:val="center"/>
              <w:rPr>
                <w:sz w:val="20"/>
                <w:szCs w:val="20"/>
              </w:rPr>
            </w:pPr>
            <w:r w:rsidRPr="001E2A17">
              <w:rPr>
                <w:sz w:val="20"/>
                <w:szCs w:val="20"/>
              </w:rPr>
              <w:t>Общая длина баллов</w:t>
            </w:r>
          </w:p>
        </w:tc>
      </w:tr>
      <w:tr w:rsidR="001E2A17" w:rsidRPr="001E2A17" w:rsidTr="003A5C2E">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r>
    </w:tbl>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p>
    <w:p w:rsidR="001E2A17" w:rsidRPr="001E2A17" w:rsidRDefault="001E2A17" w:rsidP="001E2A17">
      <w:pPr>
        <w:rPr>
          <w:sz w:val="16"/>
          <w:szCs w:val="16"/>
        </w:rPr>
      </w:pPr>
      <w:r w:rsidRPr="001E2A17">
        <w:t>Судья соревнований _______________________ /________________/</w:t>
      </w:r>
    </w:p>
    <w:p w:rsidR="001E2A17" w:rsidRDefault="001E2A17" w:rsidP="001E2A17">
      <w:pPr>
        <w:spacing w:line="200" w:lineRule="atLeast"/>
        <w:ind w:left="-14"/>
        <w:jc w:val="center"/>
        <w:rPr>
          <w:b/>
          <w:bCs/>
        </w:rPr>
      </w:pPr>
    </w:p>
    <w:p w:rsidR="001E2A17" w:rsidRDefault="001E2A17" w:rsidP="001E2A17">
      <w:pPr>
        <w:spacing w:line="200" w:lineRule="atLeast"/>
        <w:ind w:left="-14"/>
        <w:jc w:val="center"/>
        <w:rPr>
          <w:b/>
          <w:bCs/>
        </w:rPr>
      </w:pPr>
    </w:p>
    <w:p w:rsidR="001E2A17" w:rsidRDefault="001E2A17" w:rsidP="001E2A17">
      <w:pPr>
        <w:spacing w:line="200" w:lineRule="atLeast"/>
        <w:ind w:left="-14"/>
        <w:jc w:val="center"/>
        <w:rPr>
          <w:b/>
          <w:bCs/>
        </w:rPr>
      </w:pPr>
    </w:p>
    <w:p w:rsidR="001E2A17" w:rsidRDefault="001E2A17" w:rsidP="001E2A17">
      <w:pPr>
        <w:spacing w:line="200" w:lineRule="atLeast"/>
        <w:ind w:left="-14"/>
        <w:jc w:val="center"/>
        <w:rPr>
          <w:b/>
          <w:bCs/>
        </w:rPr>
      </w:pPr>
    </w:p>
    <w:p w:rsidR="001E2A17" w:rsidRDefault="001E2A17" w:rsidP="001E2A17">
      <w:pPr>
        <w:spacing w:line="200" w:lineRule="atLeast"/>
        <w:ind w:left="-14"/>
        <w:jc w:val="center"/>
        <w:rPr>
          <w:b/>
          <w:bCs/>
        </w:rPr>
      </w:pPr>
    </w:p>
    <w:p w:rsidR="001E2A17" w:rsidRDefault="001E2A17" w:rsidP="001E2A17">
      <w:pPr>
        <w:spacing w:line="200" w:lineRule="atLeast"/>
        <w:ind w:left="-14"/>
        <w:jc w:val="center"/>
        <w:rPr>
          <w:b/>
          <w:bCs/>
        </w:rPr>
      </w:pPr>
    </w:p>
    <w:p w:rsidR="001E2A17" w:rsidRDefault="001E2A17" w:rsidP="001E2A17">
      <w:pPr>
        <w:spacing w:line="200" w:lineRule="atLeast"/>
        <w:ind w:left="-14"/>
        <w:jc w:val="center"/>
        <w:rPr>
          <w:b/>
          <w:bCs/>
        </w:rPr>
      </w:pPr>
    </w:p>
    <w:p w:rsidR="001E2A17" w:rsidRDefault="001E2A17" w:rsidP="001E2A17">
      <w:pPr>
        <w:spacing w:line="200" w:lineRule="atLeast"/>
        <w:ind w:left="-14"/>
        <w:jc w:val="center"/>
        <w:rPr>
          <w:b/>
          <w:bCs/>
        </w:rPr>
      </w:pPr>
    </w:p>
    <w:p w:rsidR="001E2A17" w:rsidRDefault="001E2A17" w:rsidP="001E2A17">
      <w:pPr>
        <w:spacing w:line="200" w:lineRule="atLeast"/>
        <w:ind w:left="-14"/>
        <w:jc w:val="center"/>
        <w:rPr>
          <w:b/>
          <w:bCs/>
        </w:rPr>
      </w:pPr>
    </w:p>
    <w:p w:rsidR="001E2A17" w:rsidRDefault="001E2A17" w:rsidP="001E2A17">
      <w:pPr>
        <w:spacing w:line="200" w:lineRule="atLeast"/>
        <w:ind w:left="-14"/>
        <w:jc w:val="center"/>
        <w:rPr>
          <w:b/>
          <w:bCs/>
        </w:rPr>
      </w:pPr>
    </w:p>
    <w:p w:rsidR="001E2A17" w:rsidRDefault="001E2A17" w:rsidP="001E2A17">
      <w:pPr>
        <w:spacing w:line="200" w:lineRule="atLeast"/>
        <w:ind w:left="-14"/>
        <w:jc w:val="center"/>
        <w:rPr>
          <w:b/>
          <w:bCs/>
        </w:rPr>
      </w:pPr>
    </w:p>
    <w:p w:rsidR="001E2A17" w:rsidRDefault="001E2A17" w:rsidP="001E2A17">
      <w:pPr>
        <w:spacing w:line="200" w:lineRule="atLeast"/>
        <w:ind w:left="-14"/>
        <w:jc w:val="center"/>
        <w:rPr>
          <w:b/>
          <w:bCs/>
        </w:rPr>
      </w:pPr>
    </w:p>
    <w:p w:rsidR="001E2A17" w:rsidRDefault="001E2A17" w:rsidP="001E2A17">
      <w:pPr>
        <w:spacing w:line="200" w:lineRule="atLeast"/>
        <w:ind w:left="-14"/>
        <w:jc w:val="center"/>
        <w:rPr>
          <w:b/>
          <w:bCs/>
        </w:rPr>
      </w:pPr>
    </w:p>
    <w:p w:rsidR="001E2A17" w:rsidRDefault="001E2A17" w:rsidP="001E2A17">
      <w:pPr>
        <w:spacing w:line="200" w:lineRule="atLeast"/>
        <w:ind w:left="-14"/>
        <w:jc w:val="center"/>
        <w:rPr>
          <w:b/>
          <w:bCs/>
        </w:rPr>
      </w:pPr>
    </w:p>
    <w:p w:rsidR="001E2A17" w:rsidRDefault="001E2A17" w:rsidP="001E2A17">
      <w:pPr>
        <w:spacing w:line="200" w:lineRule="atLeast"/>
        <w:ind w:left="-14"/>
        <w:jc w:val="center"/>
        <w:rPr>
          <w:b/>
          <w:bCs/>
        </w:rPr>
      </w:pPr>
    </w:p>
    <w:p w:rsidR="001E2A17" w:rsidRDefault="001E2A17" w:rsidP="001E2A17">
      <w:pPr>
        <w:spacing w:line="200" w:lineRule="atLeast"/>
        <w:ind w:left="-14"/>
        <w:jc w:val="center"/>
        <w:rPr>
          <w:b/>
          <w:bCs/>
        </w:rPr>
      </w:pPr>
    </w:p>
    <w:p w:rsidR="001E2A17" w:rsidRDefault="001E2A17" w:rsidP="001E2A17">
      <w:pPr>
        <w:spacing w:line="200" w:lineRule="atLeast"/>
        <w:ind w:left="-14"/>
        <w:jc w:val="center"/>
        <w:rPr>
          <w:b/>
          <w:bCs/>
        </w:rPr>
      </w:pPr>
    </w:p>
    <w:p w:rsidR="001E2A17" w:rsidRDefault="001E2A17" w:rsidP="001E2A17">
      <w:pPr>
        <w:spacing w:line="200" w:lineRule="atLeast"/>
        <w:ind w:left="-14"/>
        <w:jc w:val="center"/>
        <w:rPr>
          <w:b/>
          <w:bCs/>
        </w:rPr>
      </w:pPr>
    </w:p>
    <w:p w:rsidR="001E2A17" w:rsidRDefault="001E2A17" w:rsidP="001E2A17">
      <w:pPr>
        <w:spacing w:line="200" w:lineRule="atLeast"/>
        <w:ind w:left="-14"/>
        <w:jc w:val="center"/>
        <w:rPr>
          <w:b/>
          <w:bCs/>
        </w:rPr>
      </w:pPr>
    </w:p>
    <w:p w:rsidR="001E2A17" w:rsidRDefault="001E2A17" w:rsidP="001E2A17">
      <w:pPr>
        <w:spacing w:line="200" w:lineRule="atLeast"/>
        <w:ind w:left="-14"/>
        <w:jc w:val="center"/>
        <w:rPr>
          <w:b/>
          <w:bCs/>
        </w:rPr>
      </w:pPr>
    </w:p>
    <w:p w:rsidR="001E2A17" w:rsidRDefault="001E2A17" w:rsidP="001E2A17">
      <w:pPr>
        <w:spacing w:line="200" w:lineRule="atLeast"/>
        <w:ind w:left="-14"/>
        <w:jc w:val="center"/>
        <w:rPr>
          <w:b/>
          <w:bCs/>
        </w:rPr>
      </w:pPr>
    </w:p>
    <w:p w:rsid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sectPr w:rsidR="001E2A17" w:rsidRPr="001E2A17" w:rsidSect="00F6646F">
          <w:pgSz w:w="16838" w:h="11906" w:orient="landscape"/>
          <w:pgMar w:top="1259" w:right="839" w:bottom="720" w:left="777" w:header="720" w:footer="720" w:gutter="0"/>
          <w:cols w:space="720"/>
          <w:docGrid w:linePitch="360"/>
        </w:sectPr>
      </w:pPr>
    </w:p>
    <w:p w:rsidR="001E2A17" w:rsidRPr="001E2A17" w:rsidRDefault="001E2A17" w:rsidP="001E2A17">
      <w:pPr>
        <w:spacing w:line="200" w:lineRule="atLeast"/>
        <w:ind w:left="-14"/>
        <w:jc w:val="center"/>
        <w:rPr>
          <w:b/>
          <w:bCs/>
        </w:rPr>
      </w:pPr>
      <w:r w:rsidRPr="001E2A17">
        <w:rPr>
          <w:b/>
          <w:bCs/>
        </w:rPr>
        <w:lastRenderedPageBreak/>
        <w:t xml:space="preserve">Протокол конкурса «Физические упражнения» </w:t>
      </w:r>
    </w:p>
    <w:p w:rsidR="001E2A17" w:rsidRPr="001E2A17" w:rsidRDefault="001E2A17" w:rsidP="001E2A17">
      <w:pPr>
        <w:spacing w:line="200" w:lineRule="atLeast"/>
        <w:ind w:left="-14"/>
        <w:jc w:val="center"/>
        <w:rPr>
          <w:b/>
          <w:bCs/>
        </w:rPr>
      </w:pPr>
      <w:r w:rsidRPr="001E2A17">
        <w:rPr>
          <w:b/>
          <w:bCs/>
        </w:rPr>
        <w:t>«Прыжки через скакалку»</w:t>
      </w:r>
    </w:p>
    <w:p w:rsidR="001E2A17" w:rsidRPr="001E2A17" w:rsidRDefault="001E2A17" w:rsidP="001E2A17">
      <w:pPr>
        <w:spacing w:line="200" w:lineRule="atLeast"/>
        <w:ind w:left="-14"/>
        <w:jc w:val="center"/>
        <w:rPr>
          <w:b/>
          <w:bCs/>
        </w:rPr>
      </w:pPr>
    </w:p>
    <w:tbl>
      <w:tblPr>
        <w:tblStyle w:val="1"/>
        <w:tblW w:w="0" w:type="auto"/>
        <w:tblInd w:w="-14" w:type="dxa"/>
        <w:tblLook w:val="04A0" w:firstRow="1" w:lastRow="0" w:firstColumn="1" w:lastColumn="0" w:noHBand="0" w:noVBand="1"/>
      </w:tblPr>
      <w:tblGrid>
        <w:gridCol w:w="1187"/>
        <w:gridCol w:w="1187"/>
        <w:gridCol w:w="1187"/>
        <w:gridCol w:w="1187"/>
        <w:gridCol w:w="1187"/>
        <w:gridCol w:w="1187"/>
        <w:gridCol w:w="1188"/>
        <w:gridCol w:w="1188"/>
        <w:gridCol w:w="1188"/>
        <w:gridCol w:w="1188"/>
        <w:gridCol w:w="1188"/>
        <w:gridCol w:w="1188"/>
        <w:gridCol w:w="1188"/>
      </w:tblGrid>
      <w:tr w:rsidR="001E2A17" w:rsidRPr="001E2A17" w:rsidTr="003A5C2E">
        <w:tc>
          <w:tcPr>
            <w:tcW w:w="1187" w:type="dxa"/>
          </w:tcPr>
          <w:p w:rsidR="001E2A17" w:rsidRPr="001E2A17" w:rsidRDefault="001E2A17" w:rsidP="001E2A17">
            <w:pPr>
              <w:suppressLineNumbers/>
              <w:jc w:val="center"/>
              <w:rPr>
                <w:sz w:val="20"/>
                <w:szCs w:val="20"/>
              </w:rPr>
            </w:pPr>
            <w:r w:rsidRPr="001E2A17">
              <w:rPr>
                <w:sz w:val="20"/>
                <w:szCs w:val="20"/>
              </w:rPr>
              <w:t xml:space="preserve">№ </w:t>
            </w:r>
            <w:proofErr w:type="gramStart"/>
            <w:r w:rsidRPr="001E2A17">
              <w:rPr>
                <w:sz w:val="20"/>
                <w:szCs w:val="20"/>
              </w:rPr>
              <w:t>п</w:t>
            </w:r>
            <w:proofErr w:type="gramEnd"/>
            <w:r w:rsidRPr="001E2A17">
              <w:rPr>
                <w:sz w:val="20"/>
                <w:szCs w:val="20"/>
              </w:rPr>
              <w:t>/п</w:t>
            </w:r>
          </w:p>
        </w:tc>
        <w:tc>
          <w:tcPr>
            <w:tcW w:w="1187" w:type="dxa"/>
          </w:tcPr>
          <w:p w:rsidR="001E2A17" w:rsidRPr="001E2A17" w:rsidRDefault="001E2A17" w:rsidP="001E2A17">
            <w:pPr>
              <w:suppressLineNumbers/>
              <w:jc w:val="center"/>
              <w:rPr>
                <w:sz w:val="20"/>
                <w:szCs w:val="20"/>
              </w:rPr>
            </w:pPr>
            <w:r w:rsidRPr="001E2A17">
              <w:rPr>
                <w:sz w:val="20"/>
                <w:szCs w:val="20"/>
              </w:rPr>
              <w:t>Команда</w:t>
            </w:r>
          </w:p>
        </w:tc>
        <w:tc>
          <w:tcPr>
            <w:tcW w:w="1187" w:type="dxa"/>
          </w:tcPr>
          <w:p w:rsidR="001E2A17" w:rsidRPr="001E2A17" w:rsidRDefault="001E2A17" w:rsidP="001E2A17">
            <w:pPr>
              <w:suppressLineNumbers/>
              <w:jc w:val="center"/>
              <w:rPr>
                <w:sz w:val="20"/>
                <w:szCs w:val="20"/>
              </w:rPr>
            </w:pPr>
            <w:r w:rsidRPr="001E2A17">
              <w:rPr>
                <w:sz w:val="20"/>
                <w:szCs w:val="20"/>
              </w:rPr>
              <w:t xml:space="preserve">Кол-во </w:t>
            </w:r>
          </w:p>
          <w:p w:rsidR="001E2A17" w:rsidRPr="001E2A17" w:rsidRDefault="001E2A17" w:rsidP="001E2A17">
            <w:pPr>
              <w:suppressLineNumbers/>
              <w:jc w:val="center"/>
              <w:rPr>
                <w:sz w:val="20"/>
                <w:szCs w:val="20"/>
              </w:rPr>
            </w:pPr>
            <w:r w:rsidRPr="001E2A17">
              <w:rPr>
                <w:sz w:val="20"/>
                <w:szCs w:val="20"/>
              </w:rPr>
              <w:t>1 уч.</w:t>
            </w:r>
          </w:p>
        </w:tc>
        <w:tc>
          <w:tcPr>
            <w:tcW w:w="1187"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2 уч.</w:t>
            </w:r>
          </w:p>
        </w:tc>
        <w:tc>
          <w:tcPr>
            <w:tcW w:w="1187"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3 уч.</w:t>
            </w:r>
          </w:p>
        </w:tc>
        <w:tc>
          <w:tcPr>
            <w:tcW w:w="1187"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4 уч.</w:t>
            </w:r>
          </w:p>
        </w:tc>
        <w:tc>
          <w:tcPr>
            <w:tcW w:w="1188"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5 уч.</w:t>
            </w:r>
          </w:p>
        </w:tc>
        <w:tc>
          <w:tcPr>
            <w:tcW w:w="1188"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6 уч.</w:t>
            </w:r>
          </w:p>
        </w:tc>
        <w:tc>
          <w:tcPr>
            <w:tcW w:w="1188"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7 уч.</w:t>
            </w:r>
          </w:p>
        </w:tc>
        <w:tc>
          <w:tcPr>
            <w:tcW w:w="1188"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8 уч.</w:t>
            </w:r>
          </w:p>
        </w:tc>
        <w:tc>
          <w:tcPr>
            <w:tcW w:w="1188"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9 уч.</w:t>
            </w:r>
          </w:p>
        </w:tc>
        <w:tc>
          <w:tcPr>
            <w:tcW w:w="1188"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10 уч.</w:t>
            </w:r>
          </w:p>
        </w:tc>
        <w:tc>
          <w:tcPr>
            <w:tcW w:w="1188" w:type="dxa"/>
          </w:tcPr>
          <w:p w:rsidR="001E2A17" w:rsidRPr="001E2A17" w:rsidRDefault="001E2A17" w:rsidP="001E2A17">
            <w:pPr>
              <w:suppressLineNumbers/>
              <w:jc w:val="center"/>
              <w:rPr>
                <w:sz w:val="20"/>
                <w:szCs w:val="20"/>
              </w:rPr>
            </w:pPr>
            <w:r w:rsidRPr="001E2A17">
              <w:rPr>
                <w:sz w:val="20"/>
                <w:szCs w:val="20"/>
              </w:rPr>
              <w:t>Общее кол-во</w:t>
            </w:r>
          </w:p>
        </w:tc>
      </w:tr>
      <w:tr w:rsidR="001E2A17" w:rsidRPr="001E2A17" w:rsidTr="003A5C2E">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r>
    </w:tbl>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p>
    <w:p w:rsidR="001E2A17" w:rsidRDefault="001E2A17" w:rsidP="001E2A17">
      <w:r w:rsidRPr="001E2A17">
        <w:t>Судья соревнований _______________________ /________________/</w:t>
      </w:r>
    </w:p>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Default="001E2A17" w:rsidP="001E2A17"/>
    <w:p w:rsidR="001E2A17" w:rsidRPr="001E2A17" w:rsidRDefault="001E2A17" w:rsidP="001E2A17">
      <w:pPr>
        <w:sectPr w:rsidR="001E2A17" w:rsidRPr="001E2A17" w:rsidSect="00F6646F">
          <w:pgSz w:w="16838" w:h="11906" w:orient="landscape"/>
          <w:pgMar w:top="1259" w:right="839" w:bottom="720" w:left="777" w:header="720" w:footer="720" w:gutter="0"/>
          <w:cols w:space="720"/>
          <w:docGrid w:linePitch="360"/>
        </w:sectPr>
      </w:pPr>
    </w:p>
    <w:p w:rsidR="001E2A17" w:rsidRPr="001E2A17" w:rsidRDefault="001E2A17" w:rsidP="001E2A17">
      <w:pPr>
        <w:rPr>
          <w:sz w:val="16"/>
          <w:szCs w:val="16"/>
        </w:rPr>
      </w:pPr>
    </w:p>
    <w:p w:rsidR="001E2A17" w:rsidRPr="001E2A17" w:rsidRDefault="001E2A17" w:rsidP="001E2A17">
      <w:pPr>
        <w:spacing w:line="200" w:lineRule="atLeast"/>
        <w:ind w:left="-14"/>
        <w:jc w:val="center"/>
        <w:rPr>
          <w:b/>
          <w:bCs/>
        </w:rPr>
      </w:pPr>
      <w:r w:rsidRPr="001E2A17">
        <w:rPr>
          <w:b/>
          <w:bCs/>
        </w:rPr>
        <w:t xml:space="preserve">Протокол конкурса «Физические упражнения» </w:t>
      </w:r>
    </w:p>
    <w:p w:rsidR="001E2A17" w:rsidRPr="001E2A17" w:rsidRDefault="001E2A17" w:rsidP="001E2A17">
      <w:pPr>
        <w:spacing w:line="200" w:lineRule="atLeast"/>
        <w:ind w:left="-14"/>
        <w:jc w:val="center"/>
        <w:rPr>
          <w:b/>
          <w:bCs/>
        </w:rPr>
      </w:pPr>
      <w:r w:rsidRPr="001E2A17">
        <w:rPr>
          <w:b/>
          <w:bCs/>
        </w:rPr>
        <w:t>«Поднимание туловища из положения лежа»</w:t>
      </w:r>
    </w:p>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r w:rsidRPr="001E2A17">
        <w:rPr>
          <w:b/>
          <w:bCs/>
        </w:rPr>
        <w:t>Мальчики (юноши)</w:t>
      </w:r>
    </w:p>
    <w:tbl>
      <w:tblPr>
        <w:tblStyle w:val="1"/>
        <w:tblW w:w="0" w:type="auto"/>
        <w:tblInd w:w="-14" w:type="dxa"/>
        <w:tblLook w:val="04A0" w:firstRow="1" w:lastRow="0" w:firstColumn="1" w:lastColumn="0" w:noHBand="0" w:noVBand="1"/>
      </w:tblPr>
      <w:tblGrid>
        <w:gridCol w:w="1187"/>
        <w:gridCol w:w="1187"/>
        <w:gridCol w:w="1187"/>
        <w:gridCol w:w="1187"/>
        <w:gridCol w:w="1187"/>
        <w:gridCol w:w="1187"/>
        <w:gridCol w:w="1188"/>
        <w:gridCol w:w="1188"/>
        <w:gridCol w:w="1188"/>
        <w:gridCol w:w="1188"/>
        <w:gridCol w:w="1188"/>
        <w:gridCol w:w="1188"/>
        <w:gridCol w:w="1188"/>
      </w:tblGrid>
      <w:tr w:rsidR="001E2A17" w:rsidRPr="001E2A17" w:rsidTr="003A5C2E">
        <w:tc>
          <w:tcPr>
            <w:tcW w:w="1187" w:type="dxa"/>
          </w:tcPr>
          <w:p w:rsidR="001E2A17" w:rsidRPr="001E2A17" w:rsidRDefault="001E2A17" w:rsidP="001E2A17">
            <w:pPr>
              <w:suppressLineNumbers/>
              <w:jc w:val="center"/>
              <w:rPr>
                <w:sz w:val="20"/>
                <w:szCs w:val="20"/>
              </w:rPr>
            </w:pPr>
            <w:r w:rsidRPr="001E2A17">
              <w:rPr>
                <w:sz w:val="20"/>
                <w:szCs w:val="20"/>
              </w:rPr>
              <w:t xml:space="preserve">№ </w:t>
            </w:r>
            <w:proofErr w:type="gramStart"/>
            <w:r w:rsidRPr="001E2A17">
              <w:rPr>
                <w:sz w:val="20"/>
                <w:szCs w:val="20"/>
              </w:rPr>
              <w:t>п</w:t>
            </w:r>
            <w:proofErr w:type="gramEnd"/>
            <w:r w:rsidRPr="001E2A17">
              <w:rPr>
                <w:sz w:val="20"/>
                <w:szCs w:val="20"/>
              </w:rPr>
              <w:t>/п</w:t>
            </w:r>
          </w:p>
        </w:tc>
        <w:tc>
          <w:tcPr>
            <w:tcW w:w="1187" w:type="dxa"/>
          </w:tcPr>
          <w:p w:rsidR="001E2A17" w:rsidRPr="001E2A17" w:rsidRDefault="001E2A17" w:rsidP="001E2A17">
            <w:pPr>
              <w:suppressLineNumbers/>
              <w:jc w:val="center"/>
              <w:rPr>
                <w:sz w:val="20"/>
                <w:szCs w:val="20"/>
              </w:rPr>
            </w:pPr>
            <w:r w:rsidRPr="001E2A17">
              <w:rPr>
                <w:sz w:val="20"/>
                <w:szCs w:val="20"/>
              </w:rPr>
              <w:t>Команда</w:t>
            </w:r>
          </w:p>
        </w:tc>
        <w:tc>
          <w:tcPr>
            <w:tcW w:w="1187" w:type="dxa"/>
          </w:tcPr>
          <w:p w:rsidR="001E2A17" w:rsidRPr="001E2A17" w:rsidRDefault="001E2A17" w:rsidP="001E2A17">
            <w:pPr>
              <w:suppressLineNumbers/>
              <w:jc w:val="center"/>
              <w:rPr>
                <w:sz w:val="20"/>
                <w:szCs w:val="20"/>
              </w:rPr>
            </w:pPr>
            <w:r w:rsidRPr="001E2A17">
              <w:rPr>
                <w:sz w:val="20"/>
                <w:szCs w:val="20"/>
              </w:rPr>
              <w:t xml:space="preserve">Кол-во </w:t>
            </w:r>
          </w:p>
          <w:p w:rsidR="001E2A17" w:rsidRPr="001E2A17" w:rsidRDefault="001E2A17" w:rsidP="001E2A17">
            <w:pPr>
              <w:suppressLineNumbers/>
              <w:jc w:val="center"/>
              <w:rPr>
                <w:sz w:val="20"/>
                <w:szCs w:val="20"/>
              </w:rPr>
            </w:pPr>
            <w:r w:rsidRPr="001E2A17">
              <w:rPr>
                <w:sz w:val="20"/>
                <w:szCs w:val="20"/>
              </w:rPr>
              <w:t>1 уч.</w:t>
            </w:r>
          </w:p>
        </w:tc>
        <w:tc>
          <w:tcPr>
            <w:tcW w:w="1187"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2 уч.</w:t>
            </w:r>
          </w:p>
        </w:tc>
        <w:tc>
          <w:tcPr>
            <w:tcW w:w="1187"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3 уч.</w:t>
            </w:r>
          </w:p>
        </w:tc>
        <w:tc>
          <w:tcPr>
            <w:tcW w:w="1187"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4 уч.</w:t>
            </w:r>
          </w:p>
        </w:tc>
        <w:tc>
          <w:tcPr>
            <w:tcW w:w="1188"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5 уч.</w:t>
            </w:r>
          </w:p>
        </w:tc>
        <w:tc>
          <w:tcPr>
            <w:tcW w:w="1188"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6 уч.</w:t>
            </w:r>
          </w:p>
        </w:tc>
        <w:tc>
          <w:tcPr>
            <w:tcW w:w="1188"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7 уч.</w:t>
            </w:r>
          </w:p>
        </w:tc>
        <w:tc>
          <w:tcPr>
            <w:tcW w:w="1188"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8 уч.</w:t>
            </w:r>
          </w:p>
        </w:tc>
        <w:tc>
          <w:tcPr>
            <w:tcW w:w="1188"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9 уч.</w:t>
            </w:r>
          </w:p>
        </w:tc>
        <w:tc>
          <w:tcPr>
            <w:tcW w:w="1188"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10 уч.</w:t>
            </w:r>
          </w:p>
        </w:tc>
        <w:tc>
          <w:tcPr>
            <w:tcW w:w="1188" w:type="dxa"/>
          </w:tcPr>
          <w:p w:rsidR="001E2A17" w:rsidRPr="001E2A17" w:rsidRDefault="001E2A17" w:rsidP="001E2A17">
            <w:pPr>
              <w:suppressLineNumbers/>
              <w:jc w:val="center"/>
              <w:rPr>
                <w:sz w:val="20"/>
                <w:szCs w:val="20"/>
              </w:rPr>
            </w:pPr>
            <w:r w:rsidRPr="001E2A17">
              <w:rPr>
                <w:sz w:val="20"/>
                <w:szCs w:val="20"/>
              </w:rPr>
              <w:t>Общее кол-во</w:t>
            </w:r>
          </w:p>
        </w:tc>
      </w:tr>
      <w:tr w:rsidR="001E2A17" w:rsidRPr="001E2A17" w:rsidTr="003A5C2E">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r>
    </w:tbl>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r w:rsidRPr="001E2A17">
        <w:rPr>
          <w:b/>
          <w:bCs/>
        </w:rPr>
        <w:t>Девочки (девушки)</w:t>
      </w:r>
    </w:p>
    <w:tbl>
      <w:tblPr>
        <w:tblStyle w:val="1"/>
        <w:tblW w:w="0" w:type="auto"/>
        <w:tblInd w:w="-14" w:type="dxa"/>
        <w:tblLook w:val="04A0" w:firstRow="1" w:lastRow="0" w:firstColumn="1" w:lastColumn="0" w:noHBand="0" w:noVBand="1"/>
      </w:tblPr>
      <w:tblGrid>
        <w:gridCol w:w="1929"/>
        <w:gridCol w:w="1929"/>
        <w:gridCol w:w="1930"/>
        <w:gridCol w:w="1930"/>
        <w:gridCol w:w="1930"/>
        <w:gridCol w:w="1930"/>
        <w:gridCol w:w="1930"/>
        <w:gridCol w:w="1930"/>
      </w:tblGrid>
      <w:tr w:rsidR="001E2A17" w:rsidRPr="001E2A17" w:rsidTr="003A5C2E">
        <w:tc>
          <w:tcPr>
            <w:tcW w:w="1929" w:type="dxa"/>
          </w:tcPr>
          <w:p w:rsidR="001E2A17" w:rsidRPr="001E2A17" w:rsidRDefault="001E2A17" w:rsidP="001E2A17">
            <w:pPr>
              <w:suppressLineNumbers/>
              <w:jc w:val="center"/>
              <w:rPr>
                <w:sz w:val="20"/>
                <w:szCs w:val="20"/>
              </w:rPr>
            </w:pPr>
            <w:r w:rsidRPr="001E2A17">
              <w:rPr>
                <w:sz w:val="20"/>
                <w:szCs w:val="20"/>
              </w:rPr>
              <w:t xml:space="preserve">№ </w:t>
            </w:r>
            <w:proofErr w:type="gramStart"/>
            <w:r w:rsidRPr="001E2A17">
              <w:rPr>
                <w:sz w:val="20"/>
                <w:szCs w:val="20"/>
              </w:rPr>
              <w:t>п</w:t>
            </w:r>
            <w:proofErr w:type="gramEnd"/>
            <w:r w:rsidRPr="001E2A17">
              <w:rPr>
                <w:sz w:val="20"/>
                <w:szCs w:val="20"/>
              </w:rPr>
              <w:t>/п</w:t>
            </w:r>
          </w:p>
        </w:tc>
        <w:tc>
          <w:tcPr>
            <w:tcW w:w="1929" w:type="dxa"/>
          </w:tcPr>
          <w:p w:rsidR="001E2A17" w:rsidRPr="001E2A17" w:rsidRDefault="001E2A17" w:rsidP="001E2A17">
            <w:pPr>
              <w:suppressLineNumbers/>
              <w:jc w:val="center"/>
              <w:rPr>
                <w:sz w:val="20"/>
                <w:szCs w:val="20"/>
              </w:rPr>
            </w:pPr>
            <w:r w:rsidRPr="001E2A17">
              <w:rPr>
                <w:sz w:val="20"/>
                <w:szCs w:val="20"/>
              </w:rPr>
              <w:t>Команда</w:t>
            </w:r>
          </w:p>
        </w:tc>
        <w:tc>
          <w:tcPr>
            <w:tcW w:w="1930" w:type="dxa"/>
          </w:tcPr>
          <w:p w:rsidR="001E2A17" w:rsidRPr="001E2A17" w:rsidRDefault="001E2A17" w:rsidP="001E2A17">
            <w:pPr>
              <w:suppressLineNumbers/>
              <w:jc w:val="center"/>
              <w:rPr>
                <w:sz w:val="20"/>
                <w:szCs w:val="20"/>
              </w:rPr>
            </w:pPr>
            <w:r w:rsidRPr="001E2A17">
              <w:rPr>
                <w:sz w:val="20"/>
                <w:szCs w:val="20"/>
              </w:rPr>
              <w:t xml:space="preserve">Кол-во </w:t>
            </w:r>
          </w:p>
          <w:p w:rsidR="001E2A17" w:rsidRPr="001E2A17" w:rsidRDefault="001E2A17" w:rsidP="001E2A17">
            <w:pPr>
              <w:suppressLineNumbers/>
              <w:jc w:val="center"/>
              <w:rPr>
                <w:sz w:val="20"/>
                <w:szCs w:val="20"/>
              </w:rPr>
            </w:pPr>
            <w:r w:rsidRPr="001E2A17">
              <w:rPr>
                <w:sz w:val="20"/>
                <w:szCs w:val="20"/>
              </w:rPr>
              <w:t>1 уч.</w:t>
            </w:r>
          </w:p>
        </w:tc>
        <w:tc>
          <w:tcPr>
            <w:tcW w:w="1930"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2 уч.</w:t>
            </w:r>
          </w:p>
        </w:tc>
        <w:tc>
          <w:tcPr>
            <w:tcW w:w="1930"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3 уч.</w:t>
            </w:r>
          </w:p>
        </w:tc>
        <w:tc>
          <w:tcPr>
            <w:tcW w:w="1930"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4 уч.</w:t>
            </w:r>
          </w:p>
        </w:tc>
        <w:tc>
          <w:tcPr>
            <w:tcW w:w="1930"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5 уч.</w:t>
            </w:r>
          </w:p>
        </w:tc>
        <w:tc>
          <w:tcPr>
            <w:tcW w:w="1930" w:type="dxa"/>
          </w:tcPr>
          <w:p w:rsidR="001E2A17" w:rsidRPr="001E2A17" w:rsidRDefault="001E2A17" w:rsidP="001E2A17">
            <w:pPr>
              <w:spacing w:line="200" w:lineRule="atLeast"/>
              <w:jc w:val="center"/>
              <w:rPr>
                <w:b/>
                <w:bCs/>
              </w:rPr>
            </w:pPr>
            <w:r w:rsidRPr="001E2A17">
              <w:rPr>
                <w:sz w:val="20"/>
                <w:szCs w:val="20"/>
              </w:rPr>
              <w:t>Общее кол-во</w:t>
            </w:r>
          </w:p>
        </w:tc>
      </w:tr>
      <w:tr w:rsidR="001E2A17" w:rsidRPr="001E2A17" w:rsidTr="003A5C2E">
        <w:tc>
          <w:tcPr>
            <w:tcW w:w="1929" w:type="dxa"/>
          </w:tcPr>
          <w:p w:rsidR="001E2A17" w:rsidRPr="001E2A17" w:rsidRDefault="001E2A17" w:rsidP="001E2A17">
            <w:pPr>
              <w:spacing w:line="200" w:lineRule="atLeast"/>
              <w:jc w:val="center"/>
              <w:rPr>
                <w:b/>
                <w:bCs/>
              </w:rPr>
            </w:pPr>
          </w:p>
        </w:tc>
        <w:tc>
          <w:tcPr>
            <w:tcW w:w="1929" w:type="dxa"/>
          </w:tcPr>
          <w:p w:rsidR="001E2A17" w:rsidRPr="001E2A17" w:rsidRDefault="001E2A17" w:rsidP="001E2A17">
            <w:pPr>
              <w:spacing w:line="200" w:lineRule="atLeast"/>
              <w:jc w:val="center"/>
              <w:rPr>
                <w:b/>
                <w:bCs/>
              </w:rPr>
            </w:pPr>
          </w:p>
        </w:tc>
        <w:tc>
          <w:tcPr>
            <w:tcW w:w="1930" w:type="dxa"/>
          </w:tcPr>
          <w:p w:rsidR="001E2A17" w:rsidRPr="001E2A17" w:rsidRDefault="001E2A17" w:rsidP="001E2A17">
            <w:pPr>
              <w:spacing w:line="200" w:lineRule="atLeast"/>
              <w:jc w:val="center"/>
              <w:rPr>
                <w:b/>
                <w:bCs/>
              </w:rPr>
            </w:pPr>
          </w:p>
        </w:tc>
        <w:tc>
          <w:tcPr>
            <w:tcW w:w="1930" w:type="dxa"/>
          </w:tcPr>
          <w:p w:rsidR="001E2A17" w:rsidRPr="001E2A17" w:rsidRDefault="001E2A17" w:rsidP="001E2A17">
            <w:pPr>
              <w:spacing w:line="200" w:lineRule="atLeast"/>
              <w:jc w:val="center"/>
              <w:rPr>
                <w:b/>
                <w:bCs/>
              </w:rPr>
            </w:pPr>
          </w:p>
        </w:tc>
        <w:tc>
          <w:tcPr>
            <w:tcW w:w="1930" w:type="dxa"/>
          </w:tcPr>
          <w:p w:rsidR="001E2A17" w:rsidRPr="001E2A17" w:rsidRDefault="001E2A17" w:rsidP="001E2A17">
            <w:pPr>
              <w:spacing w:line="200" w:lineRule="atLeast"/>
              <w:jc w:val="center"/>
              <w:rPr>
                <w:b/>
                <w:bCs/>
              </w:rPr>
            </w:pPr>
          </w:p>
        </w:tc>
        <w:tc>
          <w:tcPr>
            <w:tcW w:w="1930" w:type="dxa"/>
          </w:tcPr>
          <w:p w:rsidR="001E2A17" w:rsidRPr="001E2A17" w:rsidRDefault="001E2A17" w:rsidP="001E2A17">
            <w:pPr>
              <w:spacing w:line="200" w:lineRule="atLeast"/>
              <w:jc w:val="center"/>
              <w:rPr>
                <w:b/>
                <w:bCs/>
              </w:rPr>
            </w:pPr>
          </w:p>
        </w:tc>
        <w:tc>
          <w:tcPr>
            <w:tcW w:w="1930" w:type="dxa"/>
          </w:tcPr>
          <w:p w:rsidR="001E2A17" w:rsidRPr="001E2A17" w:rsidRDefault="001E2A17" w:rsidP="001E2A17">
            <w:pPr>
              <w:spacing w:line="200" w:lineRule="atLeast"/>
              <w:jc w:val="center"/>
              <w:rPr>
                <w:b/>
                <w:bCs/>
              </w:rPr>
            </w:pPr>
          </w:p>
        </w:tc>
        <w:tc>
          <w:tcPr>
            <w:tcW w:w="1930" w:type="dxa"/>
          </w:tcPr>
          <w:p w:rsidR="001E2A17" w:rsidRPr="001E2A17" w:rsidRDefault="001E2A17" w:rsidP="001E2A17">
            <w:pPr>
              <w:spacing w:line="200" w:lineRule="atLeast"/>
              <w:jc w:val="center"/>
              <w:rPr>
                <w:b/>
                <w:bCs/>
              </w:rPr>
            </w:pPr>
          </w:p>
        </w:tc>
      </w:tr>
    </w:tbl>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p>
    <w:p w:rsidR="001E2A17" w:rsidRDefault="001E2A17" w:rsidP="001E2A17">
      <w:pPr>
        <w:spacing w:line="200" w:lineRule="atLeast"/>
        <w:ind w:left="-14"/>
      </w:pPr>
      <w:r w:rsidRPr="001E2A17">
        <w:t>Судья соревнований _______________________ /________________/</w:t>
      </w: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Pr="001E2A17" w:rsidRDefault="001E2A17" w:rsidP="001E2A17">
      <w:pPr>
        <w:spacing w:line="200" w:lineRule="atLeast"/>
        <w:ind w:left="-14"/>
        <w:sectPr w:rsidR="001E2A17" w:rsidRPr="001E2A17" w:rsidSect="00F6646F">
          <w:pgSz w:w="16838" w:h="11906" w:orient="landscape"/>
          <w:pgMar w:top="1259" w:right="839" w:bottom="720" w:left="777" w:header="720" w:footer="720" w:gutter="0"/>
          <w:cols w:space="720"/>
          <w:docGrid w:linePitch="360"/>
        </w:sectPr>
      </w:pPr>
    </w:p>
    <w:p w:rsidR="001E2A17" w:rsidRPr="001E2A17" w:rsidRDefault="001E2A17" w:rsidP="001E2A17">
      <w:pPr>
        <w:spacing w:line="200" w:lineRule="atLeast"/>
        <w:ind w:left="-14"/>
        <w:jc w:val="center"/>
        <w:rPr>
          <w:b/>
          <w:bCs/>
        </w:rPr>
      </w:pPr>
      <w:r w:rsidRPr="001E2A17">
        <w:rPr>
          <w:b/>
          <w:bCs/>
        </w:rPr>
        <w:lastRenderedPageBreak/>
        <w:t>Протокол конкурса «Физические упражнения» (средняя и старшая группы)</w:t>
      </w:r>
    </w:p>
    <w:p w:rsidR="001E2A17" w:rsidRPr="001E2A17" w:rsidRDefault="001E2A17" w:rsidP="001E2A17">
      <w:pPr>
        <w:spacing w:line="200" w:lineRule="atLeast"/>
        <w:ind w:left="-14"/>
        <w:jc w:val="center"/>
        <w:rPr>
          <w:b/>
          <w:bCs/>
        </w:rPr>
      </w:pPr>
      <w:r w:rsidRPr="001E2A17">
        <w:rPr>
          <w:b/>
          <w:bCs/>
        </w:rPr>
        <w:t>«Подтягивание из виса на высокой перекладине»</w:t>
      </w:r>
    </w:p>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r w:rsidRPr="001E2A17">
        <w:rPr>
          <w:b/>
          <w:bCs/>
        </w:rPr>
        <w:t>Мальчики (юноши)</w:t>
      </w:r>
    </w:p>
    <w:tbl>
      <w:tblPr>
        <w:tblStyle w:val="1"/>
        <w:tblW w:w="0" w:type="auto"/>
        <w:tblInd w:w="-14" w:type="dxa"/>
        <w:tblLook w:val="04A0" w:firstRow="1" w:lastRow="0" w:firstColumn="1" w:lastColumn="0" w:noHBand="0" w:noVBand="1"/>
      </w:tblPr>
      <w:tblGrid>
        <w:gridCol w:w="1187"/>
        <w:gridCol w:w="1187"/>
        <w:gridCol w:w="1187"/>
        <w:gridCol w:w="1187"/>
        <w:gridCol w:w="1187"/>
        <w:gridCol w:w="1187"/>
        <w:gridCol w:w="1188"/>
        <w:gridCol w:w="1188"/>
        <w:gridCol w:w="1188"/>
        <w:gridCol w:w="1188"/>
        <w:gridCol w:w="1188"/>
        <w:gridCol w:w="1188"/>
        <w:gridCol w:w="1188"/>
      </w:tblGrid>
      <w:tr w:rsidR="001E2A17" w:rsidRPr="001E2A17" w:rsidTr="003A5C2E">
        <w:tc>
          <w:tcPr>
            <w:tcW w:w="1187" w:type="dxa"/>
          </w:tcPr>
          <w:p w:rsidR="001E2A17" w:rsidRPr="001E2A17" w:rsidRDefault="001E2A17" w:rsidP="001E2A17">
            <w:pPr>
              <w:suppressLineNumbers/>
              <w:jc w:val="center"/>
              <w:rPr>
                <w:sz w:val="20"/>
                <w:szCs w:val="20"/>
              </w:rPr>
            </w:pPr>
            <w:r w:rsidRPr="001E2A17">
              <w:rPr>
                <w:sz w:val="20"/>
                <w:szCs w:val="20"/>
              </w:rPr>
              <w:t xml:space="preserve">№ </w:t>
            </w:r>
            <w:proofErr w:type="gramStart"/>
            <w:r w:rsidRPr="001E2A17">
              <w:rPr>
                <w:sz w:val="20"/>
                <w:szCs w:val="20"/>
              </w:rPr>
              <w:t>п</w:t>
            </w:r>
            <w:proofErr w:type="gramEnd"/>
            <w:r w:rsidRPr="001E2A17">
              <w:rPr>
                <w:sz w:val="20"/>
                <w:szCs w:val="20"/>
              </w:rPr>
              <w:t>/п</w:t>
            </w:r>
          </w:p>
        </w:tc>
        <w:tc>
          <w:tcPr>
            <w:tcW w:w="1187" w:type="dxa"/>
          </w:tcPr>
          <w:p w:rsidR="001E2A17" w:rsidRPr="001E2A17" w:rsidRDefault="001E2A17" w:rsidP="001E2A17">
            <w:pPr>
              <w:suppressLineNumbers/>
              <w:jc w:val="center"/>
              <w:rPr>
                <w:sz w:val="20"/>
                <w:szCs w:val="20"/>
              </w:rPr>
            </w:pPr>
            <w:r w:rsidRPr="001E2A17">
              <w:rPr>
                <w:sz w:val="20"/>
                <w:szCs w:val="20"/>
              </w:rPr>
              <w:t>Команда</w:t>
            </w:r>
          </w:p>
        </w:tc>
        <w:tc>
          <w:tcPr>
            <w:tcW w:w="1187" w:type="dxa"/>
          </w:tcPr>
          <w:p w:rsidR="001E2A17" w:rsidRPr="001E2A17" w:rsidRDefault="001E2A17" w:rsidP="001E2A17">
            <w:pPr>
              <w:suppressLineNumbers/>
              <w:jc w:val="center"/>
              <w:rPr>
                <w:sz w:val="20"/>
                <w:szCs w:val="20"/>
              </w:rPr>
            </w:pPr>
            <w:r w:rsidRPr="001E2A17">
              <w:rPr>
                <w:sz w:val="20"/>
                <w:szCs w:val="20"/>
              </w:rPr>
              <w:t xml:space="preserve">Кол-во </w:t>
            </w:r>
          </w:p>
          <w:p w:rsidR="001E2A17" w:rsidRPr="001E2A17" w:rsidRDefault="001E2A17" w:rsidP="001E2A17">
            <w:pPr>
              <w:suppressLineNumbers/>
              <w:jc w:val="center"/>
              <w:rPr>
                <w:sz w:val="20"/>
                <w:szCs w:val="20"/>
              </w:rPr>
            </w:pPr>
            <w:r w:rsidRPr="001E2A17">
              <w:rPr>
                <w:sz w:val="20"/>
                <w:szCs w:val="20"/>
              </w:rPr>
              <w:t>1 уч.</w:t>
            </w:r>
          </w:p>
        </w:tc>
        <w:tc>
          <w:tcPr>
            <w:tcW w:w="1187"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2 уч.</w:t>
            </w:r>
          </w:p>
        </w:tc>
        <w:tc>
          <w:tcPr>
            <w:tcW w:w="1187"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3 уч.</w:t>
            </w:r>
          </w:p>
        </w:tc>
        <w:tc>
          <w:tcPr>
            <w:tcW w:w="1187"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4 уч.</w:t>
            </w:r>
          </w:p>
        </w:tc>
        <w:tc>
          <w:tcPr>
            <w:tcW w:w="1188"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5 уч.</w:t>
            </w:r>
          </w:p>
        </w:tc>
        <w:tc>
          <w:tcPr>
            <w:tcW w:w="1188"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6 уч.</w:t>
            </w:r>
          </w:p>
        </w:tc>
        <w:tc>
          <w:tcPr>
            <w:tcW w:w="1188"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7 уч.</w:t>
            </w:r>
          </w:p>
        </w:tc>
        <w:tc>
          <w:tcPr>
            <w:tcW w:w="1188"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8 уч.</w:t>
            </w:r>
          </w:p>
        </w:tc>
        <w:tc>
          <w:tcPr>
            <w:tcW w:w="1188"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9 уч.</w:t>
            </w:r>
          </w:p>
        </w:tc>
        <w:tc>
          <w:tcPr>
            <w:tcW w:w="1188"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10 уч.</w:t>
            </w:r>
          </w:p>
        </w:tc>
        <w:tc>
          <w:tcPr>
            <w:tcW w:w="1188" w:type="dxa"/>
          </w:tcPr>
          <w:p w:rsidR="001E2A17" w:rsidRPr="001E2A17" w:rsidRDefault="001E2A17" w:rsidP="001E2A17">
            <w:pPr>
              <w:suppressLineNumbers/>
              <w:jc w:val="center"/>
              <w:rPr>
                <w:sz w:val="20"/>
                <w:szCs w:val="20"/>
              </w:rPr>
            </w:pPr>
            <w:r w:rsidRPr="001E2A17">
              <w:rPr>
                <w:sz w:val="20"/>
                <w:szCs w:val="20"/>
              </w:rPr>
              <w:t>Общее кол-во</w:t>
            </w:r>
          </w:p>
        </w:tc>
      </w:tr>
      <w:tr w:rsidR="001E2A17" w:rsidRPr="001E2A17" w:rsidTr="003A5C2E">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r>
    </w:tbl>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p>
    <w:p w:rsidR="001E2A17" w:rsidRDefault="001E2A17" w:rsidP="001E2A17">
      <w:pPr>
        <w:spacing w:line="200" w:lineRule="atLeast"/>
        <w:ind w:left="-14"/>
      </w:pPr>
      <w:r w:rsidRPr="001E2A17">
        <w:t>Судья соревнований _______________________ /________________/</w:t>
      </w: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Pr="001E2A17" w:rsidRDefault="001E2A17" w:rsidP="001E2A17">
      <w:pPr>
        <w:spacing w:line="200" w:lineRule="atLeast"/>
        <w:ind w:left="-14"/>
        <w:sectPr w:rsidR="001E2A17" w:rsidRPr="001E2A17" w:rsidSect="00F6646F">
          <w:pgSz w:w="16838" w:h="11906" w:orient="landscape"/>
          <w:pgMar w:top="1259" w:right="839" w:bottom="720" w:left="777" w:header="720" w:footer="720" w:gutter="0"/>
          <w:cols w:space="720"/>
          <w:docGrid w:linePitch="360"/>
        </w:sectPr>
      </w:pPr>
    </w:p>
    <w:p w:rsidR="001E2A17" w:rsidRPr="001E2A17" w:rsidRDefault="001E2A17" w:rsidP="001E2A17">
      <w:pPr>
        <w:spacing w:line="200" w:lineRule="atLeast"/>
        <w:ind w:left="-14"/>
        <w:jc w:val="center"/>
        <w:rPr>
          <w:b/>
          <w:bCs/>
        </w:rPr>
      </w:pPr>
      <w:r w:rsidRPr="001E2A17">
        <w:rPr>
          <w:b/>
          <w:bCs/>
        </w:rPr>
        <w:lastRenderedPageBreak/>
        <w:t>Протокол конкурса «Физические упражнения» (средняя и старшая группы)</w:t>
      </w:r>
    </w:p>
    <w:p w:rsidR="001E2A17" w:rsidRPr="001E2A17" w:rsidRDefault="001E2A17" w:rsidP="001E2A17">
      <w:pPr>
        <w:spacing w:line="200" w:lineRule="atLeast"/>
        <w:ind w:left="-14"/>
        <w:jc w:val="center"/>
        <w:rPr>
          <w:b/>
          <w:bCs/>
        </w:rPr>
      </w:pPr>
      <w:r w:rsidRPr="001E2A17">
        <w:rPr>
          <w:b/>
          <w:bCs/>
        </w:rPr>
        <w:t xml:space="preserve"> «Сгибание и разгибание рук в упоре лежа (отжимание)»</w:t>
      </w:r>
    </w:p>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r w:rsidRPr="001E2A17">
        <w:rPr>
          <w:b/>
          <w:bCs/>
        </w:rPr>
        <w:t>Девочки (девушки)</w:t>
      </w:r>
    </w:p>
    <w:tbl>
      <w:tblPr>
        <w:tblStyle w:val="1"/>
        <w:tblW w:w="0" w:type="auto"/>
        <w:tblInd w:w="-14" w:type="dxa"/>
        <w:tblLook w:val="04A0" w:firstRow="1" w:lastRow="0" w:firstColumn="1" w:lastColumn="0" w:noHBand="0" w:noVBand="1"/>
      </w:tblPr>
      <w:tblGrid>
        <w:gridCol w:w="1929"/>
        <w:gridCol w:w="1929"/>
        <w:gridCol w:w="1930"/>
        <w:gridCol w:w="1930"/>
        <w:gridCol w:w="1930"/>
        <w:gridCol w:w="1930"/>
        <w:gridCol w:w="1930"/>
        <w:gridCol w:w="1930"/>
      </w:tblGrid>
      <w:tr w:rsidR="001E2A17" w:rsidRPr="001E2A17" w:rsidTr="003A5C2E">
        <w:tc>
          <w:tcPr>
            <w:tcW w:w="1929" w:type="dxa"/>
          </w:tcPr>
          <w:p w:rsidR="001E2A17" w:rsidRPr="001E2A17" w:rsidRDefault="001E2A17" w:rsidP="001E2A17">
            <w:pPr>
              <w:suppressLineNumbers/>
              <w:jc w:val="center"/>
              <w:rPr>
                <w:sz w:val="20"/>
                <w:szCs w:val="20"/>
              </w:rPr>
            </w:pPr>
            <w:r w:rsidRPr="001E2A17">
              <w:rPr>
                <w:sz w:val="20"/>
                <w:szCs w:val="20"/>
              </w:rPr>
              <w:t xml:space="preserve">№ </w:t>
            </w:r>
            <w:proofErr w:type="gramStart"/>
            <w:r w:rsidRPr="001E2A17">
              <w:rPr>
                <w:sz w:val="20"/>
                <w:szCs w:val="20"/>
              </w:rPr>
              <w:t>п</w:t>
            </w:r>
            <w:proofErr w:type="gramEnd"/>
            <w:r w:rsidRPr="001E2A17">
              <w:rPr>
                <w:sz w:val="20"/>
                <w:szCs w:val="20"/>
              </w:rPr>
              <w:t>/п</w:t>
            </w:r>
          </w:p>
        </w:tc>
        <w:tc>
          <w:tcPr>
            <w:tcW w:w="1929" w:type="dxa"/>
          </w:tcPr>
          <w:p w:rsidR="001E2A17" w:rsidRPr="001E2A17" w:rsidRDefault="001E2A17" w:rsidP="001E2A17">
            <w:pPr>
              <w:suppressLineNumbers/>
              <w:jc w:val="center"/>
              <w:rPr>
                <w:sz w:val="20"/>
                <w:szCs w:val="20"/>
              </w:rPr>
            </w:pPr>
            <w:r w:rsidRPr="001E2A17">
              <w:rPr>
                <w:sz w:val="20"/>
                <w:szCs w:val="20"/>
              </w:rPr>
              <w:t>Команда</w:t>
            </w:r>
          </w:p>
        </w:tc>
        <w:tc>
          <w:tcPr>
            <w:tcW w:w="1930" w:type="dxa"/>
          </w:tcPr>
          <w:p w:rsidR="001E2A17" w:rsidRPr="001E2A17" w:rsidRDefault="001E2A17" w:rsidP="001E2A17">
            <w:pPr>
              <w:suppressLineNumbers/>
              <w:jc w:val="center"/>
              <w:rPr>
                <w:sz w:val="20"/>
                <w:szCs w:val="20"/>
              </w:rPr>
            </w:pPr>
            <w:r w:rsidRPr="001E2A17">
              <w:rPr>
                <w:sz w:val="20"/>
                <w:szCs w:val="20"/>
              </w:rPr>
              <w:t xml:space="preserve">Кол-во </w:t>
            </w:r>
          </w:p>
          <w:p w:rsidR="001E2A17" w:rsidRPr="001E2A17" w:rsidRDefault="001E2A17" w:rsidP="001E2A17">
            <w:pPr>
              <w:suppressLineNumbers/>
              <w:jc w:val="center"/>
              <w:rPr>
                <w:sz w:val="20"/>
                <w:szCs w:val="20"/>
              </w:rPr>
            </w:pPr>
            <w:r w:rsidRPr="001E2A17">
              <w:rPr>
                <w:sz w:val="20"/>
                <w:szCs w:val="20"/>
              </w:rPr>
              <w:t>1 уч.</w:t>
            </w:r>
          </w:p>
        </w:tc>
        <w:tc>
          <w:tcPr>
            <w:tcW w:w="1930"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2 уч.</w:t>
            </w:r>
          </w:p>
        </w:tc>
        <w:tc>
          <w:tcPr>
            <w:tcW w:w="1930"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3 уч.</w:t>
            </w:r>
          </w:p>
        </w:tc>
        <w:tc>
          <w:tcPr>
            <w:tcW w:w="1930"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4 уч.</w:t>
            </w:r>
          </w:p>
        </w:tc>
        <w:tc>
          <w:tcPr>
            <w:tcW w:w="1930" w:type="dxa"/>
          </w:tcPr>
          <w:p w:rsidR="001E2A17" w:rsidRPr="001E2A17" w:rsidRDefault="001E2A17" w:rsidP="001E2A17">
            <w:pPr>
              <w:suppressLineNumbers/>
              <w:jc w:val="center"/>
              <w:rPr>
                <w:sz w:val="20"/>
                <w:szCs w:val="20"/>
              </w:rPr>
            </w:pPr>
            <w:r w:rsidRPr="001E2A17">
              <w:rPr>
                <w:sz w:val="20"/>
                <w:szCs w:val="20"/>
              </w:rPr>
              <w:t>Кол-во</w:t>
            </w:r>
          </w:p>
          <w:p w:rsidR="001E2A17" w:rsidRPr="001E2A17" w:rsidRDefault="001E2A17" w:rsidP="001E2A17">
            <w:pPr>
              <w:suppressLineNumbers/>
              <w:jc w:val="center"/>
              <w:rPr>
                <w:sz w:val="20"/>
                <w:szCs w:val="20"/>
              </w:rPr>
            </w:pPr>
            <w:r w:rsidRPr="001E2A17">
              <w:rPr>
                <w:sz w:val="20"/>
                <w:szCs w:val="20"/>
              </w:rPr>
              <w:t>5 уч.</w:t>
            </w:r>
          </w:p>
        </w:tc>
        <w:tc>
          <w:tcPr>
            <w:tcW w:w="1930" w:type="dxa"/>
          </w:tcPr>
          <w:p w:rsidR="001E2A17" w:rsidRPr="001E2A17" w:rsidRDefault="001E2A17" w:rsidP="001E2A17">
            <w:pPr>
              <w:spacing w:line="200" w:lineRule="atLeast"/>
              <w:jc w:val="center"/>
              <w:rPr>
                <w:b/>
                <w:bCs/>
              </w:rPr>
            </w:pPr>
            <w:r w:rsidRPr="001E2A17">
              <w:rPr>
                <w:sz w:val="20"/>
                <w:szCs w:val="20"/>
              </w:rPr>
              <w:t>Общее кол-во</w:t>
            </w:r>
          </w:p>
        </w:tc>
      </w:tr>
      <w:tr w:rsidR="001E2A17" w:rsidRPr="001E2A17" w:rsidTr="003A5C2E">
        <w:tc>
          <w:tcPr>
            <w:tcW w:w="1929" w:type="dxa"/>
          </w:tcPr>
          <w:p w:rsidR="001E2A17" w:rsidRPr="001E2A17" w:rsidRDefault="001E2A17" w:rsidP="001E2A17">
            <w:pPr>
              <w:spacing w:line="200" w:lineRule="atLeast"/>
              <w:jc w:val="center"/>
              <w:rPr>
                <w:b/>
                <w:bCs/>
              </w:rPr>
            </w:pPr>
          </w:p>
        </w:tc>
        <w:tc>
          <w:tcPr>
            <w:tcW w:w="1929" w:type="dxa"/>
          </w:tcPr>
          <w:p w:rsidR="001E2A17" w:rsidRPr="001E2A17" w:rsidRDefault="001E2A17" w:rsidP="001E2A17">
            <w:pPr>
              <w:spacing w:line="200" w:lineRule="atLeast"/>
              <w:jc w:val="center"/>
              <w:rPr>
                <w:b/>
                <w:bCs/>
              </w:rPr>
            </w:pPr>
          </w:p>
        </w:tc>
        <w:tc>
          <w:tcPr>
            <w:tcW w:w="1930" w:type="dxa"/>
          </w:tcPr>
          <w:p w:rsidR="001E2A17" w:rsidRPr="001E2A17" w:rsidRDefault="001E2A17" w:rsidP="001E2A17">
            <w:pPr>
              <w:spacing w:line="200" w:lineRule="atLeast"/>
              <w:jc w:val="center"/>
              <w:rPr>
                <w:b/>
                <w:bCs/>
              </w:rPr>
            </w:pPr>
          </w:p>
        </w:tc>
        <w:tc>
          <w:tcPr>
            <w:tcW w:w="1930" w:type="dxa"/>
          </w:tcPr>
          <w:p w:rsidR="001E2A17" w:rsidRPr="001E2A17" w:rsidRDefault="001E2A17" w:rsidP="001E2A17">
            <w:pPr>
              <w:spacing w:line="200" w:lineRule="atLeast"/>
              <w:jc w:val="center"/>
              <w:rPr>
                <w:b/>
                <w:bCs/>
              </w:rPr>
            </w:pPr>
          </w:p>
        </w:tc>
        <w:tc>
          <w:tcPr>
            <w:tcW w:w="1930" w:type="dxa"/>
          </w:tcPr>
          <w:p w:rsidR="001E2A17" w:rsidRPr="001E2A17" w:rsidRDefault="001E2A17" w:rsidP="001E2A17">
            <w:pPr>
              <w:spacing w:line="200" w:lineRule="atLeast"/>
              <w:jc w:val="center"/>
              <w:rPr>
                <w:b/>
                <w:bCs/>
              </w:rPr>
            </w:pPr>
          </w:p>
        </w:tc>
        <w:tc>
          <w:tcPr>
            <w:tcW w:w="1930" w:type="dxa"/>
          </w:tcPr>
          <w:p w:rsidR="001E2A17" w:rsidRPr="001E2A17" w:rsidRDefault="001E2A17" w:rsidP="001E2A17">
            <w:pPr>
              <w:spacing w:line="200" w:lineRule="atLeast"/>
              <w:jc w:val="center"/>
              <w:rPr>
                <w:b/>
                <w:bCs/>
              </w:rPr>
            </w:pPr>
          </w:p>
        </w:tc>
        <w:tc>
          <w:tcPr>
            <w:tcW w:w="1930" w:type="dxa"/>
          </w:tcPr>
          <w:p w:rsidR="001E2A17" w:rsidRPr="001E2A17" w:rsidRDefault="001E2A17" w:rsidP="001E2A17">
            <w:pPr>
              <w:spacing w:line="200" w:lineRule="atLeast"/>
              <w:jc w:val="center"/>
              <w:rPr>
                <w:b/>
                <w:bCs/>
              </w:rPr>
            </w:pPr>
          </w:p>
        </w:tc>
        <w:tc>
          <w:tcPr>
            <w:tcW w:w="1930" w:type="dxa"/>
          </w:tcPr>
          <w:p w:rsidR="001E2A17" w:rsidRPr="001E2A17" w:rsidRDefault="001E2A17" w:rsidP="001E2A17">
            <w:pPr>
              <w:spacing w:line="200" w:lineRule="atLeast"/>
              <w:jc w:val="center"/>
              <w:rPr>
                <w:b/>
                <w:bCs/>
              </w:rPr>
            </w:pPr>
          </w:p>
        </w:tc>
      </w:tr>
    </w:tbl>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p>
    <w:p w:rsidR="001E2A17" w:rsidRDefault="001E2A17" w:rsidP="001E2A17">
      <w:pPr>
        <w:spacing w:line="200" w:lineRule="atLeast"/>
        <w:ind w:left="-14"/>
      </w:pPr>
      <w:r w:rsidRPr="001E2A17">
        <w:t>Судья соревнований _______________________ /________________/</w:t>
      </w: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Default="001E2A17" w:rsidP="001E2A17">
      <w:pPr>
        <w:spacing w:line="200" w:lineRule="atLeast"/>
        <w:ind w:left="-14"/>
      </w:pPr>
    </w:p>
    <w:p w:rsidR="001E2A17" w:rsidRPr="001E2A17" w:rsidRDefault="001E2A17" w:rsidP="001E2A17">
      <w:pPr>
        <w:spacing w:line="200" w:lineRule="atLeast"/>
        <w:ind w:left="-14"/>
        <w:rPr>
          <w:b/>
          <w:bCs/>
        </w:rPr>
        <w:sectPr w:rsidR="001E2A17" w:rsidRPr="001E2A17" w:rsidSect="00F6646F">
          <w:pgSz w:w="16838" w:h="11906" w:orient="landscape"/>
          <w:pgMar w:top="1259" w:right="839" w:bottom="720" w:left="777" w:header="720" w:footer="720" w:gutter="0"/>
          <w:cols w:space="720"/>
          <w:docGrid w:linePitch="360"/>
        </w:sectPr>
      </w:pPr>
    </w:p>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r w:rsidRPr="001E2A17">
        <w:rPr>
          <w:b/>
          <w:bCs/>
        </w:rPr>
        <w:t>Протокол Строевого конкурса (для младшей группы)</w:t>
      </w:r>
    </w:p>
    <w:p w:rsidR="001E2A17" w:rsidRPr="001E2A17" w:rsidRDefault="001E2A17" w:rsidP="001E2A17">
      <w:pPr>
        <w:spacing w:line="200" w:lineRule="atLeast"/>
        <w:ind w:left="-14"/>
        <w:jc w:val="center"/>
        <w:rPr>
          <w:b/>
          <w:bCs/>
        </w:rPr>
      </w:pPr>
    </w:p>
    <w:tbl>
      <w:tblPr>
        <w:tblStyle w:val="1"/>
        <w:tblW w:w="0" w:type="auto"/>
        <w:tblInd w:w="-14" w:type="dxa"/>
        <w:tblLook w:val="04A0" w:firstRow="1" w:lastRow="0" w:firstColumn="1" w:lastColumn="0" w:noHBand="0" w:noVBand="1"/>
      </w:tblPr>
      <w:tblGrid>
        <w:gridCol w:w="812"/>
        <w:gridCol w:w="814"/>
        <w:gridCol w:w="812"/>
        <w:gridCol w:w="812"/>
        <w:gridCol w:w="812"/>
        <w:gridCol w:w="812"/>
        <w:gridCol w:w="812"/>
        <w:gridCol w:w="812"/>
        <w:gridCol w:w="812"/>
        <w:gridCol w:w="813"/>
        <w:gridCol w:w="813"/>
        <w:gridCol w:w="813"/>
        <w:gridCol w:w="813"/>
        <w:gridCol w:w="813"/>
        <w:gridCol w:w="813"/>
        <w:gridCol w:w="813"/>
        <w:gridCol w:w="813"/>
        <w:gridCol w:w="813"/>
        <w:gridCol w:w="813"/>
      </w:tblGrid>
      <w:tr w:rsidR="001E2A17" w:rsidRPr="001E2A17" w:rsidTr="003A5C2E">
        <w:trPr>
          <w:trHeight w:val="3989"/>
        </w:trPr>
        <w:tc>
          <w:tcPr>
            <w:tcW w:w="812" w:type="dxa"/>
            <w:vAlign w:val="center"/>
          </w:tcPr>
          <w:p w:rsidR="001E2A17" w:rsidRPr="001E2A17" w:rsidRDefault="001E2A17" w:rsidP="001E2A17">
            <w:pPr>
              <w:suppressLineNumbers/>
              <w:jc w:val="center"/>
              <w:rPr>
                <w:sz w:val="16"/>
                <w:szCs w:val="16"/>
              </w:rPr>
            </w:pPr>
            <w:r w:rsidRPr="001E2A17">
              <w:rPr>
                <w:sz w:val="16"/>
                <w:szCs w:val="16"/>
              </w:rPr>
              <w:t xml:space="preserve">№ </w:t>
            </w:r>
            <w:proofErr w:type="gramStart"/>
            <w:r w:rsidRPr="001E2A17">
              <w:rPr>
                <w:sz w:val="16"/>
                <w:szCs w:val="16"/>
              </w:rPr>
              <w:t>п</w:t>
            </w:r>
            <w:proofErr w:type="gramEnd"/>
            <w:r w:rsidRPr="001E2A17">
              <w:rPr>
                <w:sz w:val="16"/>
                <w:szCs w:val="16"/>
              </w:rPr>
              <w:t>/п</w:t>
            </w:r>
          </w:p>
        </w:tc>
        <w:tc>
          <w:tcPr>
            <w:tcW w:w="812" w:type="dxa"/>
            <w:vAlign w:val="center"/>
          </w:tcPr>
          <w:p w:rsidR="001E2A17" w:rsidRPr="001E2A17" w:rsidRDefault="001E2A17" w:rsidP="001E2A17">
            <w:pPr>
              <w:suppressLineNumbers/>
              <w:jc w:val="center"/>
              <w:rPr>
                <w:sz w:val="16"/>
                <w:szCs w:val="16"/>
              </w:rPr>
            </w:pPr>
            <w:r w:rsidRPr="001E2A17">
              <w:rPr>
                <w:sz w:val="16"/>
                <w:szCs w:val="16"/>
              </w:rPr>
              <w:t>Команда</w:t>
            </w:r>
          </w:p>
        </w:tc>
        <w:tc>
          <w:tcPr>
            <w:tcW w:w="812"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Сдача рапорта судье</w:t>
            </w:r>
          </w:p>
        </w:tc>
        <w:tc>
          <w:tcPr>
            <w:tcW w:w="812"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Ответ на приветствие</w:t>
            </w:r>
          </w:p>
        </w:tc>
        <w:tc>
          <w:tcPr>
            <w:tcW w:w="812"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 xml:space="preserve">Выполнение команд: </w:t>
            </w:r>
            <w:r w:rsidRPr="001E2A17">
              <w:rPr>
                <w:caps/>
                <w:sz w:val="16"/>
                <w:szCs w:val="16"/>
              </w:rPr>
              <w:t>«разойдись»</w:t>
            </w:r>
            <w:r w:rsidRPr="001E2A17">
              <w:rPr>
                <w:sz w:val="16"/>
                <w:szCs w:val="16"/>
              </w:rPr>
              <w:t xml:space="preserve">, </w:t>
            </w:r>
            <w:r w:rsidRPr="001E2A17">
              <w:rPr>
                <w:caps/>
                <w:sz w:val="16"/>
                <w:szCs w:val="16"/>
              </w:rPr>
              <w:t>«в одну шеренгу становись»</w:t>
            </w:r>
          </w:p>
        </w:tc>
        <w:tc>
          <w:tcPr>
            <w:tcW w:w="812"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Построение в одно шереножный строй</w:t>
            </w:r>
          </w:p>
        </w:tc>
        <w:tc>
          <w:tcPr>
            <w:tcW w:w="812"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 xml:space="preserve">Выполнение команд: </w:t>
            </w:r>
            <w:r w:rsidRPr="001E2A17">
              <w:rPr>
                <w:caps/>
                <w:sz w:val="16"/>
                <w:szCs w:val="16"/>
              </w:rPr>
              <w:t>«равняйсь»</w:t>
            </w:r>
            <w:r w:rsidRPr="001E2A17">
              <w:rPr>
                <w:sz w:val="16"/>
                <w:szCs w:val="16"/>
              </w:rPr>
              <w:t xml:space="preserve">, </w:t>
            </w:r>
            <w:r w:rsidRPr="001E2A17">
              <w:rPr>
                <w:caps/>
                <w:sz w:val="16"/>
                <w:szCs w:val="16"/>
              </w:rPr>
              <w:t>смирно»</w:t>
            </w:r>
            <w:r w:rsidRPr="001E2A17">
              <w:rPr>
                <w:sz w:val="16"/>
                <w:szCs w:val="16"/>
              </w:rPr>
              <w:t xml:space="preserve">, </w:t>
            </w:r>
            <w:r w:rsidRPr="001E2A17">
              <w:rPr>
                <w:caps/>
                <w:sz w:val="16"/>
                <w:szCs w:val="16"/>
              </w:rPr>
              <w:t>«вольно»</w:t>
            </w:r>
            <w:r w:rsidRPr="001E2A17">
              <w:rPr>
                <w:sz w:val="16"/>
                <w:szCs w:val="16"/>
              </w:rPr>
              <w:t xml:space="preserve">, </w:t>
            </w:r>
            <w:r w:rsidRPr="001E2A17">
              <w:rPr>
                <w:caps/>
                <w:sz w:val="16"/>
                <w:szCs w:val="16"/>
              </w:rPr>
              <w:t>«заправиться»</w:t>
            </w:r>
          </w:p>
        </w:tc>
        <w:tc>
          <w:tcPr>
            <w:tcW w:w="812"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Расчет по порядку номеров</w:t>
            </w:r>
          </w:p>
        </w:tc>
        <w:tc>
          <w:tcPr>
            <w:tcW w:w="812"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Расчет  на первый и второй</w:t>
            </w:r>
          </w:p>
        </w:tc>
        <w:tc>
          <w:tcPr>
            <w:tcW w:w="813"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 xml:space="preserve">Перестроение из одно шереножного строя в двух </w:t>
            </w:r>
            <w:proofErr w:type="gramStart"/>
            <w:r w:rsidRPr="001E2A17">
              <w:rPr>
                <w:sz w:val="16"/>
                <w:szCs w:val="16"/>
              </w:rPr>
              <w:t>шереножный</w:t>
            </w:r>
            <w:proofErr w:type="gramEnd"/>
            <w:r w:rsidRPr="001E2A17">
              <w:rPr>
                <w:sz w:val="16"/>
                <w:szCs w:val="16"/>
              </w:rPr>
              <w:t xml:space="preserve"> и обратно</w:t>
            </w:r>
          </w:p>
        </w:tc>
        <w:tc>
          <w:tcPr>
            <w:tcW w:w="813"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Повороты на месте</w:t>
            </w:r>
          </w:p>
        </w:tc>
        <w:tc>
          <w:tcPr>
            <w:tcW w:w="813"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Смыкание строя</w:t>
            </w:r>
          </w:p>
        </w:tc>
        <w:tc>
          <w:tcPr>
            <w:tcW w:w="813"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Размыкание строя</w:t>
            </w:r>
          </w:p>
        </w:tc>
        <w:tc>
          <w:tcPr>
            <w:tcW w:w="813" w:type="dxa"/>
            <w:textDirection w:val="tbRlV"/>
            <w:vAlign w:val="center"/>
          </w:tcPr>
          <w:p w:rsidR="001E2A17" w:rsidRPr="001E2A17" w:rsidRDefault="001E2A17" w:rsidP="001E2A17">
            <w:pPr>
              <w:tabs>
                <w:tab w:val="left" w:pos="180"/>
              </w:tabs>
              <w:jc w:val="center"/>
              <w:rPr>
                <w:sz w:val="16"/>
                <w:szCs w:val="16"/>
              </w:rPr>
            </w:pPr>
            <w:r w:rsidRPr="001E2A17">
              <w:rPr>
                <w:sz w:val="16"/>
                <w:szCs w:val="16"/>
              </w:rPr>
              <w:t>Движение в колонну по два (строевым шагом)</w:t>
            </w:r>
          </w:p>
        </w:tc>
        <w:tc>
          <w:tcPr>
            <w:tcW w:w="813" w:type="dxa"/>
            <w:textDirection w:val="tbRlV"/>
            <w:vAlign w:val="center"/>
          </w:tcPr>
          <w:p w:rsidR="001E2A17" w:rsidRPr="001E2A17" w:rsidRDefault="001E2A17" w:rsidP="001E2A17">
            <w:pPr>
              <w:tabs>
                <w:tab w:val="left" w:pos="180"/>
              </w:tabs>
              <w:jc w:val="center"/>
              <w:rPr>
                <w:sz w:val="16"/>
                <w:szCs w:val="16"/>
              </w:rPr>
            </w:pPr>
            <w:r w:rsidRPr="001E2A17">
              <w:rPr>
                <w:sz w:val="16"/>
                <w:szCs w:val="16"/>
              </w:rPr>
              <w:t>Исполнение песни в движении (один куплет и припев)</w:t>
            </w:r>
          </w:p>
        </w:tc>
        <w:tc>
          <w:tcPr>
            <w:tcW w:w="813" w:type="dxa"/>
            <w:textDirection w:val="tbRlV"/>
            <w:vAlign w:val="center"/>
          </w:tcPr>
          <w:p w:rsidR="001E2A17" w:rsidRPr="001E2A17" w:rsidRDefault="001E2A17" w:rsidP="001E2A17">
            <w:pPr>
              <w:tabs>
                <w:tab w:val="left" w:pos="180"/>
              </w:tabs>
              <w:jc w:val="center"/>
              <w:rPr>
                <w:sz w:val="16"/>
                <w:szCs w:val="16"/>
              </w:rPr>
            </w:pPr>
            <w:r w:rsidRPr="001E2A17">
              <w:rPr>
                <w:sz w:val="16"/>
                <w:szCs w:val="16"/>
              </w:rPr>
              <w:t xml:space="preserve">Выполнение команды «Отделение, </w:t>
            </w:r>
            <w:r w:rsidRPr="001E2A17">
              <w:rPr>
                <w:caps/>
                <w:sz w:val="16"/>
                <w:szCs w:val="16"/>
              </w:rPr>
              <w:t>Смирно</w:t>
            </w:r>
            <w:r w:rsidRPr="001E2A17">
              <w:rPr>
                <w:sz w:val="16"/>
                <w:szCs w:val="16"/>
              </w:rPr>
              <w:t>, равнение на-</w:t>
            </w:r>
            <w:r w:rsidRPr="001E2A17">
              <w:rPr>
                <w:caps/>
                <w:sz w:val="16"/>
                <w:szCs w:val="16"/>
              </w:rPr>
              <w:t xml:space="preserve">лево </w:t>
            </w:r>
            <w:r w:rsidRPr="001E2A17">
              <w:rPr>
                <w:sz w:val="16"/>
                <w:szCs w:val="16"/>
              </w:rPr>
              <w:t>(на-</w:t>
            </w:r>
            <w:r w:rsidRPr="001E2A17">
              <w:rPr>
                <w:caps/>
                <w:sz w:val="16"/>
                <w:szCs w:val="16"/>
              </w:rPr>
              <w:t>право</w:t>
            </w:r>
            <w:r w:rsidRPr="001E2A17">
              <w:rPr>
                <w:sz w:val="16"/>
                <w:szCs w:val="16"/>
              </w:rPr>
              <w:t>)</w:t>
            </w:r>
          </w:p>
        </w:tc>
        <w:tc>
          <w:tcPr>
            <w:tcW w:w="813"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Действия командира</w:t>
            </w:r>
          </w:p>
        </w:tc>
        <w:tc>
          <w:tcPr>
            <w:tcW w:w="813"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Внешний вид команды</w:t>
            </w:r>
          </w:p>
        </w:tc>
        <w:tc>
          <w:tcPr>
            <w:tcW w:w="813" w:type="dxa"/>
            <w:vAlign w:val="center"/>
          </w:tcPr>
          <w:p w:rsidR="001E2A17" w:rsidRPr="001E2A17" w:rsidRDefault="001E2A17" w:rsidP="001E2A17">
            <w:pPr>
              <w:tabs>
                <w:tab w:val="left" w:pos="284"/>
              </w:tabs>
              <w:jc w:val="center"/>
            </w:pPr>
            <w:r w:rsidRPr="001E2A17">
              <w:rPr>
                <w:sz w:val="16"/>
                <w:szCs w:val="16"/>
              </w:rPr>
              <w:t>Сумма баллов</w:t>
            </w:r>
          </w:p>
        </w:tc>
      </w:tr>
      <w:tr w:rsidR="001E2A17" w:rsidRPr="001E2A17" w:rsidTr="003A5C2E">
        <w:trPr>
          <w:trHeight w:val="841"/>
        </w:trPr>
        <w:tc>
          <w:tcPr>
            <w:tcW w:w="812" w:type="dxa"/>
          </w:tcPr>
          <w:p w:rsidR="001E2A17" w:rsidRPr="001E2A17" w:rsidRDefault="001E2A17" w:rsidP="001E2A17">
            <w:pPr>
              <w:spacing w:line="200" w:lineRule="atLeast"/>
              <w:jc w:val="center"/>
              <w:rPr>
                <w:b/>
                <w:bCs/>
              </w:rPr>
            </w:pPr>
          </w:p>
        </w:tc>
        <w:tc>
          <w:tcPr>
            <w:tcW w:w="812" w:type="dxa"/>
          </w:tcPr>
          <w:p w:rsidR="001E2A17" w:rsidRPr="001E2A17" w:rsidRDefault="001E2A17" w:rsidP="001E2A17">
            <w:pPr>
              <w:spacing w:line="200" w:lineRule="atLeast"/>
              <w:jc w:val="center"/>
              <w:rPr>
                <w:b/>
                <w:bCs/>
              </w:rPr>
            </w:pPr>
          </w:p>
        </w:tc>
        <w:tc>
          <w:tcPr>
            <w:tcW w:w="812" w:type="dxa"/>
          </w:tcPr>
          <w:p w:rsidR="001E2A17" w:rsidRPr="001E2A17" w:rsidRDefault="001E2A17" w:rsidP="001E2A17">
            <w:pPr>
              <w:spacing w:line="200" w:lineRule="atLeast"/>
              <w:jc w:val="center"/>
              <w:rPr>
                <w:b/>
                <w:bCs/>
              </w:rPr>
            </w:pPr>
          </w:p>
        </w:tc>
        <w:tc>
          <w:tcPr>
            <w:tcW w:w="812" w:type="dxa"/>
          </w:tcPr>
          <w:p w:rsidR="001E2A17" w:rsidRPr="001E2A17" w:rsidRDefault="001E2A17" w:rsidP="001E2A17">
            <w:pPr>
              <w:spacing w:line="200" w:lineRule="atLeast"/>
              <w:jc w:val="center"/>
              <w:rPr>
                <w:b/>
                <w:bCs/>
              </w:rPr>
            </w:pPr>
          </w:p>
        </w:tc>
        <w:tc>
          <w:tcPr>
            <w:tcW w:w="812" w:type="dxa"/>
          </w:tcPr>
          <w:p w:rsidR="001E2A17" w:rsidRPr="001E2A17" w:rsidRDefault="001E2A17" w:rsidP="001E2A17">
            <w:pPr>
              <w:spacing w:line="200" w:lineRule="atLeast"/>
              <w:jc w:val="center"/>
              <w:rPr>
                <w:b/>
                <w:bCs/>
              </w:rPr>
            </w:pPr>
          </w:p>
        </w:tc>
        <w:tc>
          <w:tcPr>
            <w:tcW w:w="812" w:type="dxa"/>
          </w:tcPr>
          <w:p w:rsidR="001E2A17" w:rsidRPr="001E2A17" w:rsidRDefault="001E2A17" w:rsidP="001E2A17">
            <w:pPr>
              <w:spacing w:line="200" w:lineRule="atLeast"/>
              <w:jc w:val="center"/>
              <w:rPr>
                <w:b/>
                <w:bCs/>
              </w:rPr>
            </w:pPr>
          </w:p>
        </w:tc>
        <w:tc>
          <w:tcPr>
            <w:tcW w:w="812" w:type="dxa"/>
          </w:tcPr>
          <w:p w:rsidR="001E2A17" w:rsidRPr="001E2A17" w:rsidRDefault="001E2A17" w:rsidP="001E2A17">
            <w:pPr>
              <w:spacing w:line="200" w:lineRule="atLeast"/>
              <w:jc w:val="center"/>
              <w:rPr>
                <w:b/>
                <w:bCs/>
              </w:rPr>
            </w:pPr>
          </w:p>
        </w:tc>
        <w:tc>
          <w:tcPr>
            <w:tcW w:w="812" w:type="dxa"/>
          </w:tcPr>
          <w:p w:rsidR="001E2A17" w:rsidRPr="001E2A17" w:rsidRDefault="001E2A17" w:rsidP="001E2A17">
            <w:pPr>
              <w:spacing w:line="200" w:lineRule="atLeast"/>
              <w:jc w:val="center"/>
              <w:rPr>
                <w:b/>
                <w:bCs/>
              </w:rPr>
            </w:pPr>
          </w:p>
        </w:tc>
        <w:tc>
          <w:tcPr>
            <w:tcW w:w="812" w:type="dxa"/>
          </w:tcPr>
          <w:p w:rsidR="001E2A17" w:rsidRPr="001E2A17" w:rsidRDefault="001E2A17" w:rsidP="001E2A17">
            <w:pPr>
              <w:spacing w:line="200" w:lineRule="atLeast"/>
              <w:jc w:val="center"/>
              <w:rPr>
                <w:b/>
                <w:bCs/>
              </w:rPr>
            </w:pPr>
          </w:p>
        </w:tc>
        <w:tc>
          <w:tcPr>
            <w:tcW w:w="813" w:type="dxa"/>
          </w:tcPr>
          <w:p w:rsidR="001E2A17" w:rsidRPr="001E2A17" w:rsidRDefault="001E2A17" w:rsidP="001E2A17">
            <w:pPr>
              <w:spacing w:line="200" w:lineRule="atLeast"/>
              <w:jc w:val="center"/>
              <w:rPr>
                <w:b/>
                <w:bCs/>
              </w:rPr>
            </w:pPr>
          </w:p>
        </w:tc>
        <w:tc>
          <w:tcPr>
            <w:tcW w:w="813" w:type="dxa"/>
          </w:tcPr>
          <w:p w:rsidR="001E2A17" w:rsidRPr="001E2A17" w:rsidRDefault="001E2A17" w:rsidP="001E2A17">
            <w:pPr>
              <w:spacing w:line="200" w:lineRule="atLeast"/>
              <w:jc w:val="center"/>
              <w:rPr>
                <w:b/>
                <w:bCs/>
              </w:rPr>
            </w:pPr>
          </w:p>
        </w:tc>
        <w:tc>
          <w:tcPr>
            <w:tcW w:w="813" w:type="dxa"/>
          </w:tcPr>
          <w:p w:rsidR="001E2A17" w:rsidRPr="001E2A17" w:rsidRDefault="001E2A17" w:rsidP="001E2A17">
            <w:pPr>
              <w:spacing w:line="200" w:lineRule="atLeast"/>
              <w:jc w:val="center"/>
              <w:rPr>
                <w:b/>
                <w:bCs/>
              </w:rPr>
            </w:pPr>
          </w:p>
        </w:tc>
        <w:tc>
          <w:tcPr>
            <w:tcW w:w="813" w:type="dxa"/>
          </w:tcPr>
          <w:p w:rsidR="001E2A17" w:rsidRPr="001E2A17" w:rsidRDefault="001E2A17" w:rsidP="001E2A17">
            <w:pPr>
              <w:spacing w:line="200" w:lineRule="atLeast"/>
              <w:jc w:val="center"/>
              <w:rPr>
                <w:b/>
                <w:bCs/>
              </w:rPr>
            </w:pPr>
          </w:p>
        </w:tc>
        <w:tc>
          <w:tcPr>
            <w:tcW w:w="813" w:type="dxa"/>
          </w:tcPr>
          <w:p w:rsidR="001E2A17" w:rsidRPr="001E2A17" w:rsidRDefault="001E2A17" w:rsidP="001E2A17">
            <w:pPr>
              <w:spacing w:line="200" w:lineRule="atLeast"/>
              <w:jc w:val="center"/>
              <w:rPr>
                <w:b/>
                <w:bCs/>
              </w:rPr>
            </w:pPr>
          </w:p>
        </w:tc>
        <w:tc>
          <w:tcPr>
            <w:tcW w:w="813" w:type="dxa"/>
          </w:tcPr>
          <w:p w:rsidR="001E2A17" w:rsidRPr="001E2A17" w:rsidRDefault="001E2A17" w:rsidP="001E2A17">
            <w:pPr>
              <w:spacing w:line="200" w:lineRule="atLeast"/>
              <w:jc w:val="center"/>
              <w:rPr>
                <w:b/>
                <w:bCs/>
              </w:rPr>
            </w:pPr>
          </w:p>
        </w:tc>
        <w:tc>
          <w:tcPr>
            <w:tcW w:w="813" w:type="dxa"/>
          </w:tcPr>
          <w:p w:rsidR="001E2A17" w:rsidRPr="001E2A17" w:rsidRDefault="001E2A17" w:rsidP="001E2A17">
            <w:pPr>
              <w:spacing w:line="200" w:lineRule="atLeast"/>
              <w:jc w:val="center"/>
              <w:rPr>
                <w:b/>
                <w:bCs/>
              </w:rPr>
            </w:pPr>
          </w:p>
        </w:tc>
        <w:tc>
          <w:tcPr>
            <w:tcW w:w="813" w:type="dxa"/>
          </w:tcPr>
          <w:p w:rsidR="001E2A17" w:rsidRPr="001E2A17" w:rsidRDefault="001E2A17" w:rsidP="001E2A17">
            <w:pPr>
              <w:spacing w:line="200" w:lineRule="atLeast"/>
              <w:jc w:val="center"/>
              <w:rPr>
                <w:b/>
                <w:bCs/>
              </w:rPr>
            </w:pPr>
          </w:p>
        </w:tc>
        <w:tc>
          <w:tcPr>
            <w:tcW w:w="813" w:type="dxa"/>
          </w:tcPr>
          <w:p w:rsidR="001E2A17" w:rsidRPr="001E2A17" w:rsidRDefault="001E2A17" w:rsidP="001E2A17">
            <w:pPr>
              <w:spacing w:line="200" w:lineRule="atLeast"/>
              <w:jc w:val="center"/>
              <w:rPr>
                <w:b/>
                <w:bCs/>
              </w:rPr>
            </w:pPr>
          </w:p>
        </w:tc>
        <w:tc>
          <w:tcPr>
            <w:tcW w:w="813" w:type="dxa"/>
          </w:tcPr>
          <w:p w:rsidR="001E2A17" w:rsidRPr="001E2A17" w:rsidRDefault="001E2A17" w:rsidP="001E2A17">
            <w:pPr>
              <w:spacing w:line="200" w:lineRule="atLeast"/>
              <w:jc w:val="center"/>
              <w:rPr>
                <w:b/>
                <w:bCs/>
              </w:rPr>
            </w:pPr>
          </w:p>
        </w:tc>
      </w:tr>
    </w:tbl>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p>
    <w:p w:rsidR="001E2A17" w:rsidRPr="001E2A17" w:rsidRDefault="001E2A17" w:rsidP="001E2A17"/>
    <w:p w:rsidR="001E2A17" w:rsidRPr="001E2A17" w:rsidRDefault="001E2A17" w:rsidP="001E2A17"/>
    <w:p w:rsidR="001E2A17" w:rsidRPr="001E2A17" w:rsidRDefault="001E2A17" w:rsidP="001E2A17">
      <w:pPr>
        <w:rPr>
          <w:sz w:val="16"/>
          <w:szCs w:val="16"/>
        </w:rPr>
      </w:pPr>
      <w:r w:rsidRPr="001E2A17">
        <w:t>Судья соревнований _______________________ /________________/</w:t>
      </w:r>
    </w:p>
    <w:p w:rsidR="001E2A17" w:rsidRPr="001E2A17" w:rsidRDefault="001E2A17" w:rsidP="001E2A17">
      <w:r w:rsidRPr="001E2A17">
        <w:rPr>
          <w:sz w:val="16"/>
          <w:szCs w:val="16"/>
        </w:rPr>
        <w:tab/>
      </w:r>
      <w:r w:rsidRPr="001E2A17">
        <w:rPr>
          <w:sz w:val="16"/>
          <w:szCs w:val="16"/>
        </w:rPr>
        <w:tab/>
      </w:r>
      <w:r w:rsidRPr="001E2A17">
        <w:rPr>
          <w:sz w:val="16"/>
          <w:szCs w:val="16"/>
        </w:rPr>
        <w:tab/>
      </w:r>
      <w:r w:rsidRPr="001E2A17">
        <w:rPr>
          <w:sz w:val="16"/>
          <w:szCs w:val="16"/>
        </w:rPr>
        <w:tab/>
      </w:r>
      <w:r w:rsidRPr="001E2A17">
        <w:rPr>
          <w:sz w:val="16"/>
          <w:szCs w:val="16"/>
        </w:rPr>
        <w:tab/>
        <w:t xml:space="preserve">(подпись) </w:t>
      </w:r>
      <w:r w:rsidRPr="001E2A17">
        <w:rPr>
          <w:sz w:val="16"/>
          <w:szCs w:val="16"/>
        </w:rPr>
        <w:tab/>
      </w:r>
      <w:r w:rsidRPr="001E2A17">
        <w:rPr>
          <w:sz w:val="16"/>
          <w:szCs w:val="16"/>
        </w:rPr>
        <w:tab/>
        <w:t>(ФИО)</w:t>
      </w:r>
    </w:p>
    <w:p w:rsidR="001E2A17" w:rsidRDefault="001E2A17" w:rsidP="001E2A17">
      <w:pPr>
        <w:rPr>
          <w:b/>
          <w:bCs/>
        </w:rPr>
      </w:pPr>
    </w:p>
    <w:p w:rsidR="001E2A17" w:rsidRDefault="001E2A17" w:rsidP="001E2A17">
      <w:pPr>
        <w:rPr>
          <w:b/>
          <w:bCs/>
        </w:rPr>
      </w:pPr>
    </w:p>
    <w:p w:rsidR="001E2A17" w:rsidRDefault="001E2A17" w:rsidP="001E2A17">
      <w:pPr>
        <w:rPr>
          <w:b/>
          <w:bCs/>
        </w:rPr>
      </w:pPr>
    </w:p>
    <w:p w:rsidR="001E2A17" w:rsidRDefault="001E2A17" w:rsidP="001E2A17">
      <w:pPr>
        <w:rPr>
          <w:b/>
          <w:bCs/>
        </w:rPr>
      </w:pPr>
    </w:p>
    <w:p w:rsidR="001E2A17" w:rsidRDefault="001E2A17" w:rsidP="001E2A17">
      <w:pPr>
        <w:rPr>
          <w:b/>
          <w:bCs/>
        </w:rPr>
      </w:pPr>
    </w:p>
    <w:p w:rsidR="001E2A17" w:rsidRDefault="001E2A17" w:rsidP="001E2A17">
      <w:pPr>
        <w:rPr>
          <w:b/>
          <w:bCs/>
        </w:rPr>
      </w:pPr>
    </w:p>
    <w:p w:rsidR="001E2A17" w:rsidRDefault="001E2A17" w:rsidP="001E2A17">
      <w:pPr>
        <w:rPr>
          <w:b/>
          <w:bCs/>
        </w:rPr>
      </w:pPr>
    </w:p>
    <w:p w:rsidR="001E2A17" w:rsidRDefault="001E2A17" w:rsidP="001E2A17">
      <w:pPr>
        <w:rPr>
          <w:b/>
          <w:bCs/>
        </w:rPr>
      </w:pPr>
    </w:p>
    <w:p w:rsidR="001E2A17" w:rsidRPr="001E2A17" w:rsidRDefault="001E2A17" w:rsidP="001E2A17">
      <w:pPr>
        <w:rPr>
          <w:b/>
          <w:bCs/>
        </w:rPr>
        <w:sectPr w:rsidR="001E2A17" w:rsidRPr="001E2A17" w:rsidSect="00F6646F">
          <w:pgSz w:w="16838" w:h="11906" w:orient="landscape"/>
          <w:pgMar w:top="1259" w:right="839" w:bottom="720" w:left="777" w:header="720" w:footer="720" w:gutter="0"/>
          <w:cols w:space="720"/>
          <w:docGrid w:linePitch="360"/>
        </w:sectPr>
      </w:pPr>
    </w:p>
    <w:p w:rsidR="001E2A17" w:rsidRPr="001E2A17" w:rsidRDefault="001E2A17" w:rsidP="001E2A17">
      <w:pPr>
        <w:spacing w:line="200" w:lineRule="atLeast"/>
        <w:ind w:left="-14"/>
        <w:jc w:val="center"/>
        <w:rPr>
          <w:b/>
          <w:bCs/>
        </w:rPr>
      </w:pPr>
      <w:r w:rsidRPr="001E2A17">
        <w:rPr>
          <w:b/>
          <w:bCs/>
        </w:rPr>
        <w:lastRenderedPageBreak/>
        <w:t>Протокол Строевого конкурса (для средней группы)</w:t>
      </w:r>
    </w:p>
    <w:p w:rsidR="001E2A17" w:rsidRPr="001E2A17" w:rsidRDefault="001E2A17" w:rsidP="001E2A17">
      <w:pPr>
        <w:spacing w:line="200" w:lineRule="atLeast"/>
        <w:ind w:left="-14"/>
        <w:jc w:val="center"/>
        <w:rPr>
          <w:b/>
          <w:bCs/>
        </w:rPr>
      </w:pPr>
    </w:p>
    <w:tbl>
      <w:tblPr>
        <w:tblStyle w:val="1"/>
        <w:tblW w:w="0" w:type="auto"/>
        <w:tblInd w:w="-14" w:type="dxa"/>
        <w:tblLook w:val="04A0" w:firstRow="1" w:lastRow="0" w:firstColumn="1" w:lastColumn="0" w:noHBand="0" w:noVBand="1"/>
      </w:tblPr>
      <w:tblGrid>
        <w:gridCol w:w="773"/>
        <w:gridCol w:w="815"/>
        <w:gridCol w:w="770"/>
        <w:gridCol w:w="770"/>
        <w:gridCol w:w="769"/>
        <w:gridCol w:w="769"/>
        <w:gridCol w:w="769"/>
        <w:gridCol w:w="769"/>
        <w:gridCol w:w="769"/>
        <w:gridCol w:w="770"/>
        <w:gridCol w:w="770"/>
        <w:gridCol w:w="770"/>
        <w:gridCol w:w="770"/>
        <w:gridCol w:w="770"/>
        <w:gridCol w:w="770"/>
        <w:gridCol w:w="770"/>
        <w:gridCol w:w="770"/>
        <w:gridCol w:w="770"/>
        <w:gridCol w:w="799"/>
        <w:gridCol w:w="750"/>
      </w:tblGrid>
      <w:tr w:rsidR="001E2A17" w:rsidRPr="001E2A17" w:rsidTr="003A5C2E">
        <w:trPr>
          <w:cantSplit/>
          <w:trHeight w:val="3116"/>
        </w:trPr>
        <w:tc>
          <w:tcPr>
            <w:tcW w:w="773" w:type="dxa"/>
            <w:vAlign w:val="center"/>
          </w:tcPr>
          <w:p w:rsidR="001E2A17" w:rsidRPr="001E2A17" w:rsidRDefault="001E2A17" w:rsidP="001E2A17">
            <w:pPr>
              <w:suppressLineNumbers/>
              <w:jc w:val="center"/>
              <w:rPr>
                <w:sz w:val="16"/>
                <w:szCs w:val="16"/>
              </w:rPr>
            </w:pPr>
            <w:r w:rsidRPr="001E2A17">
              <w:rPr>
                <w:sz w:val="16"/>
                <w:szCs w:val="16"/>
              </w:rPr>
              <w:t xml:space="preserve">№ </w:t>
            </w:r>
            <w:proofErr w:type="gramStart"/>
            <w:r w:rsidRPr="001E2A17">
              <w:rPr>
                <w:sz w:val="16"/>
                <w:szCs w:val="16"/>
              </w:rPr>
              <w:t>п</w:t>
            </w:r>
            <w:proofErr w:type="gramEnd"/>
            <w:r w:rsidRPr="001E2A17">
              <w:rPr>
                <w:sz w:val="16"/>
                <w:szCs w:val="16"/>
              </w:rPr>
              <w:t>/п</w:t>
            </w:r>
          </w:p>
        </w:tc>
        <w:tc>
          <w:tcPr>
            <w:tcW w:w="815" w:type="dxa"/>
            <w:vAlign w:val="center"/>
          </w:tcPr>
          <w:p w:rsidR="001E2A17" w:rsidRPr="001E2A17" w:rsidRDefault="001E2A17" w:rsidP="001E2A17">
            <w:pPr>
              <w:suppressLineNumbers/>
              <w:jc w:val="center"/>
              <w:rPr>
                <w:sz w:val="16"/>
                <w:szCs w:val="16"/>
              </w:rPr>
            </w:pPr>
            <w:r w:rsidRPr="001E2A17">
              <w:rPr>
                <w:sz w:val="16"/>
                <w:szCs w:val="16"/>
              </w:rPr>
              <w:t>Команда</w:t>
            </w:r>
          </w:p>
        </w:tc>
        <w:tc>
          <w:tcPr>
            <w:tcW w:w="770"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Сдача рапорта судье</w:t>
            </w:r>
          </w:p>
        </w:tc>
        <w:tc>
          <w:tcPr>
            <w:tcW w:w="770"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Ответ на приветствие</w:t>
            </w:r>
          </w:p>
        </w:tc>
        <w:tc>
          <w:tcPr>
            <w:tcW w:w="769"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 xml:space="preserve">Выполнение команд: </w:t>
            </w:r>
            <w:r w:rsidRPr="001E2A17">
              <w:rPr>
                <w:caps/>
                <w:sz w:val="16"/>
                <w:szCs w:val="16"/>
              </w:rPr>
              <w:t>«разойдись»</w:t>
            </w:r>
            <w:r w:rsidRPr="001E2A17">
              <w:rPr>
                <w:sz w:val="16"/>
                <w:szCs w:val="16"/>
              </w:rPr>
              <w:t xml:space="preserve">, </w:t>
            </w:r>
            <w:r w:rsidRPr="001E2A17">
              <w:rPr>
                <w:caps/>
                <w:sz w:val="16"/>
                <w:szCs w:val="16"/>
              </w:rPr>
              <w:t>«в одну шеренгу становись»</w:t>
            </w:r>
          </w:p>
        </w:tc>
        <w:tc>
          <w:tcPr>
            <w:tcW w:w="769"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Построение в одно шереножный строй</w:t>
            </w:r>
          </w:p>
        </w:tc>
        <w:tc>
          <w:tcPr>
            <w:tcW w:w="769"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 xml:space="preserve">Выполнение команд: </w:t>
            </w:r>
            <w:r w:rsidRPr="001E2A17">
              <w:rPr>
                <w:caps/>
                <w:sz w:val="16"/>
                <w:szCs w:val="16"/>
              </w:rPr>
              <w:t>«равняйсь»</w:t>
            </w:r>
            <w:r w:rsidRPr="001E2A17">
              <w:rPr>
                <w:sz w:val="16"/>
                <w:szCs w:val="16"/>
              </w:rPr>
              <w:t xml:space="preserve">, </w:t>
            </w:r>
            <w:r w:rsidRPr="001E2A17">
              <w:rPr>
                <w:caps/>
                <w:sz w:val="16"/>
                <w:szCs w:val="16"/>
              </w:rPr>
              <w:t>смирно»</w:t>
            </w:r>
            <w:r w:rsidRPr="001E2A17">
              <w:rPr>
                <w:sz w:val="16"/>
                <w:szCs w:val="16"/>
              </w:rPr>
              <w:t xml:space="preserve">, </w:t>
            </w:r>
            <w:r w:rsidRPr="001E2A17">
              <w:rPr>
                <w:caps/>
                <w:sz w:val="16"/>
                <w:szCs w:val="16"/>
              </w:rPr>
              <w:t>«вольно»</w:t>
            </w:r>
            <w:r w:rsidRPr="001E2A17">
              <w:rPr>
                <w:sz w:val="16"/>
                <w:szCs w:val="16"/>
              </w:rPr>
              <w:t xml:space="preserve">, </w:t>
            </w:r>
            <w:r w:rsidRPr="001E2A17">
              <w:rPr>
                <w:caps/>
                <w:sz w:val="16"/>
                <w:szCs w:val="16"/>
              </w:rPr>
              <w:t>«заправиться»</w:t>
            </w:r>
          </w:p>
        </w:tc>
        <w:tc>
          <w:tcPr>
            <w:tcW w:w="769"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Расчет по порядку номеров</w:t>
            </w:r>
          </w:p>
        </w:tc>
        <w:tc>
          <w:tcPr>
            <w:tcW w:w="769"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Расчет  на первый и второй</w:t>
            </w:r>
          </w:p>
        </w:tc>
        <w:tc>
          <w:tcPr>
            <w:tcW w:w="770"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 xml:space="preserve">Перестроение из одно шереножного строя в двух </w:t>
            </w:r>
            <w:proofErr w:type="gramStart"/>
            <w:r w:rsidRPr="001E2A17">
              <w:rPr>
                <w:sz w:val="16"/>
                <w:szCs w:val="16"/>
              </w:rPr>
              <w:t>шереножный</w:t>
            </w:r>
            <w:proofErr w:type="gramEnd"/>
            <w:r w:rsidRPr="001E2A17">
              <w:rPr>
                <w:sz w:val="16"/>
                <w:szCs w:val="16"/>
              </w:rPr>
              <w:t xml:space="preserve"> и обратно</w:t>
            </w:r>
          </w:p>
        </w:tc>
        <w:tc>
          <w:tcPr>
            <w:tcW w:w="770"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Повороты на месте</w:t>
            </w:r>
          </w:p>
        </w:tc>
        <w:tc>
          <w:tcPr>
            <w:tcW w:w="770"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Смыкание строя</w:t>
            </w:r>
          </w:p>
        </w:tc>
        <w:tc>
          <w:tcPr>
            <w:tcW w:w="770"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Размыкание строя</w:t>
            </w:r>
          </w:p>
        </w:tc>
        <w:tc>
          <w:tcPr>
            <w:tcW w:w="770" w:type="dxa"/>
            <w:textDirection w:val="tbRlV"/>
            <w:vAlign w:val="center"/>
          </w:tcPr>
          <w:p w:rsidR="001E2A17" w:rsidRPr="001E2A17" w:rsidRDefault="001E2A17" w:rsidP="001E2A17">
            <w:pPr>
              <w:tabs>
                <w:tab w:val="left" w:pos="180"/>
              </w:tabs>
              <w:jc w:val="center"/>
              <w:rPr>
                <w:sz w:val="16"/>
                <w:szCs w:val="16"/>
              </w:rPr>
            </w:pPr>
            <w:r w:rsidRPr="001E2A17">
              <w:rPr>
                <w:sz w:val="16"/>
                <w:szCs w:val="16"/>
              </w:rPr>
              <w:t>Движение в колонну по два (строевым шагом)</w:t>
            </w:r>
          </w:p>
        </w:tc>
        <w:tc>
          <w:tcPr>
            <w:tcW w:w="770" w:type="dxa"/>
            <w:textDirection w:val="tbRlV"/>
            <w:vAlign w:val="center"/>
          </w:tcPr>
          <w:p w:rsidR="001E2A17" w:rsidRPr="001E2A17" w:rsidRDefault="001E2A17" w:rsidP="001E2A17">
            <w:pPr>
              <w:tabs>
                <w:tab w:val="left" w:pos="180"/>
              </w:tabs>
              <w:jc w:val="center"/>
              <w:rPr>
                <w:sz w:val="16"/>
                <w:szCs w:val="16"/>
              </w:rPr>
            </w:pPr>
            <w:r w:rsidRPr="001E2A17">
              <w:rPr>
                <w:sz w:val="16"/>
                <w:szCs w:val="16"/>
              </w:rPr>
              <w:t>Исполнение песни в движении (один куплет и припев)</w:t>
            </w:r>
          </w:p>
        </w:tc>
        <w:tc>
          <w:tcPr>
            <w:tcW w:w="770" w:type="dxa"/>
            <w:textDirection w:val="tbRlV"/>
            <w:vAlign w:val="center"/>
          </w:tcPr>
          <w:p w:rsidR="001E2A17" w:rsidRPr="001E2A17" w:rsidRDefault="001E2A17" w:rsidP="001E2A17">
            <w:pPr>
              <w:tabs>
                <w:tab w:val="left" w:pos="180"/>
              </w:tabs>
              <w:jc w:val="center"/>
              <w:rPr>
                <w:sz w:val="16"/>
                <w:szCs w:val="16"/>
              </w:rPr>
            </w:pPr>
            <w:r w:rsidRPr="001E2A17">
              <w:rPr>
                <w:sz w:val="16"/>
                <w:szCs w:val="16"/>
              </w:rPr>
              <w:t xml:space="preserve">Выполнение команды «Отделение, </w:t>
            </w:r>
            <w:r w:rsidRPr="001E2A17">
              <w:rPr>
                <w:caps/>
                <w:sz w:val="16"/>
                <w:szCs w:val="16"/>
              </w:rPr>
              <w:t>Смирно</w:t>
            </w:r>
            <w:r w:rsidRPr="001E2A17">
              <w:rPr>
                <w:sz w:val="16"/>
                <w:szCs w:val="16"/>
              </w:rPr>
              <w:t>, равнение на-</w:t>
            </w:r>
            <w:r w:rsidRPr="001E2A17">
              <w:rPr>
                <w:caps/>
                <w:sz w:val="16"/>
                <w:szCs w:val="16"/>
              </w:rPr>
              <w:t xml:space="preserve">лево </w:t>
            </w:r>
            <w:r w:rsidRPr="001E2A17">
              <w:rPr>
                <w:sz w:val="16"/>
                <w:szCs w:val="16"/>
              </w:rPr>
              <w:t>(на-</w:t>
            </w:r>
            <w:r w:rsidRPr="001E2A17">
              <w:rPr>
                <w:caps/>
                <w:sz w:val="16"/>
                <w:szCs w:val="16"/>
              </w:rPr>
              <w:t>право</w:t>
            </w:r>
            <w:r w:rsidRPr="001E2A17">
              <w:rPr>
                <w:sz w:val="16"/>
                <w:szCs w:val="16"/>
              </w:rPr>
              <w:t>)</w:t>
            </w:r>
          </w:p>
        </w:tc>
        <w:tc>
          <w:tcPr>
            <w:tcW w:w="770"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Действия командира</w:t>
            </w:r>
          </w:p>
        </w:tc>
        <w:tc>
          <w:tcPr>
            <w:tcW w:w="770"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Внешний вид команды</w:t>
            </w:r>
          </w:p>
        </w:tc>
        <w:tc>
          <w:tcPr>
            <w:tcW w:w="799" w:type="dxa"/>
            <w:vAlign w:val="center"/>
          </w:tcPr>
          <w:p w:rsidR="001E2A17" w:rsidRPr="001E2A17" w:rsidRDefault="001E2A17" w:rsidP="001E2A17">
            <w:pPr>
              <w:tabs>
                <w:tab w:val="left" w:pos="284"/>
              </w:tabs>
              <w:jc w:val="center"/>
            </w:pPr>
            <w:r w:rsidRPr="001E2A17">
              <w:rPr>
                <w:sz w:val="16"/>
                <w:szCs w:val="16"/>
              </w:rPr>
              <w:t>Сумма баллов</w:t>
            </w:r>
          </w:p>
        </w:tc>
        <w:tc>
          <w:tcPr>
            <w:tcW w:w="750" w:type="dxa"/>
            <w:textDirection w:val="tbRl"/>
          </w:tcPr>
          <w:p w:rsidR="001E2A17" w:rsidRPr="001E2A17" w:rsidRDefault="001E2A17" w:rsidP="001E2A17">
            <w:pPr>
              <w:tabs>
                <w:tab w:val="left" w:pos="284"/>
              </w:tabs>
              <w:ind w:left="113" w:right="113"/>
              <w:jc w:val="center"/>
              <w:rPr>
                <w:sz w:val="16"/>
                <w:szCs w:val="16"/>
              </w:rPr>
            </w:pPr>
            <w:r w:rsidRPr="001E2A17">
              <w:rPr>
                <w:sz w:val="16"/>
                <w:szCs w:val="16"/>
              </w:rPr>
              <w:t>Сумма баллов по 2-м протоколам</w:t>
            </w:r>
          </w:p>
        </w:tc>
      </w:tr>
      <w:tr w:rsidR="001E2A17" w:rsidRPr="001E2A17" w:rsidTr="003A5C2E">
        <w:trPr>
          <w:trHeight w:val="841"/>
        </w:trPr>
        <w:tc>
          <w:tcPr>
            <w:tcW w:w="773" w:type="dxa"/>
          </w:tcPr>
          <w:p w:rsidR="001E2A17" w:rsidRPr="001E2A17" w:rsidRDefault="001E2A17" w:rsidP="001E2A17">
            <w:pPr>
              <w:spacing w:line="200" w:lineRule="atLeast"/>
              <w:jc w:val="center"/>
              <w:rPr>
                <w:b/>
                <w:bCs/>
              </w:rPr>
            </w:pPr>
          </w:p>
        </w:tc>
        <w:tc>
          <w:tcPr>
            <w:tcW w:w="815" w:type="dxa"/>
          </w:tcPr>
          <w:p w:rsidR="001E2A17" w:rsidRPr="001E2A17" w:rsidRDefault="001E2A17" w:rsidP="001E2A17">
            <w:pPr>
              <w:spacing w:line="200" w:lineRule="atLeast"/>
              <w:jc w:val="center"/>
              <w:rPr>
                <w:b/>
                <w:bCs/>
              </w:rPr>
            </w:pPr>
          </w:p>
        </w:tc>
        <w:tc>
          <w:tcPr>
            <w:tcW w:w="770" w:type="dxa"/>
          </w:tcPr>
          <w:p w:rsidR="001E2A17" w:rsidRPr="001E2A17" w:rsidRDefault="001E2A17" w:rsidP="001E2A17">
            <w:pPr>
              <w:spacing w:line="200" w:lineRule="atLeast"/>
              <w:jc w:val="center"/>
              <w:rPr>
                <w:b/>
                <w:bCs/>
              </w:rPr>
            </w:pPr>
          </w:p>
        </w:tc>
        <w:tc>
          <w:tcPr>
            <w:tcW w:w="770" w:type="dxa"/>
          </w:tcPr>
          <w:p w:rsidR="001E2A17" w:rsidRPr="001E2A17" w:rsidRDefault="001E2A17" w:rsidP="001E2A17">
            <w:pPr>
              <w:spacing w:line="200" w:lineRule="atLeast"/>
              <w:jc w:val="center"/>
              <w:rPr>
                <w:b/>
                <w:bCs/>
              </w:rPr>
            </w:pPr>
          </w:p>
        </w:tc>
        <w:tc>
          <w:tcPr>
            <w:tcW w:w="769" w:type="dxa"/>
          </w:tcPr>
          <w:p w:rsidR="001E2A17" w:rsidRPr="001E2A17" w:rsidRDefault="001E2A17" w:rsidP="001E2A17">
            <w:pPr>
              <w:spacing w:line="200" w:lineRule="atLeast"/>
              <w:jc w:val="center"/>
              <w:rPr>
                <w:b/>
                <w:bCs/>
              </w:rPr>
            </w:pPr>
          </w:p>
        </w:tc>
        <w:tc>
          <w:tcPr>
            <w:tcW w:w="769" w:type="dxa"/>
          </w:tcPr>
          <w:p w:rsidR="001E2A17" w:rsidRPr="001E2A17" w:rsidRDefault="001E2A17" w:rsidP="001E2A17">
            <w:pPr>
              <w:spacing w:line="200" w:lineRule="atLeast"/>
              <w:jc w:val="center"/>
              <w:rPr>
                <w:b/>
                <w:bCs/>
              </w:rPr>
            </w:pPr>
          </w:p>
        </w:tc>
        <w:tc>
          <w:tcPr>
            <w:tcW w:w="769" w:type="dxa"/>
          </w:tcPr>
          <w:p w:rsidR="001E2A17" w:rsidRPr="001E2A17" w:rsidRDefault="001E2A17" w:rsidP="001E2A17">
            <w:pPr>
              <w:spacing w:line="200" w:lineRule="atLeast"/>
              <w:jc w:val="center"/>
              <w:rPr>
                <w:b/>
                <w:bCs/>
              </w:rPr>
            </w:pPr>
          </w:p>
        </w:tc>
        <w:tc>
          <w:tcPr>
            <w:tcW w:w="769" w:type="dxa"/>
          </w:tcPr>
          <w:p w:rsidR="001E2A17" w:rsidRPr="001E2A17" w:rsidRDefault="001E2A17" w:rsidP="001E2A17">
            <w:pPr>
              <w:spacing w:line="200" w:lineRule="atLeast"/>
              <w:jc w:val="center"/>
              <w:rPr>
                <w:b/>
                <w:bCs/>
              </w:rPr>
            </w:pPr>
          </w:p>
        </w:tc>
        <w:tc>
          <w:tcPr>
            <w:tcW w:w="769" w:type="dxa"/>
          </w:tcPr>
          <w:p w:rsidR="001E2A17" w:rsidRPr="001E2A17" w:rsidRDefault="001E2A17" w:rsidP="001E2A17">
            <w:pPr>
              <w:spacing w:line="200" w:lineRule="atLeast"/>
              <w:jc w:val="center"/>
              <w:rPr>
                <w:b/>
                <w:bCs/>
              </w:rPr>
            </w:pPr>
          </w:p>
        </w:tc>
        <w:tc>
          <w:tcPr>
            <w:tcW w:w="770" w:type="dxa"/>
          </w:tcPr>
          <w:p w:rsidR="001E2A17" w:rsidRPr="001E2A17" w:rsidRDefault="001E2A17" w:rsidP="001E2A17">
            <w:pPr>
              <w:spacing w:line="200" w:lineRule="atLeast"/>
              <w:jc w:val="center"/>
              <w:rPr>
                <w:b/>
                <w:bCs/>
              </w:rPr>
            </w:pPr>
          </w:p>
        </w:tc>
        <w:tc>
          <w:tcPr>
            <w:tcW w:w="770" w:type="dxa"/>
          </w:tcPr>
          <w:p w:rsidR="001E2A17" w:rsidRPr="001E2A17" w:rsidRDefault="001E2A17" w:rsidP="001E2A17">
            <w:pPr>
              <w:spacing w:line="200" w:lineRule="atLeast"/>
              <w:jc w:val="center"/>
              <w:rPr>
                <w:b/>
                <w:bCs/>
              </w:rPr>
            </w:pPr>
          </w:p>
        </w:tc>
        <w:tc>
          <w:tcPr>
            <w:tcW w:w="770" w:type="dxa"/>
          </w:tcPr>
          <w:p w:rsidR="001E2A17" w:rsidRPr="001E2A17" w:rsidRDefault="001E2A17" w:rsidP="001E2A17">
            <w:pPr>
              <w:spacing w:line="200" w:lineRule="atLeast"/>
              <w:jc w:val="center"/>
              <w:rPr>
                <w:b/>
                <w:bCs/>
              </w:rPr>
            </w:pPr>
          </w:p>
        </w:tc>
        <w:tc>
          <w:tcPr>
            <w:tcW w:w="770" w:type="dxa"/>
          </w:tcPr>
          <w:p w:rsidR="001E2A17" w:rsidRPr="001E2A17" w:rsidRDefault="001E2A17" w:rsidP="001E2A17">
            <w:pPr>
              <w:spacing w:line="200" w:lineRule="atLeast"/>
              <w:jc w:val="center"/>
              <w:rPr>
                <w:b/>
                <w:bCs/>
              </w:rPr>
            </w:pPr>
          </w:p>
        </w:tc>
        <w:tc>
          <w:tcPr>
            <w:tcW w:w="770" w:type="dxa"/>
          </w:tcPr>
          <w:p w:rsidR="001E2A17" w:rsidRPr="001E2A17" w:rsidRDefault="001E2A17" w:rsidP="001E2A17">
            <w:pPr>
              <w:spacing w:line="200" w:lineRule="atLeast"/>
              <w:jc w:val="center"/>
              <w:rPr>
                <w:b/>
                <w:bCs/>
              </w:rPr>
            </w:pPr>
          </w:p>
        </w:tc>
        <w:tc>
          <w:tcPr>
            <w:tcW w:w="770" w:type="dxa"/>
          </w:tcPr>
          <w:p w:rsidR="001E2A17" w:rsidRPr="001E2A17" w:rsidRDefault="001E2A17" w:rsidP="001E2A17">
            <w:pPr>
              <w:spacing w:line="200" w:lineRule="atLeast"/>
              <w:jc w:val="center"/>
              <w:rPr>
                <w:b/>
                <w:bCs/>
              </w:rPr>
            </w:pPr>
          </w:p>
        </w:tc>
        <w:tc>
          <w:tcPr>
            <w:tcW w:w="770" w:type="dxa"/>
          </w:tcPr>
          <w:p w:rsidR="001E2A17" w:rsidRPr="001E2A17" w:rsidRDefault="001E2A17" w:rsidP="001E2A17">
            <w:pPr>
              <w:spacing w:line="200" w:lineRule="atLeast"/>
              <w:jc w:val="center"/>
              <w:rPr>
                <w:b/>
                <w:bCs/>
              </w:rPr>
            </w:pPr>
          </w:p>
        </w:tc>
        <w:tc>
          <w:tcPr>
            <w:tcW w:w="770" w:type="dxa"/>
          </w:tcPr>
          <w:p w:rsidR="001E2A17" w:rsidRPr="001E2A17" w:rsidRDefault="001E2A17" w:rsidP="001E2A17">
            <w:pPr>
              <w:spacing w:line="200" w:lineRule="atLeast"/>
              <w:jc w:val="center"/>
              <w:rPr>
                <w:b/>
                <w:bCs/>
              </w:rPr>
            </w:pPr>
          </w:p>
        </w:tc>
        <w:tc>
          <w:tcPr>
            <w:tcW w:w="770" w:type="dxa"/>
          </w:tcPr>
          <w:p w:rsidR="001E2A17" w:rsidRPr="001E2A17" w:rsidRDefault="001E2A17" w:rsidP="001E2A17">
            <w:pPr>
              <w:spacing w:line="200" w:lineRule="atLeast"/>
              <w:jc w:val="center"/>
              <w:rPr>
                <w:b/>
                <w:bCs/>
              </w:rPr>
            </w:pPr>
          </w:p>
        </w:tc>
        <w:tc>
          <w:tcPr>
            <w:tcW w:w="799" w:type="dxa"/>
          </w:tcPr>
          <w:p w:rsidR="001E2A17" w:rsidRPr="001E2A17" w:rsidRDefault="001E2A17" w:rsidP="001E2A17">
            <w:pPr>
              <w:spacing w:line="200" w:lineRule="atLeast"/>
              <w:jc w:val="center"/>
              <w:rPr>
                <w:b/>
                <w:bCs/>
              </w:rPr>
            </w:pPr>
          </w:p>
        </w:tc>
        <w:tc>
          <w:tcPr>
            <w:tcW w:w="750" w:type="dxa"/>
          </w:tcPr>
          <w:p w:rsidR="001E2A17" w:rsidRPr="001E2A17" w:rsidRDefault="001E2A17" w:rsidP="001E2A17">
            <w:pPr>
              <w:spacing w:line="200" w:lineRule="atLeast"/>
              <w:jc w:val="center"/>
              <w:rPr>
                <w:b/>
                <w:bCs/>
              </w:rPr>
            </w:pPr>
          </w:p>
        </w:tc>
      </w:tr>
    </w:tbl>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r w:rsidRPr="001E2A17">
        <w:rPr>
          <w:b/>
          <w:bCs/>
        </w:rPr>
        <w:t>«Одиночные строевые приёмы без оружия» (для средней группы)</w:t>
      </w:r>
    </w:p>
    <w:p w:rsidR="001E2A17" w:rsidRPr="001E2A17" w:rsidRDefault="001E2A17" w:rsidP="001E2A17">
      <w:pPr>
        <w:spacing w:line="200" w:lineRule="atLeast"/>
        <w:ind w:left="-14"/>
        <w:jc w:val="center"/>
        <w:rPr>
          <w:b/>
          <w:bCs/>
        </w:rPr>
      </w:pPr>
    </w:p>
    <w:tbl>
      <w:tblPr>
        <w:tblStyle w:val="1"/>
        <w:tblW w:w="0" w:type="auto"/>
        <w:tblInd w:w="-14" w:type="dxa"/>
        <w:tblLook w:val="04A0" w:firstRow="1" w:lastRow="0" w:firstColumn="1" w:lastColumn="0" w:noHBand="0" w:noVBand="1"/>
      </w:tblPr>
      <w:tblGrid>
        <w:gridCol w:w="831"/>
        <w:gridCol w:w="2255"/>
        <w:gridCol w:w="1544"/>
        <w:gridCol w:w="1544"/>
        <w:gridCol w:w="1544"/>
        <w:gridCol w:w="1544"/>
        <w:gridCol w:w="1544"/>
        <w:gridCol w:w="1544"/>
        <w:gridCol w:w="1544"/>
        <w:gridCol w:w="1544"/>
      </w:tblGrid>
      <w:tr w:rsidR="001E2A17" w:rsidRPr="001E2A17" w:rsidTr="003A5C2E">
        <w:tc>
          <w:tcPr>
            <w:tcW w:w="831" w:type="dxa"/>
            <w:vAlign w:val="center"/>
          </w:tcPr>
          <w:p w:rsidR="001E2A17" w:rsidRPr="001E2A17" w:rsidRDefault="001E2A17" w:rsidP="001E2A17">
            <w:pPr>
              <w:suppressLineNumbers/>
              <w:jc w:val="center"/>
              <w:rPr>
                <w:sz w:val="16"/>
                <w:szCs w:val="16"/>
              </w:rPr>
            </w:pPr>
            <w:r w:rsidRPr="001E2A17">
              <w:rPr>
                <w:sz w:val="16"/>
                <w:szCs w:val="16"/>
              </w:rPr>
              <w:t xml:space="preserve">№ </w:t>
            </w:r>
            <w:proofErr w:type="gramStart"/>
            <w:r w:rsidRPr="001E2A17">
              <w:rPr>
                <w:sz w:val="16"/>
                <w:szCs w:val="16"/>
              </w:rPr>
              <w:t>п</w:t>
            </w:r>
            <w:proofErr w:type="gramEnd"/>
            <w:r w:rsidRPr="001E2A17">
              <w:rPr>
                <w:sz w:val="16"/>
                <w:szCs w:val="16"/>
              </w:rPr>
              <w:t>/п</w:t>
            </w:r>
          </w:p>
        </w:tc>
        <w:tc>
          <w:tcPr>
            <w:tcW w:w="2255" w:type="dxa"/>
            <w:vAlign w:val="center"/>
          </w:tcPr>
          <w:p w:rsidR="001E2A17" w:rsidRPr="001E2A17" w:rsidRDefault="001E2A17" w:rsidP="001E2A17">
            <w:pPr>
              <w:suppressLineNumbers/>
              <w:jc w:val="center"/>
              <w:rPr>
                <w:sz w:val="16"/>
                <w:szCs w:val="16"/>
              </w:rPr>
            </w:pPr>
            <w:r w:rsidRPr="001E2A17">
              <w:rPr>
                <w:sz w:val="16"/>
                <w:szCs w:val="16"/>
              </w:rPr>
              <w:t xml:space="preserve">Команда </w:t>
            </w:r>
          </w:p>
        </w:tc>
        <w:tc>
          <w:tcPr>
            <w:tcW w:w="1544" w:type="dxa"/>
            <w:vAlign w:val="center"/>
          </w:tcPr>
          <w:p w:rsidR="001E2A17" w:rsidRPr="001E2A17" w:rsidRDefault="001E2A17" w:rsidP="001E2A17">
            <w:pPr>
              <w:tabs>
                <w:tab w:val="left" w:pos="284"/>
              </w:tabs>
              <w:jc w:val="center"/>
              <w:rPr>
                <w:sz w:val="16"/>
                <w:szCs w:val="16"/>
              </w:rPr>
            </w:pPr>
            <w:r w:rsidRPr="001E2A17">
              <w:rPr>
                <w:sz w:val="16"/>
                <w:szCs w:val="16"/>
              </w:rPr>
              <w:t>Выход из двух шереножного строя</w:t>
            </w:r>
          </w:p>
        </w:tc>
        <w:tc>
          <w:tcPr>
            <w:tcW w:w="1544" w:type="dxa"/>
            <w:vAlign w:val="center"/>
          </w:tcPr>
          <w:p w:rsidR="001E2A17" w:rsidRPr="001E2A17" w:rsidRDefault="001E2A17" w:rsidP="001E2A17">
            <w:pPr>
              <w:tabs>
                <w:tab w:val="left" w:pos="284"/>
              </w:tabs>
              <w:jc w:val="center"/>
              <w:rPr>
                <w:sz w:val="16"/>
                <w:szCs w:val="16"/>
              </w:rPr>
            </w:pPr>
            <w:r w:rsidRPr="001E2A17">
              <w:rPr>
                <w:sz w:val="16"/>
                <w:szCs w:val="16"/>
              </w:rPr>
              <w:t>Повороты на месте</w:t>
            </w:r>
          </w:p>
        </w:tc>
        <w:tc>
          <w:tcPr>
            <w:tcW w:w="1544" w:type="dxa"/>
            <w:vAlign w:val="center"/>
          </w:tcPr>
          <w:p w:rsidR="001E2A17" w:rsidRPr="001E2A17" w:rsidRDefault="001E2A17" w:rsidP="001E2A17">
            <w:pPr>
              <w:tabs>
                <w:tab w:val="left" w:pos="284"/>
              </w:tabs>
              <w:jc w:val="center"/>
              <w:rPr>
                <w:sz w:val="16"/>
                <w:szCs w:val="16"/>
              </w:rPr>
            </w:pPr>
            <w:r w:rsidRPr="001E2A17">
              <w:rPr>
                <w:sz w:val="16"/>
                <w:szCs w:val="16"/>
              </w:rPr>
              <w:t>Движение строевым шагом</w:t>
            </w:r>
          </w:p>
        </w:tc>
        <w:tc>
          <w:tcPr>
            <w:tcW w:w="1544" w:type="dxa"/>
            <w:vAlign w:val="center"/>
          </w:tcPr>
          <w:p w:rsidR="001E2A17" w:rsidRPr="001E2A17" w:rsidRDefault="001E2A17" w:rsidP="001E2A17">
            <w:pPr>
              <w:tabs>
                <w:tab w:val="left" w:pos="284"/>
              </w:tabs>
              <w:jc w:val="center"/>
              <w:rPr>
                <w:sz w:val="16"/>
                <w:szCs w:val="16"/>
              </w:rPr>
            </w:pPr>
            <w:r w:rsidRPr="001E2A17">
              <w:rPr>
                <w:sz w:val="16"/>
                <w:szCs w:val="16"/>
              </w:rPr>
              <w:t>Повороты в движении</w:t>
            </w:r>
          </w:p>
        </w:tc>
        <w:tc>
          <w:tcPr>
            <w:tcW w:w="1544" w:type="dxa"/>
            <w:vAlign w:val="center"/>
          </w:tcPr>
          <w:p w:rsidR="001E2A17" w:rsidRPr="001E2A17" w:rsidRDefault="001E2A17" w:rsidP="001E2A17">
            <w:pPr>
              <w:tabs>
                <w:tab w:val="left" w:pos="284"/>
              </w:tabs>
              <w:jc w:val="center"/>
              <w:rPr>
                <w:sz w:val="16"/>
                <w:szCs w:val="16"/>
              </w:rPr>
            </w:pPr>
            <w:r w:rsidRPr="001E2A17">
              <w:rPr>
                <w:sz w:val="16"/>
                <w:szCs w:val="16"/>
              </w:rPr>
              <w:t>Отдание воинского приветствия в движении</w:t>
            </w:r>
          </w:p>
        </w:tc>
        <w:tc>
          <w:tcPr>
            <w:tcW w:w="1544" w:type="dxa"/>
            <w:vAlign w:val="center"/>
          </w:tcPr>
          <w:p w:rsidR="001E2A17" w:rsidRPr="001E2A17" w:rsidRDefault="001E2A17" w:rsidP="001E2A17">
            <w:pPr>
              <w:tabs>
                <w:tab w:val="left" w:pos="284"/>
              </w:tabs>
              <w:jc w:val="center"/>
              <w:rPr>
                <w:sz w:val="16"/>
                <w:szCs w:val="16"/>
              </w:rPr>
            </w:pPr>
            <w:r w:rsidRPr="001E2A17">
              <w:rPr>
                <w:sz w:val="16"/>
                <w:szCs w:val="16"/>
              </w:rPr>
              <w:t>Подход к начальнику</w:t>
            </w:r>
          </w:p>
        </w:tc>
        <w:tc>
          <w:tcPr>
            <w:tcW w:w="1544" w:type="dxa"/>
            <w:vAlign w:val="center"/>
          </w:tcPr>
          <w:p w:rsidR="001E2A17" w:rsidRPr="001E2A17" w:rsidRDefault="001E2A17" w:rsidP="001E2A17">
            <w:pPr>
              <w:tabs>
                <w:tab w:val="left" w:pos="284"/>
              </w:tabs>
              <w:jc w:val="center"/>
              <w:rPr>
                <w:sz w:val="16"/>
                <w:szCs w:val="16"/>
              </w:rPr>
            </w:pPr>
            <w:r w:rsidRPr="001E2A17">
              <w:rPr>
                <w:sz w:val="16"/>
                <w:szCs w:val="16"/>
              </w:rPr>
              <w:t>Возвращение в строй</w:t>
            </w:r>
          </w:p>
        </w:tc>
        <w:tc>
          <w:tcPr>
            <w:tcW w:w="1544" w:type="dxa"/>
            <w:vAlign w:val="center"/>
          </w:tcPr>
          <w:p w:rsidR="001E2A17" w:rsidRPr="001E2A17" w:rsidRDefault="001E2A17" w:rsidP="001E2A17">
            <w:pPr>
              <w:tabs>
                <w:tab w:val="left" w:pos="284"/>
              </w:tabs>
              <w:jc w:val="center"/>
            </w:pPr>
            <w:r w:rsidRPr="001E2A17">
              <w:rPr>
                <w:sz w:val="16"/>
                <w:szCs w:val="16"/>
              </w:rPr>
              <w:t>Сумма баллов по протоколу</w:t>
            </w:r>
          </w:p>
        </w:tc>
      </w:tr>
      <w:tr w:rsidR="001E2A17" w:rsidRPr="001E2A17" w:rsidTr="003A5C2E">
        <w:trPr>
          <w:trHeight w:val="721"/>
        </w:trPr>
        <w:tc>
          <w:tcPr>
            <w:tcW w:w="831" w:type="dxa"/>
          </w:tcPr>
          <w:p w:rsidR="001E2A17" w:rsidRPr="001E2A17" w:rsidRDefault="001E2A17" w:rsidP="001E2A17">
            <w:pPr>
              <w:spacing w:line="200" w:lineRule="atLeast"/>
              <w:jc w:val="center"/>
              <w:rPr>
                <w:b/>
                <w:bCs/>
              </w:rPr>
            </w:pPr>
          </w:p>
        </w:tc>
        <w:tc>
          <w:tcPr>
            <w:tcW w:w="2255" w:type="dxa"/>
          </w:tcPr>
          <w:p w:rsidR="001E2A17" w:rsidRPr="001E2A17" w:rsidRDefault="001E2A17" w:rsidP="001E2A17">
            <w:pPr>
              <w:spacing w:line="200" w:lineRule="atLeast"/>
              <w:jc w:val="center"/>
              <w:rPr>
                <w:b/>
                <w:bCs/>
              </w:rPr>
            </w:pPr>
          </w:p>
        </w:tc>
        <w:tc>
          <w:tcPr>
            <w:tcW w:w="1544" w:type="dxa"/>
          </w:tcPr>
          <w:p w:rsidR="001E2A17" w:rsidRPr="001E2A17" w:rsidRDefault="001E2A17" w:rsidP="001E2A17">
            <w:pPr>
              <w:spacing w:line="200" w:lineRule="atLeast"/>
              <w:jc w:val="center"/>
              <w:rPr>
                <w:b/>
                <w:bCs/>
              </w:rPr>
            </w:pPr>
          </w:p>
        </w:tc>
        <w:tc>
          <w:tcPr>
            <w:tcW w:w="1544" w:type="dxa"/>
          </w:tcPr>
          <w:p w:rsidR="001E2A17" w:rsidRPr="001E2A17" w:rsidRDefault="001E2A17" w:rsidP="001E2A17">
            <w:pPr>
              <w:spacing w:line="200" w:lineRule="atLeast"/>
              <w:jc w:val="center"/>
              <w:rPr>
                <w:b/>
                <w:bCs/>
              </w:rPr>
            </w:pPr>
          </w:p>
        </w:tc>
        <w:tc>
          <w:tcPr>
            <w:tcW w:w="1544" w:type="dxa"/>
          </w:tcPr>
          <w:p w:rsidR="001E2A17" w:rsidRPr="001E2A17" w:rsidRDefault="001E2A17" w:rsidP="001E2A17">
            <w:pPr>
              <w:spacing w:line="200" w:lineRule="atLeast"/>
              <w:jc w:val="center"/>
              <w:rPr>
                <w:b/>
                <w:bCs/>
              </w:rPr>
            </w:pPr>
          </w:p>
        </w:tc>
        <w:tc>
          <w:tcPr>
            <w:tcW w:w="1544" w:type="dxa"/>
          </w:tcPr>
          <w:p w:rsidR="001E2A17" w:rsidRPr="001E2A17" w:rsidRDefault="001E2A17" w:rsidP="001E2A17">
            <w:pPr>
              <w:spacing w:line="200" w:lineRule="atLeast"/>
              <w:jc w:val="center"/>
              <w:rPr>
                <w:b/>
                <w:bCs/>
              </w:rPr>
            </w:pPr>
          </w:p>
        </w:tc>
        <w:tc>
          <w:tcPr>
            <w:tcW w:w="1544" w:type="dxa"/>
          </w:tcPr>
          <w:p w:rsidR="001E2A17" w:rsidRPr="001E2A17" w:rsidRDefault="001E2A17" w:rsidP="001E2A17">
            <w:pPr>
              <w:spacing w:line="200" w:lineRule="atLeast"/>
              <w:jc w:val="center"/>
              <w:rPr>
                <w:b/>
                <w:bCs/>
              </w:rPr>
            </w:pPr>
          </w:p>
        </w:tc>
        <w:tc>
          <w:tcPr>
            <w:tcW w:w="1544" w:type="dxa"/>
          </w:tcPr>
          <w:p w:rsidR="001E2A17" w:rsidRPr="001E2A17" w:rsidRDefault="001E2A17" w:rsidP="001E2A17">
            <w:pPr>
              <w:spacing w:line="200" w:lineRule="atLeast"/>
              <w:jc w:val="center"/>
              <w:rPr>
                <w:b/>
                <w:bCs/>
              </w:rPr>
            </w:pPr>
          </w:p>
        </w:tc>
        <w:tc>
          <w:tcPr>
            <w:tcW w:w="1544" w:type="dxa"/>
          </w:tcPr>
          <w:p w:rsidR="001E2A17" w:rsidRPr="001E2A17" w:rsidRDefault="001E2A17" w:rsidP="001E2A17">
            <w:pPr>
              <w:spacing w:line="200" w:lineRule="atLeast"/>
              <w:jc w:val="center"/>
              <w:rPr>
                <w:b/>
                <w:bCs/>
              </w:rPr>
            </w:pPr>
          </w:p>
        </w:tc>
        <w:tc>
          <w:tcPr>
            <w:tcW w:w="1544" w:type="dxa"/>
          </w:tcPr>
          <w:p w:rsidR="001E2A17" w:rsidRPr="001E2A17" w:rsidRDefault="001E2A17" w:rsidP="001E2A17">
            <w:pPr>
              <w:spacing w:line="200" w:lineRule="atLeast"/>
              <w:jc w:val="center"/>
              <w:rPr>
                <w:b/>
                <w:bCs/>
              </w:rPr>
            </w:pPr>
          </w:p>
        </w:tc>
      </w:tr>
    </w:tbl>
    <w:p w:rsidR="001E2A17" w:rsidRPr="001E2A17" w:rsidRDefault="001E2A17" w:rsidP="001E2A17">
      <w:pPr>
        <w:spacing w:line="200" w:lineRule="atLeast"/>
        <w:ind w:left="-14"/>
        <w:jc w:val="center"/>
        <w:rPr>
          <w:b/>
          <w:bCs/>
        </w:rPr>
      </w:pPr>
    </w:p>
    <w:p w:rsidR="001E2A17" w:rsidRPr="001E2A17" w:rsidRDefault="001E2A17" w:rsidP="001E2A17"/>
    <w:p w:rsidR="001E2A17" w:rsidRPr="001E2A17" w:rsidRDefault="001E2A17" w:rsidP="001E2A17"/>
    <w:p w:rsidR="001E2A17" w:rsidRPr="001E2A17" w:rsidRDefault="001E2A17" w:rsidP="001E2A17">
      <w:pPr>
        <w:rPr>
          <w:sz w:val="16"/>
          <w:szCs w:val="16"/>
        </w:rPr>
      </w:pPr>
      <w:r w:rsidRPr="001E2A17">
        <w:t>Судья соревнований _______________________ /________________/</w:t>
      </w:r>
    </w:p>
    <w:p w:rsidR="001E2A17" w:rsidRPr="001E2A17" w:rsidRDefault="001E2A17" w:rsidP="001E2A17">
      <w:r w:rsidRPr="001E2A17">
        <w:rPr>
          <w:sz w:val="16"/>
          <w:szCs w:val="16"/>
        </w:rPr>
        <w:tab/>
      </w:r>
      <w:r w:rsidRPr="001E2A17">
        <w:rPr>
          <w:sz w:val="16"/>
          <w:szCs w:val="16"/>
        </w:rPr>
        <w:tab/>
      </w:r>
      <w:r w:rsidRPr="001E2A17">
        <w:rPr>
          <w:sz w:val="16"/>
          <w:szCs w:val="16"/>
        </w:rPr>
        <w:tab/>
      </w:r>
      <w:r w:rsidRPr="001E2A17">
        <w:rPr>
          <w:sz w:val="16"/>
          <w:szCs w:val="16"/>
        </w:rPr>
        <w:tab/>
      </w:r>
      <w:r w:rsidRPr="001E2A17">
        <w:rPr>
          <w:sz w:val="16"/>
          <w:szCs w:val="16"/>
        </w:rPr>
        <w:tab/>
        <w:t xml:space="preserve">(подпись) </w:t>
      </w:r>
      <w:r w:rsidRPr="001E2A17">
        <w:rPr>
          <w:sz w:val="16"/>
          <w:szCs w:val="16"/>
        </w:rPr>
        <w:tab/>
      </w:r>
      <w:r w:rsidRPr="001E2A17">
        <w:rPr>
          <w:sz w:val="16"/>
          <w:szCs w:val="16"/>
        </w:rPr>
        <w:tab/>
        <w:t>(ФИО)</w:t>
      </w:r>
    </w:p>
    <w:p w:rsidR="001E2A17" w:rsidRPr="001E2A17" w:rsidRDefault="001E2A17" w:rsidP="001E2A17">
      <w:pPr>
        <w:rPr>
          <w:b/>
          <w:bCs/>
        </w:rPr>
        <w:sectPr w:rsidR="001E2A17" w:rsidRPr="001E2A17" w:rsidSect="00F6646F">
          <w:pgSz w:w="16838" w:h="11906" w:orient="landscape"/>
          <w:pgMar w:top="1259" w:right="839" w:bottom="720" w:left="777" w:header="720" w:footer="720" w:gutter="0"/>
          <w:cols w:space="720"/>
          <w:docGrid w:linePitch="360"/>
        </w:sectPr>
      </w:pPr>
    </w:p>
    <w:p w:rsidR="001E2A17" w:rsidRPr="001E2A17" w:rsidRDefault="001E2A17" w:rsidP="001E2A17">
      <w:pPr>
        <w:spacing w:line="200" w:lineRule="atLeast"/>
        <w:ind w:left="-14"/>
        <w:jc w:val="center"/>
        <w:rPr>
          <w:b/>
          <w:bCs/>
        </w:rPr>
      </w:pPr>
      <w:r w:rsidRPr="001E2A17">
        <w:rPr>
          <w:b/>
          <w:bCs/>
        </w:rPr>
        <w:lastRenderedPageBreak/>
        <w:t>Протокол Строевого конкурса (для старшей группы)</w:t>
      </w:r>
    </w:p>
    <w:p w:rsidR="001E2A17" w:rsidRPr="001E2A17" w:rsidRDefault="001E2A17" w:rsidP="001E2A17">
      <w:pPr>
        <w:spacing w:line="200" w:lineRule="atLeast"/>
        <w:ind w:left="-14"/>
        <w:jc w:val="center"/>
        <w:rPr>
          <w:b/>
          <w:bCs/>
        </w:rPr>
      </w:pPr>
    </w:p>
    <w:tbl>
      <w:tblPr>
        <w:tblStyle w:val="1"/>
        <w:tblW w:w="0" w:type="auto"/>
        <w:tblInd w:w="-14" w:type="dxa"/>
        <w:tblLook w:val="04A0" w:firstRow="1" w:lastRow="0" w:firstColumn="1" w:lastColumn="0" w:noHBand="0" w:noVBand="1"/>
      </w:tblPr>
      <w:tblGrid>
        <w:gridCol w:w="439"/>
        <w:gridCol w:w="822"/>
        <w:gridCol w:w="425"/>
        <w:gridCol w:w="425"/>
        <w:gridCol w:w="425"/>
        <w:gridCol w:w="425"/>
        <w:gridCol w:w="424"/>
        <w:gridCol w:w="424"/>
        <w:gridCol w:w="424"/>
        <w:gridCol w:w="424"/>
        <w:gridCol w:w="424"/>
        <w:gridCol w:w="424"/>
        <w:gridCol w:w="424"/>
        <w:gridCol w:w="424"/>
        <w:gridCol w:w="424"/>
        <w:gridCol w:w="424"/>
        <w:gridCol w:w="423"/>
        <w:gridCol w:w="424"/>
        <w:gridCol w:w="424"/>
        <w:gridCol w:w="424"/>
        <w:gridCol w:w="688"/>
        <w:gridCol w:w="426"/>
      </w:tblGrid>
      <w:tr w:rsidR="001E2A17" w:rsidRPr="001E2A17" w:rsidTr="003A5C2E">
        <w:trPr>
          <w:cantSplit/>
          <w:trHeight w:val="2974"/>
        </w:trPr>
        <w:tc>
          <w:tcPr>
            <w:tcW w:w="548" w:type="dxa"/>
            <w:vAlign w:val="center"/>
          </w:tcPr>
          <w:p w:rsidR="001E2A17" w:rsidRPr="001E2A17" w:rsidRDefault="001E2A17" w:rsidP="001E2A17">
            <w:pPr>
              <w:suppressLineNumbers/>
              <w:jc w:val="center"/>
              <w:rPr>
                <w:sz w:val="16"/>
                <w:szCs w:val="16"/>
              </w:rPr>
            </w:pPr>
            <w:r w:rsidRPr="001E2A17">
              <w:rPr>
                <w:sz w:val="16"/>
                <w:szCs w:val="16"/>
              </w:rPr>
              <w:t xml:space="preserve">№ </w:t>
            </w:r>
            <w:proofErr w:type="gramStart"/>
            <w:r w:rsidRPr="001E2A17">
              <w:rPr>
                <w:sz w:val="16"/>
                <w:szCs w:val="16"/>
              </w:rPr>
              <w:t>п</w:t>
            </w:r>
            <w:proofErr w:type="gramEnd"/>
            <w:r w:rsidRPr="001E2A17">
              <w:rPr>
                <w:sz w:val="16"/>
                <w:szCs w:val="16"/>
              </w:rPr>
              <w:t>/п</w:t>
            </w:r>
          </w:p>
        </w:tc>
        <w:tc>
          <w:tcPr>
            <w:tcW w:w="970" w:type="dxa"/>
            <w:vAlign w:val="center"/>
          </w:tcPr>
          <w:p w:rsidR="001E2A17" w:rsidRPr="001E2A17" w:rsidRDefault="001E2A17" w:rsidP="001E2A17">
            <w:pPr>
              <w:suppressLineNumbers/>
              <w:jc w:val="center"/>
              <w:rPr>
                <w:sz w:val="16"/>
                <w:szCs w:val="16"/>
              </w:rPr>
            </w:pPr>
            <w:r w:rsidRPr="001E2A17">
              <w:rPr>
                <w:sz w:val="16"/>
                <w:szCs w:val="16"/>
              </w:rPr>
              <w:t>Команда</w:t>
            </w:r>
          </w:p>
        </w:tc>
        <w:tc>
          <w:tcPr>
            <w:tcW w:w="695"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Сдача рапорта судье</w:t>
            </w:r>
          </w:p>
        </w:tc>
        <w:tc>
          <w:tcPr>
            <w:tcW w:w="694"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Ответ на приветствие</w:t>
            </w:r>
          </w:p>
        </w:tc>
        <w:tc>
          <w:tcPr>
            <w:tcW w:w="693"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 xml:space="preserve">Выполнение команд: </w:t>
            </w:r>
            <w:r w:rsidRPr="001E2A17">
              <w:rPr>
                <w:caps/>
                <w:sz w:val="16"/>
                <w:szCs w:val="16"/>
              </w:rPr>
              <w:t>«разойдись»</w:t>
            </w:r>
            <w:r w:rsidRPr="001E2A17">
              <w:rPr>
                <w:sz w:val="16"/>
                <w:szCs w:val="16"/>
              </w:rPr>
              <w:t xml:space="preserve">, </w:t>
            </w:r>
            <w:r w:rsidRPr="001E2A17">
              <w:rPr>
                <w:caps/>
                <w:sz w:val="16"/>
                <w:szCs w:val="16"/>
              </w:rPr>
              <w:t>«в одну шеренгу становись»</w:t>
            </w:r>
          </w:p>
        </w:tc>
        <w:tc>
          <w:tcPr>
            <w:tcW w:w="693"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Построение в одно шереножный строй</w:t>
            </w:r>
          </w:p>
        </w:tc>
        <w:tc>
          <w:tcPr>
            <w:tcW w:w="693"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 xml:space="preserve">Выполнение команд: </w:t>
            </w:r>
            <w:r w:rsidRPr="001E2A17">
              <w:rPr>
                <w:caps/>
                <w:sz w:val="16"/>
                <w:szCs w:val="16"/>
              </w:rPr>
              <w:t>«равняйсь»</w:t>
            </w:r>
            <w:r w:rsidRPr="001E2A17">
              <w:rPr>
                <w:sz w:val="16"/>
                <w:szCs w:val="16"/>
              </w:rPr>
              <w:t xml:space="preserve">, </w:t>
            </w:r>
            <w:r w:rsidRPr="001E2A17">
              <w:rPr>
                <w:caps/>
                <w:sz w:val="16"/>
                <w:szCs w:val="16"/>
              </w:rPr>
              <w:t>смирно»</w:t>
            </w:r>
            <w:r w:rsidRPr="001E2A17">
              <w:rPr>
                <w:sz w:val="16"/>
                <w:szCs w:val="16"/>
              </w:rPr>
              <w:t xml:space="preserve">, </w:t>
            </w:r>
            <w:r w:rsidRPr="001E2A17">
              <w:rPr>
                <w:caps/>
                <w:sz w:val="16"/>
                <w:szCs w:val="16"/>
              </w:rPr>
              <w:t>«вольно»</w:t>
            </w:r>
            <w:r w:rsidRPr="001E2A17">
              <w:rPr>
                <w:sz w:val="16"/>
                <w:szCs w:val="16"/>
              </w:rPr>
              <w:t xml:space="preserve">, </w:t>
            </w:r>
            <w:r w:rsidRPr="001E2A17">
              <w:rPr>
                <w:caps/>
                <w:sz w:val="16"/>
                <w:szCs w:val="16"/>
              </w:rPr>
              <w:t>«заправиться»</w:t>
            </w:r>
          </w:p>
        </w:tc>
        <w:tc>
          <w:tcPr>
            <w:tcW w:w="693"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Расчет по порядку номеров</w:t>
            </w:r>
          </w:p>
        </w:tc>
        <w:tc>
          <w:tcPr>
            <w:tcW w:w="693"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Расчет  на первый и второй</w:t>
            </w:r>
          </w:p>
        </w:tc>
        <w:tc>
          <w:tcPr>
            <w:tcW w:w="694"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 xml:space="preserve">Перестроение из одно шереножного строя в двух </w:t>
            </w:r>
            <w:proofErr w:type="gramStart"/>
            <w:r w:rsidRPr="001E2A17">
              <w:rPr>
                <w:sz w:val="16"/>
                <w:szCs w:val="16"/>
              </w:rPr>
              <w:t>шереножный</w:t>
            </w:r>
            <w:proofErr w:type="gramEnd"/>
            <w:r w:rsidRPr="001E2A17">
              <w:rPr>
                <w:sz w:val="16"/>
                <w:szCs w:val="16"/>
              </w:rPr>
              <w:t xml:space="preserve"> и обратно</w:t>
            </w:r>
          </w:p>
        </w:tc>
        <w:tc>
          <w:tcPr>
            <w:tcW w:w="694"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Повороты на месте</w:t>
            </w:r>
          </w:p>
        </w:tc>
        <w:tc>
          <w:tcPr>
            <w:tcW w:w="694"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Смыкание строя</w:t>
            </w:r>
          </w:p>
        </w:tc>
        <w:tc>
          <w:tcPr>
            <w:tcW w:w="694"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Размыкание строя</w:t>
            </w:r>
          </w:p>
        </w:tc>
        <w:tc>
          <w:tcPr>
            <w:tcW w:w="694" w:type="dxa"/>
            <w:textDirection w:val="tbRlV"/>
            <w:vAlign w:val="center"/>
          </w:tcPr>
          <w:p w:rsidR="001E2A17" w:rsidRPr="001E2A17" w:rsidRDefault="001E2A17" w:rsidP="001E2A17">
            <w:pPr>
              <w:tabs>
                <w:tab w:val="left" w:pos="180"/>
              </w:tabs>
              <w:jc w:val="center"/>
              <w:rPr>
                <w:sz w:val="16"/>
                <w:szCs w:val="16"/>
              </w:rPr>
            </w:pPr>
            <w:r w:rsidRPr="001E2A17">
              <w:rPr>
                <w:sz w:val="16"/>
                <w:szCs w:val="16"/>
              </w:rPr>
              <w:t>Движение в колонну по два (строевым шагом)</w:t>
            </w:r>
          </w:p>
        </w:tc>
        <w:tc>
          <w:tcPr>
            <w:tcW w:w="694" w:type="dxa"/>
            <w:textDirection w:val="tbRlV"/>
            <w:vAlign w:val="center"/>
          </w:tcPr>
          <w:p w:rsidR="001E2A17" w:rsidRPr="001E2A17" w:rsidRDefault="001E2A17" w:rsidP="001E2A17">
            <w:pPr>
              <w:tabs>
                <w:tab w:val="left" w:pos="180"/>
              </w:tabs>
              <w:jc w:val="center"/>
              <w:rPr>
                <w:sz w:val="16"/>
                <w:szCs w:val="16"/>
              </w:rPr>
            </w:pPr>
            <w:r w:rsidRPr="001E2A17">
              <w:rPr>
                <w:sz w:val="16"/>
                <w:szCs w:val="16"/>
              </w:rPr>
              <w:t>Исполнение песни в движении (один куплет и припев)</w:t>
            </w:r>
          </w:p>
        </w:tc>
        <w:tc>
          <w:tcPr>
            <w:tcW w:w="694" w:type="dxa"/>
            <w:textDirection w:val="tbRlV"/>
            <w:vAlign w:val="center"/>
          </w:tcPr>
          <w:p w:rsidR="001E2A17" w:rsidRPr="001E2A17" w:rsidRDefault="001E2A17" w:rsidP="001E2A17">
            <w:pPr>
              <w:tabs>
                <w:tab w:val="left" w:pos="180"/>
              </w:tabs>
              <w:jc w:val="center"/>
              <w:rPr>
                <w:sz w:val="16"/>
                <w:szCs w:val="16"/>
              </w:rPr>
            </w:pPr>
            <w:r w:rsidRPr="001E2A17">
              <w:rPr>
                <w:sz w:val="16"/>
                <w:szCs w:val="16"/>
              </w:rPr>
              <w:t xml:space="preserve">Выполнение команды «Отделение, </w:t>
            </w:r>
            <w:r w:rsidRPr="001E2A17">
              <w:rPr>
                <w:caps/>
                <w:sz w:val="16"/>
                <w:szCs w:val="16"/>
              </w:rPr>
              <w:t>Смирно</w:t>
            </w:r>
            <w:r w:rsidRPr="001E2A17">
              <w:rPr>
                <w:sz w:val="16"/>
                <w:szCs w:val="16"/>
              </w:rPr>
              <w:t>, равнение на-</w:t>
            </w:r>
            <w:r w:rsidRPr="001E2A17">
              <w:rPr>
                <w:caps/>
                <w:sz w:val="16"/>
                <w:szCs w:val="16"/>
              </w:rPr>
              <w:t xml:space="preserve">лево </w:t>
            </w:r>
            <w:r w:rsidRPr="001E2A17">
              <w:rPr>
                <w:sz w:val="16"/>
                <w:szCs w:val="16"/>
              </w:rPr>
              <w:t>(на-</w:t>
            </w:r>
            <w:r w:rsidRPr="001E2A17">
              <w:rPr>
                <w:caps/>
                <w:sz w:val="16"/>
                <w:szCs w:val="16"/>
              </w:rPr>
              <w:t>право</w:t>
            </w:r>
            <w:r w:rsidRPr="001E2A17">
              <w:rPr>
                <w:sz w:val="16"/>
                <w:szCs w:val="16"/>
              </w:rPr>
              <w:t>)</w:t>
            </w:r>
          </w:p>
        </w:tc>
        <w:tc>
          <w:tcPr>
            <w:tcW w:w="661" w:type="dxa"/>
            <w:textDirection w:val="tbRlV"/>
          </w:tcPr>
          <w:p w:rsidR="001E2A17" w:rsidRPr="001E2A17" w:rsidRDefault="001E2A17" w:rsidP="001E2A17">
            <w:pPr>
              <w:tabs>
                <w:tab w:val="left" w:pos="284"/>
              </w:tabs>
              <w:jc w:val="center"/>
              <w:rPr>
                <w:sz w:val="16"/>
                <w:szCs w:val="16"/>
              </w:rPr>
            </w:pPr>
            <w:r w:rsidRPr="001E2A17">
              <w:rPr>
                <w:sz w:val="16"/>
                <w:szCs w:val="16"/>
              </w:rPr>
              <w:t>Изменение направления движения</w:t>
            </w:r>
          </w:p>
        </w:tc>
        <w:tc>
          <w:tcPr>
            <w:tcW w:w="677" w:type="dxa"/>
            <w:textDirection w:val="tbRlV"/>
          </w:tcPr>
          <w:p w:rsidR="001E2A17" w:rsidRPr="001E2A17" w:rsidRDefault="001E2A17" w:rsidP="001E2A17">
            <w:pPr>
              <w:tabs>
                <w:tab w:val="left" w:pos="284"/>
              </w:tabs>
              <w:jc w:val="center"/>
              <w:rPr>
                <w:sz w:val="16"/>
                <w:szCs w:val="16"/>
              </w:rPr>
            </w:pPr>
            <w:r w:rsidRPr="001E2A17">
              <w:rPr>
                <w:sz w:val="16"/>
                <w:szCs w:val="16"/>
              </w:rPr>
              <w:t>Повороты в движении</w:t>
            </w:r>
          </w:p>
        </w:tc>
        <w:tc>
          <w:tcPr>
            <w:tcW w:w="694" w:type="dxa"/>
            <w:textDirection w:val="tbRlV"/>
            <w:vAlign w:val="center"/>
          </w:tcPr>
          <w:p w:rsidR="001E2A17" w:rsidRPr="001E2A17" w:rsidRDefault="001E2A17" w:rsidP="001E2A17">
            <w:pPr>
              <w:tabs>
                <w:tab w:val="left" w:pos="284"/>
              </w:tabs>
              <w:jc w:val="center"/>
              <w:rPr>
                <w:sz w:val="16"/>
                <w:szCs w:val="16"/>
              </w:rPr>
            </w:pPr>
            <w:proofErr w:type="spellStart"/>
            <w:r w:rsidRPr="001E2A17">
              <w:rPr>
                <w:sz w:val="16"/>
                <w:szCs w:val="16"/>
              </w:rPr>
              <w:t>Дейстивя</w:t>
            </w:r>
            <w:proofErr w:type="spellEnd"/>
            <w:r w:rsidRPr="001E2A17">
              <w:rPr>
                <w:sz w:val="16"/>
                <w:szCs w:val="16"/>
              </w:rPr>
              <w:t xml:space="preserve"> командира</w:t>
            </w:r>
          </w:p>
        </w:tc>
        <w:tc>
          <w:tcPr>
            <w:tcW w:w="694" w:type="dxa"/>
            <w:textDirection w:val="tbRlV"/>
            <w:vAlign w:val="center"/>
          </w:tcPr>
          <w:p w:rsidR="001E2A17" w:rsidRPr="001E2A17" w:rsidRDefault="001E2A17" w:rsidP="001E2A17">
            <w:pPr>
              <w:tabs>
                <w:tab w:val="left" w:pos="284"/>
              </w:tabs>
              <w:jc w:val="center"/>
              <w:rPr>
                <w:sz w:val="16"/>
                <w:szCs w:val="16"/>
              </w:rPr>
            </w:pPr>
            <w:r w:rsidRPr="001E2A17">
              <w:rPr>
                <w:sz w:val="16"/>
                <w:szCs w:val="16"/>
              </w:rPr>
              <w:t>Внешний вид команды</w:t>
            </w:r>
          </w:p>
        </w:tc>
        <w:tc>
          <w:tcPr>
            <w:tcW w:w="775" w:type="dxa"/>
            <w:vAlign w:val="center"/>
          </w:tcPr>
          <w:p w:rsidR="001E2A17" w:rsidRPr="001E2A17" w:rsidRDefault="001E2A17" w:rsidP="001E2A17">
            <w:pPr>
              <w:tabs>
                <w:tab w:val="left" w:pos="284"/>
              </w:tabs>
              <w:jc w:val="center"/>
            </w:pPr>
            <w:r w:rsidRPr="001E2A17">
              <w:rPr>
                <w:sz w:val="16"/>
                <w:szCs w:val="16"/>
              </w:rPr>
              <w:t>Сумма баллов</w:t>
            </w:r>
          </w:p>
        </w:tc>
        <w:tc>
          <w:tcPr>
            <w:tcW w:w="721" w:type="dxa"/>
            <w:textDirection w:val="tbRl"/>
          </w:tcPr>
          <w:p w:rsidR="001E2A17" w:rsidRPr="001E2A17" w:rsidRDefault="001E2A17" w:rsidP="001E2A17">
            <w:pPr>
              <w:tabs>
                <w:tab w:val="left" w:pos="284"/>
              </w:tabs>
              <w:ind w:left="113" w:right="113"/>
              <w:jc w:val="center"/>
              <w:rPr>
                <w:sz w:val="16"/>
                <w:szCs w:val="16"/>
              </w:rPr>
            </w:pPr>
            <w:r w:rsidRPr="001E2A17">
              <w:rPr>
                <w:sz w:val="16"/>
                <w:szCs w:val="16"/>
              </w:rPr>
              <w:t>Сумма баллов по 2-м протоколам</w:t>
            </w:r>
          </w:p>
        </w:tc>
      </w:tr>
      <w:tr w:rsidR="001E2A17" w:rsidRPr="001E2A17" w:rsidTr="003A5C2E">
        <w:trPr>
          <w:trHeight w:val="841"/>
        </w:trPr>
        <w:tc>
          <w:tcPr>
            <w:tcW w:w="548" w:type="dxa"/>
          </w:tcPr>
          <w:p w:rsidR="001E2A17" w:rsidRPr="001E2A17" w:rsidRDefault="001E2A17" w:rsidP="001E2A17">
            <w:pPr>
              <w:spacing w:line="200" w:lineRule="atLeast"/>
              <w:jc w:val="center"/>
              <w:rPr>
                <w:b/>
                <w:bCs/>
              </w:rPr>
            </w:pPr>
          </w:p>
        </w:tc>
        <w:tc>
          <w:tcPr>
            <w:tcW w:w="970" w:type="dxa"/>
          </w:tcPr>
          <w:p w:rsidR="001E2A17" w:rsidRPr="001E2A17" w:rsidRDefault="001E2A17" w:rsidP="001E2A17">
            <w:pPr>
              <w:spacing w:line="200" w:lineRule="atLeast"/>
              <w:jc w:val="center"/>
              <w:rPr>
                <w:b/>
                <w:bCs/>
              </w:rPr>
            </w:pPr>
          </w:p>
        </w:tc>
        <w:tc>
          <w:tcPr>
            <w:tcW w:w="695" w:type="dxa"/>
          </w:tcPr>
          <w:p w:rsidR="001E2A17" w:rsidRPr="001E2A17" w:rsidRDefault="001E2A17" w:rsidP="001E2A17">
            <w:pPr>
              <w:spacing w:line="200" w:lineRule="atLeast"/>
              <w:jc w:val="center"/>
              <w:rPr>
                <w:b/>
                <w:bCs/>
              </w:rPr>
            </w:pPr>
          </w:p>
        </w:tc>
        <w:tc>
          <w:tcPr>
            <w:tcW w:w="694" w:type="dxa"/>
          </w:tcPr>
          <w:p w:rsidR="001E2A17" w:rsidRPr="001E2A17" w:rsidRDefault="001E2A17" w:rsidP="001E2A17">
            <w:pPr>
              <w:spacing w:line="200" w:lineRule="atLeast"/>
              <w:jc w:val="center"/>
              <w:rPr>
                <w:b/>
                <w:bCs/>
              </w:rPr>
            </w:pPr>
          </w:p>
        </w:tc>
        <w:tc>
          <w:tcPr>
            <w:tcW w:w="693" w:type="dxa"/>
          </w:tcPr>
          <w:p w:rsidR="001E2A17" w:rsidRPr="001E2A17" w:rsidRDefault="001E2A17" w:rsidP="001E2A17">
            <w:pPr>
              <w:spacing w:line="200" w:lineRule="atLeast"/>
              <w:jc w:val="center"/>
              <w:rPr>
                <w:b/>
                <w:bCs/>
              </w:rPr>
            </w:pPr>
          </w:p>
        </w:tc>
        <w:tc>
          <w:tcPr>
            <w:tcW w:w="693" w:type="dxa"/>
          </w:tcPr>
          <w:p w:rsidR="001E2A17" w:rsidRPr="001E2A17" w:rsidRDefault="001E2A17" w:rsidP="001E2A17">
            <w:pPr>
              <w:spacing w:line="200" w:lineRule="atLeast"/>
              <w:jc w:val="center"/>
              <w:rPr>
                <w:b/>
                <w:bCs/>
              </w:rPr>
            </w:pPr>
          </w:p>
        </w:tc>
        <w:tc>
          <w:tcPr>
            <w:tcW w:w="693" w:type="dxa"/>
          </w:tcPr>
          <w:p w:rsidR="001E2A17" w:rsidRPr="001E2A17" w:rsidRDefault="001E2A17" w:rsidP="001E2A17">
            <w:pPr>
              <w:spacing w:line="200" w:lineRule="atLeast"/>
              <w:jc w:val="center"/>
              <w:rPr>
                <w:b/>
                <w:bCs/>
              </w:rPr>
            </w:pPr>
          </w:p>
        </w:tc>
        <w:tc>
          <w:tcPr>
            <w:tcW w:w="693" w:type="dxa"/>
          </w:tcPr>
          <w:p w:rsidR="001E2A17" w:rsidRPr="001E2A17" w:rsidRDefault="001E2A17" w:rsidP="001E2A17">
            <w:pPr>
              <w:spacing w:line="200" w:lineRule="atLeast"/>
              <w:jc w:val="center"/>
              <w:rPr>
                <w:b/>
                <w:bCs/>
              </w:rPr>
            </w:pPr>
          </w:p>
        </w:tc>
        <w:tc>
          <w:tcPr>
            <w:tcW w:w="693" w:type="dxa"/>
          </w:tcPr>
          <w:p w:rsidR="001E2A17" w:rsidRPr="001E2A17" w:rsidRDefault="001E2A17" w:rsidP="001E2A17">
            <w:pPr>
              <w:spacing w:line="200" w:lineRule="atLeast"/>
              <w:jc w:val="center"/>
              <w:rPr>
                <w:b/>
                <w:bCs/>
              </w:rPr>
            </w:pPr>
          </w:p>
        </w:tc>
        <w:tc>
          <w:tcPr>
            <w:tcW w:w="694" w:type="dxa"/>
          </w:tcPr>
          <w:p w:rsidR="001E2A17" w:rsidRPr="001E2A17" w:rsidRDefault="001E2A17" w:rsidP="001E2A17">
            <w:pPr>
              <w:spacing w:line="200" w:lineRule="atLeast"/>
              <w:jc w:val="center"/>
              <w:rPr>
                <w:b/>
                <w:bCs/>
              </w:rPr>
            </w:pPr>
          </w:p>
        </w:tc>
        <w:tc>
          <w:tcPr>
            <w:tcW w:w="694" w:type="dxa"/>
          </w:tcPr>
          <w:p w:rsidR="001E2A17" w:rsidRPr="001E2A17" w:rsidRDefault="001E2A17" w:rsidP="001E2A17">
            <w:pPr>
              <w:spacing w:line="200" w:lineRule="atLeast"/>
              <w:jc w:val="center"/>
              <w:rPr>
                <w:b/>
                <w:bCs/>
              </w:rPr>
            </w:pPr>
          </w:p>
        </w:tc>
        <w:tc>
          <w:tcPr>
            <w:tcW w:w="694" w:type="dxa"/>
          </w:tcPr>
          <w:p w:rsidR="001E2A17" w:rsidRPr="001E2A17" w:rsidRDefault="001E2A17" w:rsidP="001E2A17">
            <w:pPr>
              <w:spacing w:line="200" w:lineRule="atLeast"/>
              <w:jc w:val="center"/>
              <w:rPr>
                <w:b/>
                <w:bCs/>
              </w:rPr>
            </w:pPr>
          </w:p>
        </w:tc>
        <w:tc>
          <w:tcPr>
            <w:tcW w:w="694" w:type="dxa"/>
          </w:tcPr>
          <w:p w:rsidR="001E2A17" w:rsidRPr="001E2A17" w:rsidRDefault="001E2A17" w:rsidP="001E2A17">
            <w:pPr>
              <w:spacing w:line="200" w:lineRule="atLeast"/>
              <w:jc w:val="center"/>
              <w:rPr>
                <w:b/>
                <w:bCs/>
              </w:rPr>
            </w:pPr>
          </w:p>
        </w:tc>
        <w:tc>
          <w:tcPr>
            <w:tcW w:w="694" w:type="dxa"/>
          </w:tcPr>
          <w:p w:rsidR="001E2A17" w:rsidRPr="001E2A17" w:rsidRDefault="001E2A17" w:rsidP="001E2A17">
            <w:pPr>
              <w:spacing w:line="200" w:lineRule="atLeast"/>
              <w:jc w:val="center"/>
              <w:rPr>
                <w:b/>
                <w:bCs/>
              </w:rPr>
            </w:pPr>
          </w:p>
        </w:tc>
        <w:tc>
          <w:tcPr>
            <w:tcW w:w="694" w:type="dxa"/>
          </w:tcPr>
          <w:p w:rsidR="001E2A17" w:rsidRPr="001E2A17" w:rsidRDefault="001E2A17" w:rsidP="001E2A17">
            <w:pPr>
              <w:spacing w:line="200" w:lineRule="atLeast"/>
              <w:jc w:val="center"/>
              <w:rPr>
                <w:b/>
                <w:bCs/>
              </w:rPr>
            </w:pPr>
          </w:p>
        </w:tc>
        <w:tc>
          <w:tcPr>
            <w:tcW w:w="694" w:type="dxa"/>
          </w:tcPr>
          <w:p w:rsidR="001E2A17" w:rsidRPr="001E2A17" w:rsidRDefault="001E2A17" w:rsidP="001E2A17">
            <w:pPr>
              <w:spacing w:line="200" w:lineRule="atLeast"/>
              <w:jc w:val="center"/>
              <w:rPr>
                <w:b/>
                <w:bCs/>
              </w:rPr>
            </w:pPr>
          </w:p>
        </w:tc>
        <w:tc>
          <w:tcPr>
            <w:tcW w:w="661" w:type="dxa"/>
          </w:tcPr>
          <w:p w:rsidR="001E2A17" w:rsidRPr="001E2A17" w:rsidRDefault="001E2A17" w:rsidP="001E2A17">
            <w:pPr>
              <w:spacing w:line="200" w:lineRule="atLeast"/>
              <w:jc w:val="center"/>
              <w:rPr>
                <w:b/>
                <w:bCs/>
              </w:rPr>
            </w:pPr>
          </w:p>
        </w:tc>
        <w:tc>
          <w:tcPr>
            <w:tcW w:w="677" w:type="dxa"/>
          </w:tcPr>
          <w:p w:rsidR="001E2A17" w:rsidRPr="001E2A17" w:rsidRDefault="001E2A17" w:rsidP="001E2A17">
            <w:pPr>
              <w:spacing w:line="200" w:lineRule="atLeast"/>
              <w:jc w:val="center"/>
              <w:rPr>
                <w:b/>
                <w:bCs/>
              </w:rPr>
            </w:pPr>
          </w:p>
        </w:tc>
        <w:tc>
          <w:tcPr>
            <w:tcW w:w="694" w:type="dxa"/>
          </w:tcPr>
          <w:p w:rsidR="001E2A17" w:rsidRPr="001E2A17" w:rsidRDefault="001E2A17" w:rsidP="001E2A17">
            <w:pPr>
              <w:spacing w:line="200" w:lineRule="atLeast"/>
              <w:jc w:val="center"/>
              <w:rPr>
                <w:b/>
                <w:bCs/>
              </w:rPr>
            </w:pPr>
          </w:p>
        </w:tc>
        <w:tc>
          <w:tcPr>
            <w:tcW w:w="694" w:type="dxa"/>
          </w:tcPr>
          <w:p w:rsidR="001E2A17" w:rsidRPr="001E2A17" w:rsidRDefault="001E2A17" w:rsidP="001E2A17">
            <w:pPr>
              <w:spacing w:line="200" w:lineRule="atLeast"/>
              <w:jc w:val="center"/>
              <w:rPr>
                <w:b/>
                <w:bCs/>
              </w:rPr>
            </w:pPr>
          </w:p>
        </w:tc>
        <w:tc>
          <w:tcPr>
            <w:tcW w:w="775" w:type="dxa"/>
          </w:tcPr>
          <w:p w:rsidR="001E2A17" w:rsidRPr="001E2A17" w:rsidRDefault="001E2A17" w:rsidP="001E2A17">
            <w:pPr>
              <w:spacing w:line="200" w:lineRule="atLeast"/>
              <w:jc w:val="center"/>
              <w:rPr>
                <w:b/>
                <w:bCs/>
              </w:rPr>
            </w:pPr>
          </w:p>
        </w:tc>
        <w:tc>
          <w:tcPr>
            <w:tcW w:w="721" w:type="dxa"/>
          </w:tcPr>
          <w:p w:rsidR="001E2A17" w:rsidRPr="001E2A17" w:rsidRDefault="001E2A17" w:rsidP="001E2A17">
            <w:pPr>
              <w:spacing w:line="200" w:lineRule="atLeast"/>
              <w:jc w:val="center"/>
              <w:rPr>
                <w:b/>
                <w:bCs/>
              </w:rPr>
            </w:pPr>
          </w:p>
        </w:tc>
      </w:tr>
    </w:tbl>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r w:rsidRPr="001E2A17">
        <w:rPr>
          <w:b/>
          <w:bCs/>
        </w:rPr>
        <w:t>«Одиночные строевые приёмы без оружия» (для средней группы)</w:t>
      </w:r>
    </w:p>
    <w:p w:rsidR="001E2A17" w:rsidRPr="001E2A17" w:rsidRDefault="001E2A17" w:rsidP="001E2A17">
      <w:pPr>
        <w:spacing w:line="200" w:lineRule="atLeast"/>
        <w:ind w:left="-14"/>
        <w:jc w:val="center"/>
        <w:rPr>
          <w:b/>
          <w:bCs/>
        </w:rPr>
      </w:pPr>
    </w:p>
    <w:tbl>
      <w:tblPr>
        <w:tblStyle w:val="1"/>
        <w:tblW w:w="0" w:type="auto"/>
        <w:tblInd w:w="-14" w:type="dxa"/>
        <w:tblLook w:val="04A0" w:firstRow="1" w:lastRow="0" w:firstColumn="1" w:lastColumn="0" w:noHBand="0" w:noVBand="1"/>
      </w:tblPr>
      <w:tblGrid>
        <w:gridCol w:w="482"/>
        <w:gridCol w:w="993"/>
        <w:gridCol w:w="1198"/>
        <w:gridCol w:w="984"/>
        <w:gridCol w:w="990"/>
        <w:gridCol w:w="984"/>
        <w:gridCol w:w="1120"/>
        <w:gridCol w:w="1073"/>
        <w:gridCol w:w="1180"/>
        <w:gridCol w:w="1006"/>
      </w:tblGrid>
      <w:tr w:rsidR="001E2A17" w:rsidRPr="001E2A17" w:rsidTr="003A5C2E">
        <w:tc>
          <w:tcPr>
            <w:tcW w:w="831" w:type="dxa"/>
            <w:vAlign w:val="center"/>
          </w:tcPr>
          <w:p w:rsidR="001E2A17" w:rsidRPr="001E2A17" w:rsidRDefault="001E2A17" w:rsidP="001E2A17">
            <w:pPr>
              <w:suppressLineNumbers/>
              <w:jc w:val="center"/>
              <w:rPr>
                <w:sz w:val="16"/>
                <w:szCs w:val="16"/>
              </w:rPr>
            </w:pPr>
            <w:r w:rsidRPr="001E2A17">
              <w:rPr>
                <w:sz w:val="16"/>
                <w:szCs w:val="16"/>
              </w:rPr>
              <w:t xml:space="preserve">№ </w:t>
            </w:r>
            <w:proofErr w:type="gramStart"/>
            <w:r w:rsidRPr="001E2A17">
              <w:rPr>
                <w:sz w:val="16"/>
                <w:szCs w:val="16"/>
              </w:rPr>
              <w:t>п</w:t>
            </w:r>
            <w:proofErr w:type="gramEnd"/>
            <w:r w:rsidRPr="001E2A17">
              <w:rPr>
                <w:sz w:val="16"/>
                <w:szCs w:val="16"/>
              </w:rPr>
              <w:t>/п</w:t>
            </w:r>
          </w:p>
        </w:tc>
        <w:tc>
          <w:tcPr>
            <w:tcW w:w="2255" w:type="dxa"/>
            <w:vAlign w:val="center"/>
          </w:tcPr>
          <w:p w:rsidR="001E2A17" w:rsidRPr="001E2A17" w:rsidRDefault="001E2A17" w:rsidP="001E2A17">
            <w:pPr>
              <w:suppressLineNumbers/>
              <w:jc w:val="center"/>
              <w:rPr>
                <w:sz w:val="16"/>
                <w:szCs w:val="16"/>
              </w:rPr>
            </w:pPr>
            <w:r w:rsidRPr="001E2A17">
              <w:rPr>
                <w:sz w:val="16"/>
                <w:szCs w:val="16"/>
              </w:rPr>
              <w:t xml:space="preserve">Команда </w:t>
            </w:r>
          </w:p>
        </w:tc>
        <w:tc>
          <w:tcPr>
            <w:tcW w:w="1544" w:type="dxa"/>
            <w:vAlign w:val="center"/>
          </w:tcPr>
          <w:p w:rsidR="001E2A17" w:rsidRPr="001E2A17" w:rsidRDefault="001E2A17" w:rsidP="001E2A17">
            <w:pPr>
              <w:tabs>
                <w:tab w:val="left" w:pos="284"/>
              </w:tabs>
              <w:jc w:val="center"/>
              <w:rPr>
                <w:sz w:val="16"/>
                <w:szCs w:val="16"/>
              </w:rPr>
            </w:pPr>
            <w:r w:rsidRPr="001E2A17">
              <w:rPr>
                <w:sz w:val="16"/>
                <w:szCs w:val="16"/>
              </w:rPr>
              <w:t>Выход из двух шереножного строя</w:t>
            </w:r>
          </w:p>
        </w:tc>
        <w:tc>
          <w:tcPr>
            <w:tcW w:w="1544" w:type="dxa"/>
            <w:vAlign w:val="center"/>
          </w:tcPr>
          <w:p w:rsidR="001E2A17" w:rsidRPr="001E2A17" w:rsidRDefault="001E2A17" w:rsidP="001E2A17">
            <w:pPr>
              <w:tabs>
                <w:tab w:val="left" w:pos="284"/>
              </w:tabs>
              <w:jc w:val="center"/>
              <w:rPr>
                <w:sz w:val="16"/>
                <w:szCs w:val="16"/>
              </w:rPr>
            </w:pPr>
            <w:r w:rsidRPr="001E2A17">
              <w:rPr>
                <w:sz w:val="16"/>
                <w:szCs w:val="16"/>
              </w:rPr>
              <w:t>Повороты на месте</w:t>
            </w:r>
          </w:p>
        </w:tc>
        <w:tc>
          <w:tcPr>
            <w:tcW w:w="1544" w:type="dxa"/>
            <w:vAlign w:val="center"/>
          </w:tcPr>
          <w:p w:rsidR="001E2A17" w:rsidRPr="001E2A17" w:rsidRDefault="001E2A17" w:rsidP="001E2A17">
            <w:pPr>
              <w:tabs>
                <w:tab w:val="left" w:pos="284"/>
              </w:tabs>
              <w:jc w:val="center"/>
              <w:rPr>
                <w:sz w:val="16"/>
                <w:szCs w:val="16"/>
              </w:rPr>
            </w:pPr>
            <w:r w:rsidRPr="001E2A17">
              <w:rPr>
                <w:sz w:val="16"/>
                <w:szCs w:val="16"/>
              </w:rPr>
              <w:t>Движение строевым шагом</w:t>
            </w:r>
          </w:p>
        </w:tc>
        <w:tc>
          <w:tcPr>
            <w:tcW w:w="1544" w:type="dxa"/>
            <w:vAlign w:val="center"/>
          </w:tcPr>
          <w:p w:rsidR="001E2A17" w:rsidRPr="001E2A17" w:rsidRDefault="001E2A17" w:rsidP="001E2A17">
            <w:pPr>
              <w:tabs>
                <w:tab w:val="left" w:pos="284"/>
              </w:tabs>
              <w:jc w:val="center"/>
              <w:rPr>
                <w:sz w:val="16"/>
                <w:szCs w:val="16"/>
              </w:rPr>
            </w:pPr>
            <w:r w:rsidRPr="001E2A17">
              <w:rPr>
                <w:sz w:val="16"/>
                <w:szCs w:val="16"/>
              </w:rPr>
              <w:t>Повороты в движении</w:t>
            </w:r>
          </w:p>
        </w:tc>
        <w:tc>
          <w:tcPr>
            <w:tcW w:w="1544" w:type="dxa"/>
            <w:vAlign w:val="center"/>
          </w:tcPr>
          <w:p w:rsidR="001E2A17" w:rsidRPr="001E2A17" w:rsidRDefault="001E2A17" w:rsidP="001E2A17">
            <w:pPr>
              <w:tabs>
                <w:tab w:val="left" w:pos="284"/>
              </w:tabs>
              <w:jc w:val="center"/>
              <w:rPr>
                <w:sz w:val="16"/>
                <w:szCs w:val="16"/>
              </w:rPr>
            </w:pPr>
            <w:r w:rsidRPr="001E2A17">
              <w:rPr>
                <w:sz w:val="16"/>
                <w:szCs w:val="16"/>
              </w:rPr>
              <w:t>Отдание воинского приветствия в движении</w:t>
            </w:r>
          </w:p>
        </w:tc>
        <w:tc>
          <w:tcPr>
            <w:tcW w:w="1544" w:type="dxa"/>
            <w:vAlign w:val="center"/>
          </w:tcPr>
          <w:p w:rsidR="001E2A17" w:rsidRPr="001E2A17" w:rsidRDefault="001E2A17" w:rsidP="001E2A17">
            <w:pPr>
              <w:tabs>
                <w:tab w:val="left" w:pos="284"/>
              </w:tabs>
              <w:jc w:val="center"/>
              <w:rPr>
                <w:sz w:val="16"/>
                <w:szCs w:val="16"/>
              </w:rPr>
            </w:pPr>
            <w:r w:rsidRPr="001E2A17">
              <w:rPr>
                <w:sz w:val="16"/>
                <w:szCs w:val="16"/>
              </w:rPr>
              <w:t>Подход к начальнику</w:t>
            </w:r>
          </w:p>
        </w:tc>
        <w:tc>
          <w:tcPr>
            <w:tcW w:w="1544" w:type="dxa"/>
            <w:vAlign w:val="center"/>
          </w:tcPr>
          <w:p w:rsidR="001E2A17" w:rsidRPr="001E2A17" w:rsidRDefault="001E2A17" w:rsidP="001E2A17">
            <w:pPr>
              <w:tabs>
                <w:tab w:val="left" w:pos="284"/>
              </w:tabs>
              <w:jc w:val="center"/>
              <w:rPr>
                <w:sz w:val="16"/>
                <w:szCs w:val="16"/>
              </w:rPr>
            </w:pPr>
            <w:r w:rsidRPr="001E2A17">
              <w:rPr>
                <w:sz w:val="16"/>
                <w:szCs w:val="16"/>
              </w:rPr>
              <w:t>Возвращение в строй</w:t>
            </w:r>
          </w:p>
        </w:tc>
        <w:tc>
          <w:tcPr>
            <w:tcW w:w="1544" w:type="dxa"/>
            <w:vAlign w:val="center"/>
          </w:tcPr>
          <w:p w:rsidR="001E2A17" w:rsidRPr="001E2A17" w:rsidRDefault="001E2A17" w:rsidP="001E2A17">
            <w:pPr>
              <w:tabs>
                <w:tab w:val="left" w:pos="284"/>
              </w:tabs>
              <w:jc w:val="center"/>
            </w:pPr>
            <w:r w:rsidRPr="001E2A17">
              <w:rPr>
                <w:sz w:val="16"/>
                <w:szCs w:val="16"/>
              </w:rPr>
              <w:t>Сумма баллов по протоколу</w:t>
            </w:r>
          </w:p>
        </w:tc>
      </w:tr>
      <w:tr w:rsidR="001E2A17" w:rsidRPr="001E2A17" w:rsidTr="003A5C2E">
        <w:trPr>
          <w:trHeight w:val="721"/>
        </w:trPr>
        <w:tc>
          <w:tcPr>
            <w:tcW w:w="831" w:type="dxa"/>
          </w:tcPr>
          <w:p w:rsidR="001E2A17" w:rsidRPr="001E2A17" w:rsidRDefault="001E2A17" w:rsidP="001E2A17">
            <w:pPr>
              <w:spacing w:line="200" w:lineRule="atLeast"/>
              <w:jc w:val="center"/>
              <w:rPr>
                <w:b/>
                <w:bCs/>
              </w:rPr>
            </w:pPr>
          </w:p>
        </w:tc>
        <w:tc>
          <w:tcPr>
            <w:tcW w:w="2255" w:type="dxa"/>
          </w:tcPr>
          <w:p w:rsidR="001E2A17" w:rsidRPr="001E2A17" w:rsidRDefault="001E2A17" w:rsidP="001E2A17">
            <w:pPr>
              <w:spacing w:line="200" w:lineRule="atLeast"/>
              <w:jc w:val="center"/>
              <w:rPr>
                <w:b/>
                <w:bCs/>
              </w:rPr>
            </w:pPr>
          </w:p>
        </w:tc>
        <w:tc>
          <w:tcPr>
            <w:tcW w:w="1544" w:type="dxa"/>
          </w:tcPr>
          <w:p w:rsidR="001E2A17" w:rsidRPr="001E2A17" w:rsidRDefault="001E2A17" w:rsidP="001E2A17">
            <w:pPr>
              <w:spacing w:line="200" w:lineRule="atLeast"/>
              <w:jc w:val="center"/>
              <w:rPr>
                <w:b/>
                <w:bCs/>
              </w:rPr>
            </w:pPr>
          </w:p>
        </w:tc>
        <w:tc>
          <w:tcPr>
            <w:tcW w:w="1544" w:type="dxa"/>
          </w:tcPr>
          <w:p w:rsidR="001E2A17" w:rsidRPr="001E2A17" w:rsidRDefault="001E2A17" w:rsidP="001E2A17">
            <w:pPr>
              <w:spacing w:line="200" w:lineRule="atLeast"/>
              <w:jc w:val="center"/>
              <w:rPr>
                <w:b/>
                <w:bCs/>
              </w:rPr>
            </w:pPr>
          </w:p>
        </w:tc>
        <w:tc>
          <w:tcPr>
            <w:tcW w:w="1544" w:type="dxa"/>
          </w:tcPr>
          <w:p w:rsidR="001E2A17" w:rsidRPr="001E2A17" w:rsidRDefault="001E2A17" w:rsidP="001E2A17">
            <w:pPr>
              <w:spacing w:line="200" w:lineRule="atLeast"/>
              <w:jc w:val="center"/>
              <w:rPr>
                <w:b/>
                <w:bCs/>
              </w:rPr>
            </w:pPr>
          </w:p>
        </w:tc>
        <w:tc>
          <w:tcPr>
            <w:tcW w:w="1544" w:type="dxa"/>
          </w:tcPr>
          <w:p w:rsidR="001E2A17" w:rsidRPr="001E2A17" w:rsidRDefault="001E2A17" w:rsidP="001E2A17">
            <w:pPr>
              <w:spacing w:line="200" w:lineRule="atLeast"/>
              <w:jc w:val="center"/>
              <w:rPr>
                <w:b/>
                <w:bCs/>
              </w:rPr>
            </w:pPr>
          </w:p>
        </w:tc>
        <w:tc>
          <w:tcPr>
            <w:tcW w:w="1544" w:type="dxa"/>
          </w:tcPr>
          <w:p w:rsidR="001E2A17" w:rsidRPr="001E2A17" w:rsidRDefault="001E2A17" w:rsidP="001E2A17">
            <w:pPr>
              <w:spacing w:line="200" w:lineRule="atLeast"/>
              <w:jc w:val="center"/>
              <w:rPr>
                <w:b/>
                <w:bCs/>
              </w:rPr>
            </w:pPr>
          </w:p>
        </w:tc>
        <w:tc>
          <w:tcPr>
            <w:tcW w:w="1544" w:type="dxa"/>
          </w:tcPr>
          <w:p w:rsidR="001E2A17" w:rsidRPr="001E2A17" w:rsidRDefault="001E2A17" w:rsidP="001E2A17">
            <w:pPr>
              <w:spacing w:line="200" w:lineRule="atLeast"/>
              <w:jc w:val="center"/>
              <w:rPr>
                <w:b/>
                <w:bCs/>
              </w:rPr>
            </w:pPr>
          </w:p>
        </w:tc>
        <w:tc>
          <w:tcPr>
            <w:tcW w:w="1544" w:type="dxa"/>
          </w:tcPr>
          <w:p w:rsidR="001E2A17" w:rsidRPr="001E2A17" w:rsidRDefault="001E2A17" w:rsidP="001E2A17">
            <w:pPr>
              <w:spacing w:line="200" w:lineRule="atLeast"/>
              <w:jc w:val="center"/>
              <w:rPr>
                <w:b/>
                <w:bCs/>
              </w:rPr>
            </w:pPr>
          </w:p>
        </w:tc>
        <w:tc>
          <w:tcPr>
            <w:tcW w:w="1544" w:type="dxa"/>
          </w:tcPr>
          <w:p w:rsidR="001E2A17" w:rsidRPr="001E2A17" w:rsidRDefault="001E2A17" w:rsidP="001E2A17">
            <w:pPr>
              <w:spacing w:line="200" w:lineRule="atLeast"/>
              <w:jc w:val="center"/>
              <w:rPr>
                <w:b/>
                <w:bCs/>
              </w:rPr>
            </w:pPr>
          </w:p>
        </w:tc>
      </w:tr>
    </w:tbl>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p>
    <w:p w:rsidR="001E2A17" w:rsidRPr="001E2A17" w:rsidRDefault="001E2A17" w:rsidP="001E2A17"/>
    <w:p w:rsidR="001E2A17" w:rsidRPr="001E2A17" w:rsidRDefault="001E2A17" w:rsidP="001E2A17"/>
    <w:p w:rsidR="001E2A17" w:rsidRPr="001E2A17" w:rsidRDefault="001E2A17" w:rsidP="001E2A17">
      <w:pPr>
        <w:rPr>
          <w:sz w:val="16"/>
          <w:szCs w:val="16"/>
        </w:rPr>
      </w:pPr>
      <w:r w:rsidRPr="001E2A17">
        <w:t>Судья соревнований _______________________ /________________/</w:t>
      </w:r>
    </w:p>
    <w:p w:rsidR="001E2A17" w:rsidRPr="001E2A17" w:rsidRDefault="001E2A17" w:rsidP="001E2A17">
      <w:r w:rsidRPr="001E2A17">
        <w:rPr>
          <w:sz w:val="16"/>
          <w:szCs w:val="16"/>
        </w:rPr>
        <w:tab/>
      </w:r>
      <w:r w:rsidRPr="001E2A17">
        <w:rPr>
          <w:sz w:val="16"/>
          <w:szCs w:val="16"/>
        </w:rPr>
        <w:tab/>
      </w:r>
      <w:r w:rsidRPr="001E2A17">
        <w:rPr>
          <w:sz w:val="16"/>
          <w:szCs w:val="16"/>
        </w:rPr>
        <w:tab/>
      </w:r>
      <w:r w:rsidRPr="001E2A17">
        <w:rPr>
          <w:sz w:val="16"/>
          <w:szCs w:val="16"/>
        </w:rPr>
        <w:tab/>
      </w:r>
      <w:r w:rsidRPr="001E2A17">
        <w:rPr>
          <w:sz w:val="16"/>
          <w:szCs w:val="16"/>
        </w:rPr>
        <w:tab/>
        <w:t xml:space="preserve">(подпись) </w:t>
      </w:r>
      <w:r w:rsidRPr="001E2A17">
        <w:rPr>
          <w:sz w:val="16"/>
          <w:szCs w:val="16"/>
        </w:rPr>
        <w:tab/>
      </w:r>
      <w:r w:rsidRPr="001E2A17">
        <w:rPr>
          <w:sz w:val="16"/>
          <w:szCs w:val="16"/>
        </w:rPr>
        <w:tab/>
        <w:t>(ФИО)</w:t>
      </w:r>
    </w:p>
    <w:p w:rsidR="001E2A17" w:rsidRPr="001E2A17" w:rsidRDefault="001E2A17" w:rsidP="001E2A17">
      <w:pPr>
        <w:rPr>
          <w:b/>
          <w:bCs/>
        </w:rPr>
      </w:pPr>
    </w:p>
    <w:p w:rsidR="001E2A17" w:rsidRPr="001E2A17" w:rsidRDefault="001E2A17" w:rsidP="001E2A17">
      <w:pPr>
        <w:pageBreakBefore/>
        <w:spacing w:line="200" w:lineRule="atLeast"/>
        <w:ind w:left="-14"/>
        <w:jc w:val="center"/>
        <w:rPr>
          <w:b/>
          <w:bCs/>
        </w:rPr>
      </w:pPr>
      <w:r w:rsidRPr="001E2A17">
        <w:rPr>
          <w:b/>
          <w:bCs/>
        </w:rPr>
        <w:lastRenderedPageBreak/>
        <w:t>Протокол конкурса «Разборка-сборка макета АК» (для средней и старшей групп)</w:t>
      </w:r>
    </w:p>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p>
    <w:tbl>
      <w:tblPr>
        <w:tblStyle w:val="1"/>
        <w:tblW w:w="0" w:type="auto"/>
        <w:tblInd w:w="-14" w:type="dxa"/>
        <w:tblLook w:val="04A0" w:firstRow="1" w:lastRow="0" w:firstColumn="1" w:lastColumn="0" w:noHBand="0" w:noVBand="1"/>
      </w:tblPr>
      <w:tblGrid>
        <w:gridCol w:w="509"/>
        <w:gridCol w:w="970"/>
        <w:gridCol w:w="771"/>
        <w:gridCol w:w="771"/>
        <w:gridCol w:w="771"/>
        <w:gridCol w:w="772"/>
        <w:gridCol w:w="772"/>
        <w:gridCol w:w="772"/>
        <w:gridCol w:w="772"/>
        <w:gridCol w:w="772"/>
        <w:gridCol w:w="772"/>
        <w:gridCol w:w="772"/>
        <w:gridCol w:w="814"/>
      </w:tblGrid>
      <w:tr w:rsidR="001E2A17" w:rsidRPr="001E2A17" w:rsidTr="003A5C2E">
        <w:tc>
          <w:tcPr>
            <w:tcW w:w="1187" w:type="dxa"/>
          </w:tcPr>
          <w:p w:rsidR="001E2A17" w:rsidRPr="001E2A17" w:rsidRDefault="001E2A17" w:rsidP="001E2A17">
            <w:pPr>
              <w:suppressLineNumbers/>
              <w:jc w:val="center"/>
              <w:rPr>
                <w:sz w:val="20"/>
                <w:szCs w:val="20"/>
              </w:rPr>
            </w:pPr>
            <w:r w:rsidRPr="001E2A17">
              <w:rPr>
                <w:sz w:val="20"/>
                <w:szCs w:val="20"/>
              </w:rPr>
              <w:t xml:space="preserve">№ </w:t>
            </w:r>
            <w:proofErr w:type="gramStart"/>
            <w:r w:rsidRPr="001E2A17">
              <w:rPr>
                <w:sz w:val="20"/>
                <w:szCs w:val="20"/>
              </w:rPr>
              <w:t>п</w:t>
            </w:r>
            <w:proofErr w:type="gramEnd"/>
            <w:r w:rsidRPr="001E2A17">
              <w:rPr>
                <w:sz w:val="20"/>
                <w:szCs w:val="20"/>
              </w:rPr>
              <w:t>/п</w:t>
            </w:r>
          </w:p>
        </w:tc>
        <w:tc>
          <w:tcPr>
            <w:tcW w:w="1187" w:type="dxa"/>
          </w:tcPr>
          <w:p w:rsidR="001E2A17" w:rsidRPr="001E2A17" w:rsidRDefault="001E2A17" w:rsidP="001E2A17">
            <w:pPr>
              <w:suppressLineNumbers/>
              <w:jc w:val="center"/>
              <w:rPr>
                <w:sz w:val="20"/>
                <w:szCs w:val="20"/>
              </w:rPr>
            </w:pPr>
            <w:r w:rsidRPr="001E2A17">
              <w:rPr>
                <w:sz w:val="20"/>
                <w:szCs w:val="20"/>
              </w:rPr>
              <w:t>Команда</w:t>
            </w:r>
          </w:p>
        </w:tc>
        <w:tc>
          <w:tcPr>
            <w:tcW w:w="1187" w:type="dxa"/>
          </w:tcPr>
          <w:p w:rsidR="001E2A17" w:rsidRPr="001E2A17" w:rsidRDefault="001E2A17" w:rsidP="001E2A17">
            <w:pPr>
              <w:suppressLineNumbers/>
              <w:jc w:val="center"/>
              <w:rPr>
                <w:sz w:val="20"/>
                <w:szCs w:val="20"/>
              </w:rPr>
            </w:pPr>
            <w:r w:rsidRPr="001E2A17">
              <w:rPr>
                <w:sz w:val="20"/>
                <w:szCs w:val="20"/>
              </w:rPr>
              <w:t xml:space="preserve">Время </w:t>
            </w:r>
          </w:p>
          <w:p w:rsidR="001E2A17" w:rsidRPr="001E2A17" w:rsidRDefault="001E2A17" w:rsidP="001E2A17">
            <w:pPr>
              <w:suppressLineNumbers/>
              <w:jc w:val="center"/>
              <w:rPr>
                <w:sz w:val="20"/>
                <w:szCs w:val="20"/>
              </w:rPr>
            </w:pPr>
            <w:r w:rsidRPr="001E2A17">
              <w:rPr>
                <w:sz w:val="20"/>
                <w:szCs w:val="20"/>
              </w:rPr>
              <w:t>1 уч.</w:t>
            </w:r>
          </w:p>
        </w:tc>
        <w:tc>
          <w:tcPr>
            <w:tcW w:w="1187"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2 уч.</w:t>
            </w:r>
          </w:p>
        </w:tc>
        <w:tc>
          <w:tcPr>
            <w:tcW w:w="1187"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3 уч.</w:t>
            </w:r>
          </w:p>
        </w:tc>
        <w:tc>
          <w:tcPr>
            <w:tcW w:w="1187"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4 уч.</w:t>
            </w:r>
          </w:p>
        </w:tc>
        <w:tc>
          <w:tcPr>
            <w:tcW w:w="1188"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5 уч.</w:t>
            </w:r>
          </w:p>
        </w:tc>
        <w:tc>
          <w:tcPr>
            <w:tcW w:w="1188"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6 уч.</w:t>
            </w:r>
          </w:p>
        </w:tc>
        <w:tc>
          <w:tcPr>
            <w:tcW w:w="1188"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7 уч.</w:t>
            </w:r>
          </w:p>
        </w:tc>
        <w:tc>
          <w:tcPr>
            <w:tcW w:w="1188"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8 уч.</w:t>
            </w:r>
          </w:p>
        </w:tc>
        <w:tc>
          <w:tcPr>
            <w:tcW w:w="1188"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9 уч.</w:t>
            </w:r>
          </w:p>
        </w:tc>
        <w:tc>
          <w:tcPr>
            <w:tcW w:w="1188"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10 уч.</w:t>
            </w:r>
          </w:p>
        </w:tc>
        <w:tc>
          <w:tcPr>
            <w:tcW w:w="1188" w:type="dxa"/>
          </w:tcPr>
          <w:p w:rsidR="001E2A17" w:rsidRPr="001E2A17" w:rsidRDefault="001E2A17" w:rsidP="001E2A17">
            <w:pPr>
              <w:suppressLineNumbers/>
              <w:jc w:val="center"/>
              <w:rPr>
                <w:sz w:val="20"/>
                <w:szCs w:val="20"/>
              </w:rPr>
            </w:pPr>
            <w:r w:rsidRPr="001E2A17">
              <w:rPr>
                <w:sz w:val="20"/>
                <w:szCs w:val="20"/>
              </w:rPr>
              <w:t>Общее время/</w:t>
            </w:r>
          </w:p>
          <w:p w:rsidR="001E2A17" w:rsidRPr="001E2A17" w:rsidRDefault="001E2A17" w:rsidP="001E2A17">
            <w:pPr>
              <w:suppressLineNumbers/>
              <w:jc w:val="center"/>
              <w:rPr>
                <w:sz w:val="20"/>
                <w:szCs w:val="20"/>
              </w:rPr>
            </w:pPr>
            <w:r w:rsidRPr="001E2A17">
              <w:rPr>
                <w:sz w:val="20"/>
                <w:szCs w:val="20"/>
              </w:rPr>
              <w:t>кол-во баллов</w:t>
            </w:r>
          </w:p>
        </w:tc>
      </w:tr>
      <w:tr w:rsidR="001E2A17" w:rsidRPr="001E2A17" w:rsidTr="003A5C2E">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r>
    </w:tbl>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p>
    <w:p w:rsidR="001E2A17" w:rsidRPr="001E2A17" w:rsidRDefault="001E2A17" w:rsidP="001E2A17">
      <w:pPr>
        <w:rPr>
          <w:b/>
          <w:bCs/>
        </w:rPr>
      </w:pPr>
    </w:p>
    <w:p w:rsidR="001E2A17" w:rsidRPr="001E2A17" w:rsidRDefault="001E2A17" w:rsidP="001E2A17">
      <w:pPr>
        <w:rPr>
          <w:b/>
          <w:bCs/>
        </w:rPr>
      </w:pPr>
    </w:p>
    <w:p w:rsidR="001E2A17" w:rsidRPr="001E2A17" w:rsidRDefault="001E2A17" w:rsidP="001E2A17">
      <w:pPr>
        <w:rPr>
          <w:sz w:val="16"/>
          <w:szCs w:val="16"/>
        </w:rPr>
      </w:pPr>
      <w:r w:rsidRPr="001E2A17">
        <w:t>Судья соревнований _______________________ /________________/</w:t>
      </w:r>
    </w:p>
    <w:p w:rsidR="001E2A17" w:rsidRPr="001E2A17" w:rsidRDefault="001E2A17" w:rsidP="001E2A17">
      <w:pPr>
        <w:rPr>
          <w:b/>
          <w:bCs/>
          <w:sz w:val="16"/>
          <w:szCs w:val="16"/>
        </w:rPr>
      </w:pPr>
      <w:r w:rsidRPr="001E2A17">
        <w:rPr>
          <w:sz w:val="16"/>
          <w:szCs w:val="16"/>
        </w:rPr>
        <w:tab/>
      </w:r>
      <w:r w:rsidRPr="001E2A17">
        <w:rPr>
          <w:sz w:val="16"/>
          <w:szCs w:val="16"/>
        </w:rPr>
        <w:tab/>
      </w:r>
      <w:r w:rsidRPr="001E2A17">
        <w:rPr>
          <w:sz w:val="16"/>
          <w:szCs w:val="16"/>
        </w:rPr>
        <w:tab/>
      </w:r>
      <w:r w:rsidRPr="001E2A17">
        <w:rPr>
          <w:sz w:val="16"/>
          <w:szCs w:val="16"/>
        </w:rPr>
        <w:tab/>
      </w:r>
      <w:r w:rsidRPr="001E2A17">
        <w:rPr>
          <w:sz w:val="16"/>
          <w:szCs w:val="16"/>
        </w:rPr>
        <w:tab/>
        <w:t xml:space="preserve">(подпись) </w:t>
      </w:r>
      <w:r w:rsidRPr="001E2A17">
        <w:rPr>
          <w:sz w:val="16"/>
          <w:szCs w:val="16"/>
        </w:rPr>
        <w:tab/>
      </w:r>
      <w:r w:rsidRPr="001E2A17">
        <w:rPr>
          <w:sz w:val="16"/>
          <w:szCs w:val="16"/>
        </w:rPr>
        <w:tab/>
        <w:t>(ФИО)</w:t>
      </w:r>
    </w:p>
    <w:p w:rsidR="001E2A17" w:rsidRPr="001E2A17" w:rsidRDefault="001E2A17" w:rsidP="001E2A17">
      <w:pPr>
        <w:spacing w:line="200" w:lineRule="atLeast"/>
        <w:ind w:left="-14"/>
        <w:rPr>
          <w:b/>
          <w:bCs/>
          <w:sz w:val="16"/>
          <w:szCs w:val="16"/>
        </w:rPr>
      </w:pPr>
    </w:p>
    <w:p w:rsidR="001E2A17" w:rsidRPr="001E2A17" w:rsidRDefault="001E2A17" w:rsidP="001E2A17">
      <w:pPr>
        <w:spacing w:line="200" w:lineRule="atLeast"/>
        <w:ind w:left="-14"/>
        <w:rPr>
          <w:b/>
          <w:bCs/>
          <w:sz w:val="16"/>
          <w:szCs w:val="16"/>
        </w:rPr>
      </w:pPr>
    </w:p>
    <w:p w:rsidR="001E2A17" w:rsidRPr="001E2A17" w:rsidRDefault="001E2A17" w:rsidP="001E2A17">
      <w:pPr>
        <w:pageBreakBefore/>
        <w:spacing w:line="200" w:lineRule="atLeast"/>
        <w:ind w:left="-14"/>
        <w:jc w:val="center"/>
        <w:rPr>
          <w:b/>
          <w:bCs/>
        </w:rPr>
      </w:pPr>
      <w:r w:rsidRPr="001E2A17">
        <w:rPr>
          <w:b/>
          <w:bCs/>
        </w:rPr>
        <w:lastRenderedPageBreak/>
        <w:t>Протокол конкурса «Снаряжение магазина АК 30 патронами» (для средней и старшей групп)</w:t>
      </w:r>
    </w:p>
    <w:p w:rsidR="001E2A17" w:rsidRPr="001E2A17" w:rsidRDefault="001E2A17" w:rsidP="001E2A17">
      <w:pPr>
        <w:spacing w:line="200" w:lineRule="atLeast"/>
        <w:ind w:left="-14"/>
        <w:jc w:val="center"/>
        <w:rPr>
          <w:b/>
          <w:bCs/>
        </w:rPr>
      </w:pPr>
    </w:p>
    <w:tbl>
      <w:tblPr>
        <w:tblStyle w:val="1"/>
        <w:tblW w:w="0" w:type="auto"/>
        <w:tblInd w:w="-14" w:type="dxa"/>
        <w:tblLook w:val="04A0" w:firstRow="1" w:lastRow="0" w:firstColumn="1" w:lastColumn="0" w:noHBand="0" w:noVBand="1"/>
      </w:tblPr>
      <w:tblGrid>
        <w:gridCol w:w="509"/>
        <w:gridCol w:w="970"/>
        <w:gridCol w:w="771"/>
        <w:gridCol w:w="771"/>
        <w:gridCol w:w="771"/>
        <w:gridCol w:w="772"/>
        <w:gridCol w:w="772"/>
        <w:gridCol w:w="772"/>
        <w:gridCol w:w="772"/>
        <w:gridCol w:w="772"/>
        <w:gridCol w:w="772"/>
        <w:gridCol w:w="772"/>
        <w:gridCol w:w="814"/>
      </w:tblGrid>
      <w:tr w:rsidR="001E2A17" w:rsidRPr="001E2A17" w:rsidTr="003A5C2E">
        <w:tc>
          <w:tcPr>
            <w:tcW w:w="1187" w:type="dxa"/>
          </w:tcPr>
          <w:p w:rsidR="001E2A17" w:rsidRPr="001E2A17" w:rsidRDefault="001E2A17" w:rsidP="001E2A17">
            <w:pPr>
              <w:suppressLineNumbers/>
              <w:jc w:val="center"/>
              <w:rPr>
                <w:sz w:val="20"/>
                <w:szCs w:val="20"/>
              </w:rPr>
            </w:pPr>
            <w:r w:rsidRPr="001E2A17">
              <w:rPr>
                <w:sz w:val="20"/>
                <w:szCs w:val="20"/>
              </w:rPr>
              <w:t xml:space="preserve">№ </w:t>
            </w:r>
            <w:proofErr w:type="gramStart"/>
            <w:r w:rsidRPr="001E2A17">
              <w:rPr>
                <w:sz w:val="20"/>
                <w:szCs w:val="20"/>
              </w:rPr>
              <w:t>п</w:t>
            </w:r>
            <w:proofErr w:type="gramEnd"/>
            <w:r w:rsidRPr="001E2A17">
              <w:rPr>
                <w:sz w:val="20"/>
                <w:szCs w:val="20"/>
              </w:rPr>
              <w:t>/п</w:t>
            </w:r>
          </w:p>
        </w:tc>
        <w:tc>
          <w:tcPr>
            <w:tcW w:w="1187" w:type="dxa"/>
          </w:tcPr>
          <w:p w:rsidR="001E2A17" w:rsidRPr="001E2A17" w:rsidRDefault="001E2A17" w:rsidP="001E2A17">
            <w:pPr>
              <w:suppressLineNumbers/>
              <w:jc w:val="center"/>
              <w:rPr>
                <w:sz w:val="20"/>
                <w:szCs w:val="20"/>
              </w:rPr>
            </w:pPr>
            <w:r w:rsidRPr="001E2A17">
              <w:rPr>
                <w:sz w:val="20"/>
                <w:szCs w:val="20"/>
              </w:rPr>
              <w:t>Команда</w:t>
            </w:r>
          </w:p>
        </w:tc>
        <w:tc>
          <w:tcPr>
            <w:tcW w:w="1187" w:type="dxa"/>
          </w:tcPr>
          <w:p w:rsidR="001E2A17" w:rsidRPr="001E2A17" w:rsidRDefault="001E2A17" w:rsidP="001E2A17">
            <w:pPr>
              <w:suppressLineNumbers/>
              <w:jc w:val="center"/>
              <w:rPr>
                <w:sz w:val="20"/>
                <w:szCs w:val="20"/>
              </w:rPr>
            </w:pPr>
            <w:r w:rsidRPr="001E2A17">
              <w:rPr>
                <w:sz w:val="20"/>
                <w:szCs w:val="20"/>
              </w:rPr>
              <w:t xml:space="preserve">Время </w:t>
            </w:r>
          </w:p>
          <w:p w:rsidR="001E2A17" w:rsidRPr="001E2A17" w:rsidRDefault="001E2A17" w:rsidP="001E2A17">
            <w:pPr>
              <w:suppressLineNumbers/>
              <w:jc w:val="center"/>
              <w:rPr>
                <w:sz w:val="20"/>
                <w:szCs w:val="20"/>
              </w:rPr>
            </w:pPr>
            <w:r w:rsidRPr="001E2A17">
              <w:rPr>
                <w:sz w:val="20"/>
                <w:szCs w:val="20"/>
              </w:rPr>
              <w:t>1 уч.</w:t>
            </w:r>
          </w:p>
        </w:tc>
        <w:tc>
          <w:tcPr>
            <w:tcW w:w="1187"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2 уч.</w:t>
            </w:r>
          </w:p>
        </w:tc>
        <w:tc>
          <w:tcPr>
            <w:tcW w:w="1187"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3 уч.</w:t>
            </w:r>
          </w:p>
        </w:tc>
        <w:tc>
          <w:tcPr>
            <w:tcW w:w="1187"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4 уч.</w:t>
            </w:r>
          </w:p>
        </w:tc>
        <w:tc>
          <w:tcPr>
            <w:tcW w:w="1188"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5 уч.</w:t>
            </w:r>
          </w:p>
        </w:tc>
        <w:tc>
          <w:tcPr>
            <w:tcW w:w="1188"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6 уч.</w:t>
            </w:r>
          </w:p>
        </w:tc>
        <w:tc>
          <w:tcPr>
            <w:tcW w:w="1188"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7 уч.</w:t>
            </w:r>
          </w:p>
        </w:tc>
        <w:tc>
          <w:tcPr>
            <w:tcW w:w="1188"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8 уч.</w:t>
            </w:r>
          </w:p>
        </w:tc>
        <w:tc>
          <w:tcPr>
            <w:tcW w:w="1188"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9 уч.</w:t>
            </w:r>
          </w:p>
        </w:tc>
        <w:tc>
          <w:tcPr>
            <w:tcW w:w="1188" w:type="dxa"/>
          </w:tcPr>
          <w:p w:rsidR="001E2A17" w:rsidRPr="001E2A17" w:rsidRDefault="001E2A17" w:rsidP="001E2A17">
            <w:pPr>
              <w:suppressLineNumbers/>
              <w:jc w:val="center"/>
              <w:rPr>
                <w:sz w:val="20"/>
                <w:szCs w:val="20"/>
              </w:rPr>
            </w:pPr>
            <w:r w:rsidRPr="001E2A17">
              <w:rPr>
                <w:sz w:val="20"/>
                <w:szCs w:val="20"/>
              </w:rPr>
              <w:t>Время</w:t>
            </w:r>
          </w:p>
          <w:p w:rsidR="001E2A17" w:rsidRPr="001E2A17" w:rsidRDefault="001E2A17" w:rsidP="001E2A17">
            <w:pPr>
              <w:suppressLineNumbers/>
              <w:jc w:val="center"/>
              <w:rPr>
                <w:sz w:val="20"/>
                <w:szCs w:val="20"/>
              </w:rPr>
            </w:pPr>
            <w:r w:rsidRPr="001E2A17">
              <w:rPr>
                <w:sz w:val="20"/>
                <w:szCs w:val="20"/>
              </w:rPr>
              <w:t>10 уч.</w:t>
            </w:r>
          </w:p>
        </w:tc>
        <w:tc>
          <w:tcPr>
            <w:tcW w:w="1188" w:type="dxa"/>
          </w:tcPr>
          <w:p w:rsidR="001E2A17" w:rsidRPr="001E2A17" w:rsidRDefault="001E2A17" w:rsidP="001E2A17">
            <w:pPr>
              <w:suppressLineNumbers/>
              <w:jc w:val="center"/>
              <w:rPr>
                <w:sz w:val="20"/>
                <w:szCs w:val="20"/>
              </w:rPr>
            </w:pPr>
            <w:r w:rsidRPr="001E2A17">
              <w:rPr>
                <w:sz w:val="20"/>
                <w:szCs w:val="20"/>
              </w:rPr>
              <w:t>Общее время/</w:t>
            </w:r>
          </w:p>
          <w:p w:rsidR="001E2A17" w:rsidRPr="001E2A17" w:rsidRDefault="001E2A17" w:rsidP="001E2A17">
            <w:pPr>
              <w:suppressLineNumbers/>
              <w:jc w:val="center"/>
              <w:rPr>
                <w:sz w:val="20"/>
                <w:szCs w:val="20"/>
              </w:rPr>
            </w:pPr>
            <w:r w:rsidRPr="001E2A17">
              <w:rPr>
                <w:sz w:val="20"/>
                <w:szCs w:val="20"/>
              </w:rPr>
              <w:t>кол-во баллов</w:t>
            </w:r>
          </w:p>
        </w:tc>
      </w:tr>
      <w:tr w:rsidR="001E2A17" w:rsidRPr="001E2A17" w:rsidTr="003A5C2E">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7"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c>
          <w:tcPr>
            <w:tcW w:w="1188" w:type="dxa"/>
          </w:tcPr>
          <w:p w:rsidR="001E2A17" w:rsidRPr="001E2A17" w:rsidRDefault="001E2A17" w:rsidP="001E2A17">
            <w:pPr>
              <w:spacing w:line="200" w:lineRule="atLeast"/>
              <w:jc w:val="center"/>
              <w:rPr>
                <w:b/>
                <w:bCs/>
              </w:rPr>
            </w:pPr>
          </w:p>
        </w:tc>
      </w:tr>
    </w:tbl>
    <w:p w:rsidR="001E2A17" w:rsidRPr="001E2A17" w:rsidRDefault="001E2A17" w:rsidP="001E2A17">
      <w:pPr>
        <w:spacing w:line="200" w:lineRule="atLeast"/>
        <w:ind w:left="-14"/>
        <w:jc w:val="center"/>
        <w:rPr>
          <w:b/>
          <w:bCs/>
        </w:rPr>
      </w:pPr>
    </w:p>
    <w:p w:rsidR="001E2A17" w:rsidRPr="001E2A17" w:rsidRDefault="001E2A17" w:rsidP="001E2A17">
      <w:pPr>
        <w:spacing w:line="200" w:lineRule="atLeast"/>
        <w:ind w:left="-14"/>
        <w:jc w:val="center"/>
        <w:rPr>
          <w:b/>
          <w:bCs/>
        </w:rPr>
      </w:pPr>
    </w:p>
    <w:p w:rsidR="001E2A17" w:rsidRPr="001E2A17" w:rsidRDefault="001E2A17" w:rsidP="001E2A17">
      <w:pPr>
        <w:rPr>
          <w:b/>
          <w:bCs/>
        </w:rPr>
      </w:pPr>
    </w:p>
    <w:p w:rsidR="001E2A17" w:rsidRPr="001E2A17" w:rsidRDefault="001E2A17" w:rsidP="001E2A17">
      <w:pPr>
        <w:rPr>
          <w:sz w:val="16"/>
          <w:szCs w:val="16"/>
        </w:rPr>
      </w:pPr>
      <w:r w:rsidRPr="001E2A17">
        <w:t>Судья соревнований _______________________ /________________/</w:t>
      </w:r>
    </w:p>
    <w:p w:rsidR="001E2A17" w:rsidRPr="001E2A17" w:rsidRDefault="001E2A17" w:rsidP="001E2A17">
      <w:pPr>
        <w:rPr>
          <w:sz w:val="20"/>
          <w:szCs w:val="20"/>
        </w:rPr>
      </w:pPr>
      <w:r w:rsidRPr="001E2A17">
        <w:rPr>
          <w:sz w:val="16"/>
          <w:szCs w:val="16"/>
        </w:rPr>
        <w:tab/>
      </w:r>
      <w:r w:rsidRPr="001E2A17">
        <w:rPr>
          <w:sz w:val="16"/>
          <w:szCs w:val="16"/>
        </w:rPr>
        <w:tab/>
      </w:r>
      <w:r w:rsidRPr="001E2A17">
        <w:rPr>
          <w:sz w:val="16"/>
          <w:szCs w:val="16"/>
        </w:rPr>
        <w:tab/>
      </w:r>
      <w:r w:rsidRPr="001E2A17">
        <w:rPr>
          <w:sz w:val="16"/>
          <w:szCs w:val="16"/>
        </w:rPr>
        <w:tab/>
      </w:r>
      <w:r w:rsidRPr="001E2A17">
        <w:rPr>
          <w:sz w:val="16"/>
          <w:szCs w:val="16"/>
        </w:rPr>
        <w:tab/>
        <w:t xml:space="preserve">(подпись) </w:t>
      </w:r>
      <w:r w:rsidRPr="001E2A17">
        <w:rPr>
          <w:sz w:val="16"/>
          <w:szCs w:val="16"/>
        </w:rPr>
        <w:tab/>
      </w:r>
      <w:r w:rsidRPr="001E2A17">
        <w:rPr>
          <w:sz w:val="16"/>
          <w:szCs w:val="16"/>
        </w:rPr>
        <w:tab/>
        <w:t>(ФИО)</w:t>
      </w: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p w:rsidR="001E2A17" w:rsidRDefault="001E2A17" w:rsidP="001B2174">
      <w:pPr>
        <w:pStyle w:val="a5"/>
        <w:jc w:val="left"/>
      </w:pPr>
    </w:p>
    <w:sectPr w:rsidR="001E2A17">
      <w:pgSz w:w="11906" w:h="16838"/>
      <w:pgMar w:top="851" w:right="850" w:bottom="765" w:left="1276"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FC8" w:rsidRDefault="006B2FC8">
      <w:r>
        <w:separator/>
      </w:r>
    </w:p>
  </w:endnote>
  <w:endnote w:type="continuationSeparator" w:id="0">
    <w:p w:rsidR="006B2FC8" w:rsidRDefault="006B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FE" w:rsidRDefault="00880AF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FE" w:rsidRDefault="00880A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FE" w:rsidRDefault="00880AF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FE" w:rsidRDefault="00880AF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FE" w:rsidRDefault="00880AF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FE" w:rsidRDefault="00880AF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FE" w:rsidRDefault="00880AF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FE" w:rsidRDefault="00880A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FC8" w:rsidRDefault="006B2FC8">
      <w:r>
        <w:separator/>
      </w:r>
    </w:p>
  </w:footnote>
  <w:footnote w:type="continuationSeparator" w:id="0">
    <w:p w:rsidR="006B2FC8" w:rsidRDefault="006B2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4"/>
      <w:numFmt w:val="decimal"/>
      <w:lvlText w:val="%1."/>
      <w:lvlJc w:val="left"/>
      <w:pPr>
        <w:tabs>
          <w:tab w:val="num" w:pos="427"/>
        </w:tabs>
        <w:ind w:left="427" w:hanging="360"/>
      </w:pPr>
    </w:lvl>
  </w:abstractNum>
  <w:abstractNum w:abstractNumId="1">
    <w:nsid w:val="00000004"/>
    <w:multiLevelType w:val="singleLevel"/>
    <w:tmpl w:val="834436AE"/>
    <w:name w:val="WW8Num4"/>
    <w:lvl w:ilvl="0">
      <w:start w:val="7"/>
      <w:numFmt w:val="decimal"/>
      <w:lvlText w:val="%1."/>
      <w:lvlJc w:val="left"/>
      <w:pPr>
        <w:tabs>
          <w:tab w:val="num" w:pos="720"/>
        </w:tabs>
        <w:ind w:left="720" w:hanging="360"/>
      </w:pPr>
      <w:rPr>
        <w:b w:val="0"/>
      </w:rPr>
    </w:lvl>
  </w:abstractNum>
  <w:abstractNum w:abstractNumId="2">
    <w:nsid w:val="00000006"/>
    <w:multiLevelType w:val="multilevel"/>
    <w:tmpl w:val="3C7A6DBC"/>
    <w:name w:val="WW8Num6"/>
    <w:lvl w:ilvl="0">
      <w:start w:val="1"/>
      <w:numFmt w:val="decimal"/>
      <w:lvlText w:val="%1."/>
      <w:lvlJc w:val="left"/>
      <w:pPr>
        <w:tabs>
          <w:tab w:val="num" w:pos="720"/>
        </w:tabs>
        <w:ind w:left="720" w:hanging="360"/>
      </w:pPr>
      <w:rPr>
        <w:b/>
        <w:bCs w:val="0"/>
        <w:color w:val="000000"/>
        <w:spacing w:val="-7"/>
        <w:szCs w:val="25"/>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bullet"/>
      <w:lvlText w:val=""/>
      <w:lvlJc w:val="left"/>
      <w:pPr>
        <w:tabs>
          <w:tab w:val="num" w:pos="1498"/>
        </w:tabs>
        <w:ind w:left="1498" w:hanging="360"/>
      </w:pPr>
      <w:rPr>
        <w:rFonts w:ascii="Symbol" w:hAnsi="Symbol" w:cs="Symbol"/>
        <w:color w:val="000000"/>
        <w:spacing w:val="-7"/>
        <w:szCs w:val="25"/>
      </w:rPr>
    </w:lvl>
    <w:lvl w:ilvl="1">
      <w:start w:val="1"/>
      <w:numFmt w:val="bullet"/>
      <w:lvlText w:val="◦"/>
      <w:lvlJc w:val="left"/>
      <w:pPr>
        <w:tabs>
          <w:tab w:val="num" w:pos="1858"/>
        </w:tabs>
        <w:ind w:left="1858" w:hanging="360"/>
      </w:pPr>
      <w:rPr>
        <w:rFonts w:ascii="OpenSymbol" w:hAnsi="OpenSymbol" w:cs="OpenSymbol"/>
        <w:color w:val="000000"/>
        <w:spacing w:val="-7"/>
        <w:szCs w:val="25"/>
      </w:rPr>
    </w:lvl>
    <w:lvl w:ilvl="2">
      <w:start w:val="1"/>
      <w:numFmt w:val="bullet"/>
      <w:lvlText w:val="▪"/>
      <w:lvlJc w:val="left"/>
      <w:pPr>
        <w:tabs>
          <w:tab w:val="num" w:pos="2218"/>
        </w:tabs>
        <w:ind w:left="2218" w:hanging="360"/>
      </w:pPr>
      <w:rPr>
        <w:rFonts w:ascii="OpenSymbol" w:hAnsi="OpenSymbol" w:cs="OpenSymbol"/>
        <w:color w:val="000000"/>
        <w:spacing w:val="-7"/>
        <w:szCs w:val="25"/>
      </w:rPr>
    </w:lvl>
    <w:lvl w:ilvl="3">
      <w:start w:val="1"/>
      <w:numFmt w:val="bullet"/>
      <w:lvlText w:val=""/>
      <w:lvlJc w:val="left"/>
      <w:pPr>
        <w:tabs>
          <w:tab w:val="num" w:pos="2578"/>
        </w:tabs>
        <w:ind w:left="2578" w:hanging="360"/>
      </w:pPr>
      <w:rPr>
        <w:rFonts w:ascii="Symbol" w:hAnsi="Symbol" w:cs="Symbol"/>
        <w:color w:val="000000"/>
        <w:spacing w:val="-7"/>
        <w:szCs w:val="25"/>
      </w:rPr>
    </w:lvl>
    <w:lvl w:ilvl="4">
      <w:start w:val="1"/>
      <w:numFmt w:val="bullet"/>
      <w:lvlText w:val="◦"/>
      <w:lvlJc w:val="left"/>
      <w:pPr>
        <w:tabs>
          <w:tab w:val="num" w:pos="2938"/>
        </w:tabs>
        <w:ind w:left="2938" w:hanging="360"/>
      </w:pPr>
      <w:rPr>
        <w:rFonts w:ascii="OpenSymbol" w:hAnsi="OpenSymbol" w:cs="OpenSymbol"/>
        <w:color w:val="000000"/>
        <w:spacing w:val="-7"/>
        <w:szCs w:val="25"/>
      </w:rPr>
    </w:lvl>
    <w:lvl w:ilvl="5">
      <w:start w:val="1"/>
      <w:numFmt w:val="bullet"/>
      <w:lvlText w:val="▪"/>
      <w:lvlJc w:val="left"/>
      <w:pPr>
        <w:tabs>
          <w:tab w:val="num" w:pos="3298"/>
        </w:tabs>
        <w:ind w:left="3298" w:hanging="360"/>
      </w:pPr>
      <w:rPr>
        <w:rFonts w:ascii="OpenSymbol" w:hAnsi="OpenSymbol" w:cs="OpenSymbol"/>
        <w:color w:val="000000"/>
        <w:spacing w:val="-7"/>
        <w:szCs w:val="25"/>
      </w:rPr>
    </w:lvl>
    <w:lvl w:ilvl="6">
      <w:start w:val="1"/>
      <w:numFmt w:val="bullet"/>
      <w:lvlText w:val=""/>
      <w:lvlJc w:val="left"/>
      <w:pPr>
        <w:tabs>
          <w:tab w:val="num" w:pos="3658"/>
        </w:tabs>
        <w:ind w:left="3658" w:hanging="360"/>
      </w:pPr>
      <w:rPr>
        <w:rFonts w:ascii="Symbol" w:hAnsi="Symbol" w:cs="Symbol"/>
        <w:color w:val="000000"/>
        <w:spacing w:val="-7"/>
        <w:szCs w:val="25"/>
      </w:rPr>
    </w:lvl>
    <w:lvl w:ilvl="7">
      <w:start w:val="1"/>
      <w:numFmt w:val="bullet"/>
      <w:lvlText w:val="◦"/>
      <w:lvlJc w:val="left"/>
      <w:pPr>
        <w:tabs>
          <w:tab w:val="num" w:pos="4018"/>
        </w:tabs>
        <w:ind w:left="4018" w:hanging="360"/>
      </w:pPr>
      <w:rPr>
        <w:rFonts w:ascii="OpenSymbol" w:hAnsi="OpenSymbol" w:cs="OpenSymbol"/>
        <w:color w:val="000000"/>
        <w:spacing w:val="-7"/>
        <w:szCs w:val="25"/>
      </w:rPr>
    </w:lvl>
    <w:lvl w:ilvl="8">
      <w:start w:val="1"/>
      <w:numFmt w:val="bullet"/>
      <w:lvlText w:val="▪"/>
      <w:lvlJc w:val="left"/>
      <w:pPr>
        <w:tabs>
          <w:tab w:val="num" w:pos="4378"/>
        </w:tabs>
        <w:ind w:left="4378" w:hanging="360"/>
      </w:pPr>
      <w:rPr>
        <w:rFonts w:ascii="OpenSymbol" w:hAnsi="OpenSymbol" w:cs="OpenSymbol"/>
        <w:color w:val="000000"/>
        <w:spacing w:val="-7"/>
        <w:szCs w:val="25"/>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color w:val="000000"/>
        <w:spacing w:val="-5"/>
        <w:szCs w:val="25"/>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spacing w:val="-5"/>
        <w:szCs w:val="25"/>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spacing w:val="-5"/>
        <w:szCs w:val="25"/>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color w:val="000000"/>
        <w:spacing w:val="-5"/>
        <w:szCs w:val="25"/>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color w:val="000000"/>
        <w:spacing w:val="-5"/>
        <w:szCs w:val="25"/>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color w:val="000000"/>
        <w:spacing w:val="-5"/>
        <w:szCs w:val="25"/>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caps/>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Symbol" w:hAnsi="Symbol" w:cs="Symbol"/>
        <w:caps/>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Symbol" w:hAnsi="Symbol" w:cs="Symbol"/>
        <w:caps/>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8">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b/>
        <w:bCs/>
        <w:color w:val="000000"/>
        <w:spacing w:val="-7"/>
        <w:szCs w:val="25"/>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b/>
        <w:bCs/>
        <w:color w:val="000000"/>
        <w:spacing w:val="-7"/>
        <w:szCs w:val="25"/>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b/>
        <w:bCs/>
        <w:color w:val="000000"/>
        <w:spacing w:val="-7"/>
        <w:szCs w:val="25"/>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2"/>
    <w:multiLevelType w:val="multilevel"/>
    <w:tmpl w:val="00000012"/>
    <w:name w:val="WW8Num18"/>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080"/>
        </w:tabs>
        <w:ind w:left="1080" w:hanging="360"/>
      </w:pPr>
      <w:rPr>
        <w:rFonts w:ascii="Courier New" w:hAnsi="Courier New" w:cs="Courier New"/>
        <w:sz w:val="20"/>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7D3BEE"/>
    <w:multiLevelType w:val="hybridMultilevel"/>
    <w:tmpl w:val="42063FBE"/>
    <w:lvl w:ilvl="0" w:tplc="BAD2A734">
      <w:start w:val="3"/>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3E30CED"/>
    <w:multiLevelType w:val="multilevel"/>
    <w:tmpl w:val="29C021D4"/>
    <w:lvl w:ilvl="0">
      <w:start w:val="1"/>
      <w:numFmt w:val="decimal"/>
      <w:lvlText w:val="%1."/>
      <w:lvlJc w:val="left"/>
      <w:pPr>
        <w:tabs>
          <w:tab w:val="num" w:pos="720"/>
        </w:tabs>
        <w:ind w:left="720" w:hanging="360"/>
      </w:pPr>
      <w:rPr>
        <w:b w:val="0"/>
        <w:bCs w:val="0"/>
        <w:color w:val="000000"/>
        <w:spacing w:val="-7"/>
        <w:szCs w:val="25"/>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96F760C"/>
    <w:multiLevelType w:val="hybridMultilevel"/>
    <w:tmpl w:val="0D3AEE0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1BB35146"/>
    <w:multiLevelType w:val="hybridMultilevel"/>
    <w:tmpl w:val="6416F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226DA5"/>
    <w:multiLevelType w:val="hybridMultilevel"/>
    <w:tmpl w:val="33465C5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6">
    <w:nsid w:val="33464DB1"/>
    <w:multiLevelType w:val="hybridMultilevel"/>
    <w:tmpl w:val="3D80D2E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47954BB"/>
    <w:multiLevelType w:val="multilevel"/>
    <w:tmpl w:val="8CC277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954D5"/>
    <w:multiLevelType w:val="hybridMultilevel"/>
    <w:tmpl w:val="6AF84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A601CE"/>
    <w:multiLevelType w:val="hybridMultilevel"/>
    <w:tmpl w:val="25C42F4C"/>
    <w:lvl w:ilvl="0" w:tplc="D44E61B0">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754C3F"/>
    <w:multiLevelType w:val="hybridMultilevel"/>
    <w:tmpl w:val="81E46F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612615"/>
    <w:multiLevelType w:val="hybridMultilevel"/>
    <w:tmpl w:val="3D24EB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2615497"/>
    <w:multiLevelType w:val="hybridMultilevel"/>
    <w:tmpl w:val="17FECB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974207"/>
    <w:multiLevelType w:val="multilevel"/>
    <w:tmpl w:val="7D6C0702"/>
    <w:lvl w:ilvl="0">
      <w:start w:val="1"/>
      <w:numFmt w:val="bullet"/>
      <w:lvlText w:val=""/>
      <w:lvlJc w:val="left"/>
      <w:pPr>
        <w:tabs>
          <w:tab w:val="num" w:pos="1498"/>
        </w:tabs>
        <w:ind w:left="1498" w:hanging="360"/>
      </w:pPr>
      <w:rPr>
        <w:rFonts w:ascii="Symbol" w:hAnsi="Symbol" w:cs="Symbol" w:hint="default"/>
        <w:b/>
        <w:color w:val="000000"/>
        <w:spacing w:val="-7"/>
        <w:szCs w:val="25"/>
      </w:rPr>
    </w:lvl>
    <w:lvl w:ilvl="1">
      <w:start w:val="1"/>
      <w:numFmt w:val="bullet"/>
      <w:lvlText w:val="◦"/>
      <w:lvlJc w:val="left"/>
      <w:pPr>
        <w:tabs>
          <w:tab w:val="num" w:pos="1858"/>
        </w:tabs>
        <w:ind w:left="1858" w:hanging="360"/>
      </w:pPr>
      <w:rPr>
        <w:rFonts w:ascii="OpenSymbol" w:hAnsi="OpenSymbol" w:cs="OpenSymbol" w:hint="default"/>
        <w:color w:val="000000"/>
        <w:spacing w:val="-7"/>
        <w:szCs w:val="25"/>
      </w:rPr>
    </w:lvl>
    <w:lvl w:ilvl="2">
      <w:start w:val="1"/>
      <w:numFmt w:val="bullet"/>
      <w:lvlText w:val="▪"/>
      <w:lvlJc w:val="left"/>
      <w:pPr>
        <w:tabs>
          <w:tab w:val="num" w:pos="2218"/>
        </w:tabs>
        <w:ind w:left="2218" w:hanging="360"/>
      </w:pPr>
      <w:rPr>
        <w:rFonts w:ascii="OpenSymbol" w:hAnsi="OpenSymbol" w:cs="OpenSymbol" w:hint="default"/>
        <w:color w:val="000000"/>
        <w:spacing w:val="-7"/>
        <w:szCs w:val="25"/>
      </w:rPr>
    </w:lvl>
    <w:lvl w:ilvl="3">
      <w:start w:val="1"/>
      <w:numFmt w:val="bullet"/>
      <w:lvlText w:val=""/>
      <w:lvlJc w:val="left"/>
      <w:pPr>
        <w:tabs>
          <w:tab w:val="num" w:pos="2578"/>
        </w:tabs>
        <w:ind w:left="2578" w:hanging="360"/>
      </w:pPr>
      <w:rPr>
        <w:rFonts w:ascii="Symbol" w:hAnsi="Symbol" w:cs="Symbol" w:hint="default"/>
        <w:color w:val="000000"/>
        <w:spacing w:val="-7"/>
        <w:szCs w:val="25"/>
      </w:rPr>
    </w:lvl>
    <w:lvl w:ilvl="4">
      <w:start w:val="1"/>
      <w:numFmt w:val="bullet"/>
      <w:lvlText w:val="◦"/>
      <w:lvlJc w:val="left"/>
      <w:pPr>
        <w:tabs>
          <w:tab w:val="num" w:pos="2938"/>
        </w:tabs>
        <w:ind w:left="2938" w:hanging="360"/>
      </w:pPr>
      <w:rPr>
        <w:rFonts w:ascii="OpenSymbol" w:hAnsi="OpenSymbol" w:cs="OpenSymbol" w:hint="default"/>
        <w:color w:val="000000"/>
        <w:spacing w:val="-7"/>
        <w:szCs w:val="25"/>
      </w:rPr>
    </w:lvl>
    <w:lvl w:ilvl="5">
      <w:start w:val="1"/>
      <w:numFmt w:val="bullet"/>
      <w:lvlText w:val="▪"/>
      <w:lvlJc w:val="left"/>
      <w:pPr>
        <w:tabs>
          <w:tab w:val="num" w:pos="3298"/>
        </w:tabs>
        <w:ind w:left="3298" w:hanging="360"/>
      </w:pPr>
      <w:rPr>
        <w:rFonts w:ascii="OpenSymbol" w:hAnsi="OpenSymbol" w:cs="OpenSymbol" w:hint="default"/>
        <w:color w:val="000000"/>
        <w:spacing w:val="-7"/>
        <w:szCs w:val="25"/>
      </w:rPr>
    </w:lvl>
    <w:lvl w:ilvl="6">
      <w:start w:val="1"/>
      <w:numFmt w:val="bullet"/>
      <w:lvlText w:val=""/>
      <w:lvlJc w:val="left"/>
      <w:pPr>
        <w:tabs>
          <w:tab w:val="num" w:pos="3658"/>
        </w:tabs>
        <w:ind w:left="3658" w:hanging="360"/>
      </w:pPr>
      <w:rPr>
        <w:rFonts w:ascii="Symbol" w:hAnsi="Symbol" w:cs="Symbol" w:hint="default"/>
        <w:color w:val="000000"/>
        <w:spacing w:val="-7"/>
        <w:szCs w:val="25"/>
      </w:rPr>
    </w:lvl>
    <w:lvl w:ilvl="7">
      <w:start w:val="1"/>
      <w:numFmt w:val="bullet"/>
      <w:lvlText w:val="◦"/>
      <w:lvlJc w:val="left"/>
      <w:pPr>
        <w:tabs>
          <w:tab w:val="num" w:pos="4018"/>
        </w:tabs>
        <w:ind w:left="4018" w:hanging="360"/>
      </w:pPr>
      <w:rPr>
        <w:rFonts w:ascii="OpenSymbol" w:hAnsi="OpenSymbol" w:cs="OpenSymbol" w:hint="default"/>
        <w:color w:val="000000"/>
        <w:spacing w:val="-7"/>
        <w:szCs w:val="25"/>
      </w:rPr>
    </w:lvl>
    <w:lvl w:ilvl="8">
      <w:start w:val="1"/>
      <w:numFmt w:val="bullet"/>
      <w:lvlText w:val="▪"/>
      <w:lvlJc w:val="left"/>
      <w:pPr>
        <w:tabs>
          <w:tab w:val="num" w:pos="4378"/>
        </w:tabs>
        <w:ind w:left="4378" w:hanging="360"/>
      </w:pPr>
      <w:rPr>
        <w:rFonts w:ascii="OpenSymbol" w:hAnsi="OpenSymbol" w:cs="OpenSymbol" w:hint="default"/>
        <w:color w:val="000000"/>
        <w:spacing w:val="-7"/>
        <w:szCs w:val="25"/>
      </w:rPr>
    </w:lvl>
  </w:abstractNum>
  <w:abstractNum w:abstractNumId="24">
    <w:nsid w:val="4D7F4C57"/>
    <w:multiLevelType w:val="multilevel"/>
    <w:tmpl w:val="E8E66D9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ED216C6"/>
    <w:multiLevelType w:val="hybridMultilevel"/>
    <w:tmpl w:val="9C24B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97081A"/>
    <w:multiLevelType w:val="multilevel"/>
    <w:tmpl w:val="E87C594E"/>
    <w:lvl w:ilvl="0">
      <w:start w:val="1"/>
      <w:numFmt w:val="bullet"/>
      <w:lvlText w:val=""/>
      <w:lvlJc w:val="left"/>
      <w:pPr>
        <w:tabs>
          <w:tab w:val="num" w:pos="1080"/>
        </w:tabs>
        <w:ind w:left="1080" w:hanging="360"/>
      </w:pPr>
      <w:rPr>
        <w:rFonts w:ascii="Symbol" w:hAnsi="Symbol" w:cs="Symbol" w:hint="default"/>
        <w:b/>
        <w:color w:val="000000"/>
        <w:sz w:val="10"/>
        <w:szCs w:val="1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1265A55"/>
    <w:multiLevelType w:val="hybridMultilevel"/>
    <w:tmpl w:val="8A8C8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9952EE"/>
    <w:multiLevelType w:val="hybridMultilevel"/>
    <w:tmpl w:val="DFCC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EE24C7C"/>
    <w:multiLevelType w:val="hybridMultilevel"/>
    <w:tmpl w:val="F7B435AA"/>
    <w:lvl w:ilvl="0" w:tplc="3F0292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E661BB"/>
    <w:multiLevelType w:val="hybridMultilevel"/>
    <w:tmpl w:val="B7F24106"/>
    <w:lvl w:ilvl="0" w:tplc="ADAC38F0">
      <w:start w:val="6"/>
      <w:numFmt w:val="decimal"/>
      <w:lvlText w:val="%1."/>
      <w:lvlJc w:val="left"/>
      <w:pPr>
        <w:ind w:left="427" w:hanging="360"/>
      </w:pPr>
      <w:rPr>
        <w:rFonts w:hint="default"/>
        <w:color w:val="00000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31">
    <w:nsid w:val="66AA45E1"/>
    <w:multiLevelType w:val="multilevel"/>
    <w:tmpl w:val="2CE4A78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6BB4345C"/>
    <w:multiLevelType w:val="hybridMultilevel"/>
    <w:tmpl w:val="4732A3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D06EE"/>
    <w:multiLevelType w:val="hybridMultilevel"/>
    <w:tmpl w:val="195ADE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19361B2"/>
    <w:multiLevelType w:val="hybridMultilevel"/>
    <w:tmpl w:val="CB6229D8"/>
    <w:lvl w:ilvl="0" w:tplc="BAA6EC2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0B6D0E"/>
    <w:multiLevelType w:val="multilevel"/>
    <w:tmpl w:val="1360B42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nsid w:val="7A6C4F87"/>
    <w:multiLevelType w:val="multilevel"/>
    <w:tmpl w:val="29C021D4"/>
    <w:lvl w:ilvl="0">
      <w:start w:val="1"/>
      <w:numFmt w:val="decimal"/>
      <w:lvlText w:val="%1."/>
      <w:lvlJc w:val="left"/>
      <w:pPr>
        <w:tabs>
          <w:tab w:val="num" w:pos="720"/>
        </w:tabs>
        <w:ind w:left="720" w:hanging="360"/>
      </w:pPr>
      <w:rPr>
        <w:b w:val="0"/>
        <w:bCs w:val="0"/>
        <w:color w:val="000000"/>
        <w:spacing w:val="-7"/>
        <w:szCs w:val="25"/>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5F1399"/>
    <w:multiLevelType w:val="multilevel"/>
    <w:tmpl w:val="29C021D4"/>
    <w:lvl w:ilvl="0">
      <w:start w:val="1"/>
      <w:numFmt w:val="decimal"/>
      <w:lvlText w:val="%1."/>
      <w:lvlJc w:val="left"/>
      <w:pPr>
        <w:tabs>
          <w:tab w:val="num" w:pos="720"/>
        </w:tabs>
        <w:ind w:left="720" w:hanging="360"/>
      </w:pPr>
      <w:rPr>
        <w:b w:val="0"/>
        <w:bCs w:val="0"/>
        <w:color w:val="000000"/>
        <w:spacing w:val="-7"/>
        <w:szCs w:val="25"/>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FCF6BB3"/>
    <w:multiLevelType w:val="hybridMultilevel"/>
    <w:tmpl w:val="CC626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31"/>
  </w:num>
  <w:num w:numId="14">
    <w:abstractNumId w:val="27"/>
  </w:num>
  <w:num w:numId="15">
    <w:abstractNumId w:val="13"/>
  </w:num>
  <w:num w:numId="16">
    <w:abstractNumId w:val="25"/>
  </w:num>
  <w:num w:numId="17">
    <w:abstractNumId w:val="12"/>
  </w:num>
  <w:num w:numId="18">
    <w:abstractNumId w:val="37"/>
  </w:num>
  <w:num w:numId="19">
    <w:abstractNumId w:val="36"/>
  </w:num>
  <w:num w:numId="20">
    <w:abstractNumId w:val="14"/>
  </w:num>
  <w:num w:numId="21">
    <w:abstractNumId w:val="17"/>
  </w:num>
  <w:num w:numId="22">
    <w:abstractNumId w:val="26"/>
  </w:num>
  <w:num w:numId="23">
    <w:abstractNumId w:val="23"/>
  </w:num>
  <w:num w:numId="24">
    <w:abstractNumId w:val="29"/>
  </w:num>
  <w:num w:numId="25">
    <w:abstractNumId w:val="11"/>
  </w:num>
  <w:num w:numId="26">
    <w:abstractNumId w:val="21"/>
  </w:num>
  <w:num w:numId="27">
    <w:abstractNumId w:val="24"/>
  </w:num>
  <w:num w:numId="28">
    <w:abstractNumId w:val="22"/>
  </w:num>
  <w:num w:numId="29">
    <w:abstractNumId w:val="33"/>
  </w:num>
  <w:num w:numId="30">
    <w:abstractNumId w:val="16"/>
  </w:num>
  <w:num w:numId="31">
    <w:abstractNumId w:val="28"/>
  </w:num>
  <w:num w:numId="32">
    <w:abstractNumId w:val="15"/>
  </w:num>
  <w:num w:numId="33">
    <w:abstractNumId w:val="35"/>
  </w:num>
  <w:num w:numId="34">
    <w:abstractNumId w:val="30"/>
  </w:num>
  <w:num w:numId="35">
    <w:abstractNumId w:val="38"/>
  </w:num>
  <w:num w:numId="36">
    <w:abstractNumId w:val="32"/>
  </w:num>
  <w:num w:numId="37">
    <w:abstractNumId w:val="34"/>
  </w:num>
  <w:num w:numId="38">
    <w:abstractNumId w:val="1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3D"/>
    <w:rsid w:val="00042AB5"/>
    <w:rsid w:val="000940B9"/>
    <w:rsid w:val="0009698F"/>
    <w:rsid w:val="000B01B5"/>
    <w:rsid w:val="000B24EF"/>
    <w:rsid w:val="000B6922"/>
    <w:rsid w:val="00141199"/>
    <w:rsid w:val="00146A1A"/>
    <w:rsid w:val="001729CC"/>
    <w:rsid w:val="001A125C"/>
    <w:rsid w:val="001B2174"/>
    <w:rsid w:val="001E1FDC"/>
    <w:rsid w:val="001E2A17"/>
    <w:rsid w:val="001E57EF"/>
    <w:rsid w:val="001F75F2"/>
    <w:rsid w:val="002027E4"/>
    <w:rsid w:val="00205A14"/>
    <w:rsid w:val="00265CA6"/>
    <w:rsid w:val="002A256D"/>
    <w:rsid w:val="002D00A5"/>
    <w:rsid w:val="003151DF"/>
    <w:rsid w:val="00317060"/>
    <w:rsid w:val="003325D4"/>
    <w:rsid w:val="00370488"/>
    <w:rsid w:val="003A5C2E"/>
    <w:rsid w:val="003B12AB"/>
    <w:rsid w:val="003C7A42"/>
    <w:rsid w:val="003D29AF"/>
    <w:rsid w:val="003D5087"/>
    <w:rsid w:val="003E130D"/>
    <w:rsid w:val="00402F52"/>
    <w:rsid w:val="0043111A"/>
    <w:rsid w:val="004366F7"/>
    <w:rsid w:val="00454821"/>
    <w:rsid w:val="00485385"/>
    <w:rsid w:val="004A5C3F"/>
    <w:rsid w:val="004D50D8"/>
    <w:rsid w:val="00514B70"/>
    <w:rsid w:val="00540A16"/>
    <w:rsid w:val="00545625"/>
    <w:rsid w:val="00582603"/>
    <w:rsid w:val="00604F93"/>
    <w:rsid w:val="006169AE"/>
    <w:rsid w:val="00626727"/>
    <w:rsid w:val="006420BE"/>
    <w:rsid w:val="00643963"/>
    <w:rsid w:val="00643A08"/>
    <w:rsid w:val="00667599"/>
    <w:rsid w:val="006A0BEF"/>
    <w:rsid w:val="006B2FC8"/>
    <w:rsid w:val="006E633E"/>
    <w:rsid w:val="007265DF"/>
    <w:rsid w:val="00756969"/>
    <w:rsid w:val="007868B8"/>
    <w:rsid w:val="00792989"/>
    <w:rsid w:val="007A3506"/>
    <w:rsid w:val="007E4197"/>
    <w:rsid w:val="008069B7"/>
    <w:rsid w:val="00826A57"/>
    <w:rsid w:val="00872BEE"/>
    <w:rsid w:val="00880AFE"/>
    <w:rsid w:val="00891C28"/>
    <w:rsid w:val="008B1343"/>
    <w:rsid w:val="008E2147"/>
    <w:rsid w:val="00900F2E"/>
    <w:rsid w:val="009026BA"/>
    <w:rsid w:val="00930DC3"/>
    <w:rsid w:val="00932440"/>
    <w:rsid w:val="00936E91"/>
    <w:rsid w:val="009A245E"/>
    <w:rsid w:val="009B65A8"/>
    <w:rsid w:val="009C3160"/>
    <w:rsid w:val="009D0D1B"/>
    <w:rsid w:val="009F3839"/>
    <w:rsid w:val="009F743D"/>
    <w:rsid w:val="00A12C4D"/>
    <w:rsid w:val="00A21871"/>
    <w:rsid w:val="00A43220"/>
    <w:rsid w:val="00A81417"/>
    <w:rsid w:val="00AB261C"/>
    <w:rsid w:val="00AC70D3"/>
    <w:rsid w:val="00AF2C78"/>
    <w:rsid w:val="00B0570A"/>
    <w:rsid w:val="00B23C79"/>
    <w:rsid w:val="00B53438"/>
    <w:rsid w:val="00BB40FA"/>
    <w:rsid w:val="00CC61E3"/>
    <w:rsid w:val="00CE7F7A"/>
    <w:rsid w:val="00D11A25"/>
    <w:rsid w:val="00D64576"/>
    <w:rsid w:val="00D72029"/>
    <w:rsid w:val="00D865E7"/>
    <w:rsid w:val="00DB7849"/>
    <w:rsid w:val="00DD62D2"/>
    <w:rsid w:val="00DF123D"/>
    <w:rsid w:val="00E7514B"/>
    <w:rsid w:val="00E92269"/>
    <w:rsid w:val="00EA08B6"/>
    <w:rsid w:val="00EB0F35"/>
    <w:rsid w:val="00EB3B03"/>
    <w:rsid w:val="00ED2DE7"/>
    <w:rsid w:val="00F01BB1"/>
    <w:rsid w:val="00F07A25"/>
    <w:rsid w:val="00F4506D"/>
    <w:rsid w:val="00F6646F"/>
    <w:rsid w:val="00F72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B9"/>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link w:val="30"/>
    <w:uiPriority w:val="9"/>
    <w:qFormat/>
    <w:rsid w:val="001A125C"/>
    <w:pPr>
      <w:suppressAutoHyphens w:val="0"/>
      <w:spacing w:beforeAutospacing="1"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F743D"/>
    <w:rPr>
      <w:color w:val="0000FF"/>
      <w:u w:val="single"/>
    </w:rPr>
  </w:style>
  <w:style w:type="paragraph" w:customStyle="1" w:styleId="a4">
    <w:name w:val="Заголовок"/>
    <w:basedOn w:val="a"/>
    <w:next w:val="a5"/>
    <w:qFormat/>
    <w:rsid w:val="009F743D"/>
    <w:pPr>
      <w:shd w:val="clear" w:color="auto" w:fill="FFFFFF"/>
      <w:spacing w:before="19" w:line="317" w:lineRule="exact"/>
      <w:ind w:right="67"/>
      <w:jc w:val="center"/>
    </w:pPr>
    <w:rPr>
      <w:b/>
      <w:bCs/>
      <w:i/>
      <w:iCs/>
      <w:color w:val="000000"/>
      <w:spacing w:val="-1"/>
      <w:sz w:val="28"/>
      <w:szCs w:val="28"/>
    </w:rPr>
  </w:style>
  <w:style w:type="paragraph" w:styleId="a5">
    <w:name w:val="Body Text"/>
    <w:basedOn w:val="a"/>
    <w:link w:val="a6"/>
    <w:uiPriority w:val="1"/>
    <w:qFormat/>
    <w:rsid w:val="009F743D"/>
    <w:pPr>
      <w:jc w:val="center"/>
    </w:pPr>
    <w:rPr>
      <w:sz w:val="20"/>
      <w:szCs w:val="20"/>
    </w:rPr>
  </w:style>
  <w:style w:type="character" w:customStyle="1" w:styleId="a6">
    <w:name w:val="Основной текст Знак"/>
    <w:basedOn w:val="a0"/>
    <w:link w:val="a5"/>
    <w:uiPriority w:val="1"/>
    <w:rsid w:val="009F743D"/>
    <w:rPr>
      <w:rFonts w:ascii="Times New Roman" w:eastAsia="Times New Roman" w:hAnsi="Times New Roman" w:cs="Times New Roman"/>
      <w:sz w:val="20"/>
      <w:szCs w:val="20"/>
      <w:lang w:eastAsia="zh-CN"/>
    </w:rPr>
  </w:style>
  <w:style w:type="paragraph" w:customStyle="1" w:styleId="21">
    <w:name w:val="Основной текст с отступом 21"/>
    <w:basedOn w:val="a"/>
    <w:rsid w:val="009F743D"/>
    <w:pPr>
      <w:shd w:val="clear" w:color="auto" w:fill="FFFFFF"/>
      <w:spacing w:line="269" w:lineRule="exact"/>
      <w:ind w:firstLine="720"/>
      <w:jc w:val="both"/>
    </w:pPr>
    <w:rPr>
      <w:color w:val="000000"/>
      <w:spacing w:val="-5"/>
      <w:szCs w:val="25"/>
    </w:rPr>
  </w:style>
  <w:style w:type="paragraph" w:styleId="a7">
    <w:name w:val="footer"/>
    <w:basedOn w:val="a"/>
    <w:link w:val="a8"/>
    <w:rsid w:val="009F743D"/>
    <w:pPr>
      <w:tabs>
        <w:tab w:val="center" w:pos="4677"/>
        <w:tab w:val="right" w:pos="9355"/>
      </w:tabs>
    </w:pPr>
  </w:style>
  <w:style w:type="character" w:customStyle="1" w:styleId="a8">
    <w:name w:val="Нижний колонтитул Знак"/>
    <w:basedOn w:val="a0"/>
    <w:link w:val="a7"/>
    <w:rsid w:val="009F743D"/>
    <w:rPr>
      <w:rFonts w:ascii="Times New Roman" w:eastAsia="Times New Roman" w:hAnsi="Times New Roman" w:cs="Times New Roman"/>
      <w:sz w:val="24"/>
      <w:szCs w:val="24"/>
      <w:lang w:eastAsia="zh-CN"/>
    </w:rPr>
  </w:style>
  <w:style w:type="paragraph" w:customStyle="1" w:styleId="a9">
    <w:name w:val="Содержимое таблицы"/>
    <w:basedOn w:val="a"/>
    <w:qFormat/>
    <w:rsid w:val="009F743D"/>
    <w:pPr>
      <w:suppressLineNumbers/>
    </w:pPr>
  </w:style>
  <w:style w:type="paragraph" w:styleId="aa">
    <w:name w:val="List Paragraph"/>
    <w:basedOn w:val="a"/>
    <w:uiPriority w:val="1"/>
    <w:qFormat/>
    <w:rsid w:val="00DF123D"/>
    <w:pPr>
      <w:ind w:left="720"/>
      <w:contextualSpacing/>
    </w:pPr>
  </w:style>
  <w:style w:type="paragraph" w:styleId="ab">
    <w:name w:val="Balloon Text"/>
    <w:basedOn w:val="a"/>
    <w:link w:val="ac"/>
    <w:uiPriority w:val="99"/>
    <w:semiHidden/>
    <w:unhideWhenUsed/>
    <w:rsid w:val="003D29AF"/>
    <w:rPr>
      <w:rFonts w:ascii="Tahoma" w:hAnsi="Tahoma" w:cs="Tahoma"/>
      <w:sz w:val="16"/>
      <w:szCs w:val="16"/>
    </w:rPr>
  </w:style>
  <w:style w:type="character" w:customStyle="1" w:styleId="ac">
    <w:name w:val="Текст выноски Знак"/>
    <w:basedOn w:val="a0"/>
    <w:link w:val="ab"/>
    <w:uiPriority w:val="99"/>
    <w:semiHidden/>
    <w:rsid w:val="003D29AF"/>
    <w:rPr>
      <w:rFonts w:ascii="Tahoma" w:eastAsia="Times New Roman" w:hAnsi="Tahoma" w:cs="Tahoma"/>
      <w:sz w:val="16"/>
      <w:szCs w:val="16"/>
      <w:lang w:eastAsia="zh-CN"/>
    </w:rPr>
  </w:style>
  <w:style w:type="table" w:styleId="ad">
    <w:name w:val="Table Grid"/>
    <w:basedOn w:val="a1"/>
    <w:uiPriority w:val="59"/>
    <w:rsid w:val="00F6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qFormat/>
    <w:rsid w:val="001A125C"/>
    <w:rPr>
      <w:rFonts w:ascii="Times New Roman" w:eastAsia="Times New Roman" w:hAnsi="Times New Roman" w:cs="Times New Roman"/>
      <w:b/>
      <w:bCs/>
      <w:sz w:val="27"/>
      <w:szCs w:val="27"/>
      <w:lang w:eastAsia="ru-RU"/>
    </w:rPr>
  </w:style>
  <w:style w:type="character" w:customStyle="1" w:styleId="-">
    <w:name w:val="Интернет-ссылка"/>
    <w:rsid w:val="001A125C"/>
    <w:rPr>
      <w:color w:val="0000FF"/>
      <w:u w:val="single"/>
    </w:rPr>
  </w:style>
  <w:style w:type="character" w:styleId="ae">
    <w:name w:val="page number"/>
    <w:basedOn w:val="a0"/>
    <w:qFormat/>
    <w:rsid w:val="001A125C"/>
  </w:style>
  <w:style w:type="table" w:customStyle="1" w:styleId="TableNormal">
    <w:name w:val="Table Normal"/>
    <w:uiPriority w:val="2"/>
    <w:semiHidden/>
    <w:unhideWhenUsed/>
    <w:qFormat/>
    <w:rsid w:val="001A125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125C"/>
    <w:pPr>
      <w:widowControl w:val="0"/>
      <w:suppressAutoHyphens w:val="0"/>
    </w:pPr>
    <w:rPr>
      <w:rFonts w:asciiTheme="minorHAnsi" w:eastAsiaTheme="minorHAnsi" w:hAnsiTheme="minorHAnsi" w:cstheme="minorBidi"/>
      <w:sz w:val="22"/>
      <w:szCs w:val="22"/>
      <w:lang w:val="en-US" w:eastAsia="en-US"/>
    </w:rPr>
  </w:style>
  <w:style w:type="paragraph" w:styleId="af">
    <w:name w:val="endnote text"/>
    <w:basedOn w:val="a"/>
    <w:link w:val="af0"/>
    <w:uiPriority w:val="99"/>
    <w:semiHidden/>
    <w:unhideWhenUsed/>
    <w:rsid w:val="00545625"/>
    <w:rPr>
      <w:sz w:val="20"/>
      <w:szCs w:val="20"/>
    </w:rPr>
  </w:style>
  <w:style w:type="character" w:customStyle="1" w:styleId="af0">
    <w:name w:val="Текст концевой сноски Знак"/>
    <w:basedOn w:val="a0"/>
    <w:link w:val="af"/>
    <w:uiPriority w:val="99"/>
    <w:semiHidden/>
    <w:rsid w:val="00545625"/>
    <w:rPr>
      <w:rFonts w:ascii="Times New Roman" w:eastAsia="Times New Roman" w:hAnsi="Times New Roman" w:cs="Times New Roman"/>
      <w:sz w:val="20"/>
      <w:szCs w:val="20"/>
      <w:lang w:eastAsia="zh-CN"/>
    </w:rPr>
  </w:style>
  <w:style w:type="character" w:styleId="af1">
    <w:name w:val="endnote reference"/>
    <w:basedOn w:val="a0"/>
    <w:uiPriority w:val="99"/>
    <w:semiHidden/>
    <w:unhideWhenUsed/>
    <w:rsid w:val="00545625"/>
    <w:rPr>
      <w:vertAlign w:val="superscript"/>
    </w:rPr>
  </w:style>
  <w:style w:type="table" w:customStyle="1" w:styleId="1">
    <w:name w:val="Сетка таблицы1"/>
    <w:basedOn w:val="a1"/>
    <w:next w:val="ad"/>
    <w:uiPriority w:val="59"/>
    <w:rsid w:val="001E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AC70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B9"/>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link w:val="30"/>
    <w:uiPriority w:val="9"/>
    <w:qFormat/>
    <w:rsid w:val="001A125C"/>
    <w:pPr>
      <w:suppressAutoHyphens w:val="0"/>
      <w:spacing w:beforeAutospacing="1"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F743D"/>
    <w:rPr>
      <w:color w:val="0000FF"/>
      <w:u w:val="single"/>
    </w:rPr>
  </w:style>
  <w:style w:type="paragraph" w:customStyle="1" w:styleId="a4">
    <w:name w:val="Заголовок"/>
    <w:basedOn w:val="a"/>
    <w:next w:val="a5"/>
    <w:qFormat/>
    <w:rsid w:val="009F743D"/>
    <w:pPr>
      <w:shd w:val="clear" w:color="auto" w:fill="FFFFFF"/>
      <w:spacing w:before="19" w:line="317" w:lineRule="exact"/>
      <w:ind w:right="67"/>
      <w:jc w:val="center"/>
    </w:pPr>
    <w:rPr>
      <w:b/>
      <w:bCs/>
      <w:i/>
      <w:iCs/>
      <w:color w:val="000000"/>
      <w:spacing w:val="-1"/>
      <w:sz w:val="28"/>
      <w:szCs w:val="28"/>
    </w:rPr>
  </w:style>
  <w:style w:type="paragraph" w:styleId="a5">
    <w:name w:val="Body Text"/>
    <w:basedOn w:val="a"/>
    <w:link w:val="a6"/>
    <w:uiPriority w:val="1"/>
    <w:qFormat/>
    <w:rsid w:val="009F743D"/>
    <w:pPr>
      <w:jc w:val="center"/>
    </w:pPr>
    <w:rPr>
      <w:sz w:val="20"/>
      <w:szCs w:val="20"/>
    </w:rPr>
  </w:style>
  <w:style w:type="character" w:customStyle="1" w:styleId="a6">
    <w:name w:val="Основной текст Знак"/>
    <w:basedOn w:val="a0"/>
    <w:link w:val="a5"/>
    <w:uiPriority w:val="1"/>
    <w:rsid w:val="009F743D"/>
    <w:rPr>
      <w:rFonts w:ascii="Times New Roman" w:eastAsia="Times New Roman" w:hAnsi="Times New Roman" w:cs="Times New Roman"/>
      <w:sz w:val="20"/>
      <w:szCs w:val="20"/>
      <w:lang w:eastAsia="zh-CN"/>
    </w:rPr>
  </w:style>
  <w:style w:type="paragraph" w:customStyle="1" w:styleId="21">
    <w:name w:val="Основной текст с отступом 21"/>
    <w:basedOn w:val="a"/>
    <w:rsid w:val="009F743D"/>
    <w:pPr>
      <w:shd w:val="clear" w:color="auto" w:fill="FFFFFF"/>
      <w:spacing w:line="269" w:lineRule="exact"/>
      <w:ind w:firstLine="720"/>
      <w:jc w:val="both"/>
    </w:pPr>
    <w:rPr>
      <w:color w:val="000000"/>
      <w:spacing w:val="-5"/>
      <w:szCs w:val="25"/>
    </w:rPr>
  </w:style>
  <w:style w:type="paragraph" w:styleId="a7">
    <w:name w:val="footer"/>
    <w:basedOn w:val="a"/>
    <w:link w:val="a8"/>
    <w:rsid w:val="009F743D"/>
    <w:pPr>
      <w:tabs>
        <w:tab w:val="center" w:pos="4677"/>
        <w:tab w:val="right" w:pos="9355"/>
      </w:tabs>
    </w:pPr>
  </w:style>
  <w:style w:type="character" w:customStyle="1" w:styleId="a8">
    <w:name w:val="Нижний колонтитул Знак"/>
    <w:basedOn w:val="a0"/>
    <w:link w:val="a7"/>
    <w:rsid w:val="009F743D"/>
    <w:rPr>
      <w:rFonts w:ascii="Times New Roman" w:eastAsia="Times New Roman" w:hAnsi="Times New Roman" w:cs="Times New Roman"/>
      <w:sz w:val="24"/>
      <w:szCs w:val="24"/>
      <w:lang w:eastAsia="zh-CN"/>
    </w:rPr>
  </w:style>
  <w:style w:type="paragraph" w:customStyle="1" w:styleId="a9">
    <w:name w:val="Содержимое таблицы"/>
    <w:basedOn w:val="a"/>
    <w:qFormat/>
    <w:rsid w:val="009F743D"/>
    <w:pPr>
      <w:suppressLineNumbers/>
    </w:pPr>
  </w:style>
  <w:style w:type="paragraph" w:styleId="aa">
    <w:name w:val="List Paragraph"/>
    <w:basedOn w:val="a"/>
    <w:uiPriority w:val="1"/>
    <w:qFormat/>
    <w:rsid w:val="00DF123D"/>
    <w:pPr>
      <w:ind w:left="720"/>
      <w:contextualSpacing/>
    </w:pPr>
  </w:style>
  <w:style w:type="paragraph" w:styleId="ab">
    <w:name w:val="Balloon Text"/>
    <w:basedOn w:val="a"/>
    <w:link w:val="ac"/>
    <w:uiPriority w:val="99"/>
    <w:semiHidden/>
    <w:unhideWhenUsed/>
    <w:rsid w:val="003D29AF"/>
    <w:rPr>
      <w:rFonts w:ascii="Tahoma" w:hAnsi="Tahoma" w:cs="Tahoma"/>
      <w:sz w:val="16"/>
      <w:szCs w:val="16"/>
    </w:rPr>
  </w:style>
  <w:style w:type="character" w:customStyle="1" w:styleId="ac">
    <w:name w:val="Текст выноски Знак"/>
    <w:basedOn w:val="a0"/>
    <w:link w:val="ab"/>
    <w:uiPriority w:val="99"/>
    <w:semiHidden/>
    <w:rsid w:val="003D29AF"/>
    <w:rPr>
      <w:rFonts w:ascii="Tahoma" w:eastAsia="Times New Roman" w:hAnsi="Tahoma" w:cs="Tahoma"/>
      <w:sz w:val="16"/>
      <w:szCs w:val="16"/>
      <w:lang w:eastAsia="zh-CN"/>
    </w:rPr>
  </w:style>
  <w:style w:type="table" w:styleId="ad">
    <w:name w:val="Table Grid"/>
    <w:basedOn w:val="a1"/>
    <w:uiPriority w:val="59"/>
    <w:rsid w:val="00F6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qFormat/>
    <w:rsid w:val="001A125C"/>
    <w:rPr>
      <w:rFonts w:ascii="Times New Roman" w:eastAsia="Times New Roman" w:hAnsi="Times New Roman" w:cs="Times New Roman"/>
      <w:b/>
      <w:bCs/>
      <w:sz w:val="27"/>
      <w:szCs w:val="27"/>
      <w:lang w:eastAsia="ru-RU"/>
    </w:rPr>
  </w:style>
  <w:style w:type="character" w:customStyle="1" w:styleId="-">
    <w:name w:val="Интернет-ссылка"/>
    <w:rsid w:val="001A125C"/>
    <w:rPr>
      <w:color w:val="0000FF"/>
      <w:u w:val="single"/>
    </w:rPr>
  </w:style>
  <w:style w:type="character" w:styleId="ae">
    <w:name w:val="page number"/>
    <w:basedOn w:val="a0"/>
    <w:qFormat/>
    <w:rsid w:val="001A125C"/>
  </w:style>
  <w:style w:type="table" w:customStyle="1" w:styleId="TableNormal">
    <w:name w:val="Table Normal"/>
    <w:uiPriority w:val="2"/>
    <w:semiHidden/>
    <w:unhideWhenUsed/>
    <w:qFormat/>
    <w:rsid w:val="001A125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125C"/>
    <w:pPr>
      <w:widowControl w:val="0"/>
      <w:suppressAutoHyphens w:val="0"/>
    </w:pPr>
    <w:rPr>
      <w:rFonts w:asciiTheme="minorHAnsi" w:eastAsiaTheme="minorHAnsi" w:hAnsiTheme="minorHAnsi" w:cstheme="minorBidi"/>
      <w:sz w:val="22"/>
      <w:szCs w:val="22"/>
      <w:lang w:val="en-US" w:eastAsia="en-US"/>
    </w:rPr>
  </w:style>
  <w:style w:type="paragraph" w:styleId="af">
    <w:name w:val="endnote text"/>
    <w:basedOn w:val="a"/>
    <w:link w:val="af0"/>
    <w:uiPriority w:val="99"/>
    <w:semiHidden/>
    <w:unhideWhenUsed/>
    <w:rsid w:val="00545625"/>
    <w:rPr>
      <w:sz w:val="20"/>
      <w:szCs w:val="20"/>
    </w:rPr>
  </w:style>
  <w:style w:type="character" w:customStyle="1" w:styleId="af0">
    <w:name w:val="Текст концевой сноски Знак"/>
    <w:basedOn w:val="a0"/>
    <w:link w:val="af"/>
    <w:uiPriority w:val="99"/>
    <w:semiHidden/>
    <w:rsid w:val="00545625"/>
    <w:rPr>
      <w:rFonts w:ascii="Times New Roman" w:eastAsia="Times New Roman" w:hAnsi="Times New Roman" w:cs="Times New Roman"/>
      <w:sz w:val="20"/>
      <w:szCs w:val="20"/>
      <w:lang w:eastAsia="zh-CN"/>
    </w:rPr>
  </w:style>
  <w:style w:type="character" w:styleId="af1">
    <w:name w:val="endnote reference"/>
    <w:basedOn w:val="a0"/>
    <w:uiPriority w:val="99"/>
    <w:semiHidden/>
    <w:unhideWhenUsed/>
    <w:rsid w:val="00545625"/>
    <w:rPr>
      <w:vertAlign w:val="superscript"/>
    </w:rPr>
  </w:style>
  <w:style w:type="table" w:customStyle="1" w:styleId="1">
    <w:name w:val="Сетка таблицы1"/>
    <w:basedOn w:val="a1"/>
    <w:next w:val="ad"/>
    <w:uiPriority w:val="59"/>
    <w:rsid w:val="001E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AC70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677D3-640E-40C0-9A14-44C0D790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4098</Words>
  <Characters>23359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Попова</dc:creator>
  <cp:lastModifiedBy>Сервер</cp:lastModifiedBy>
  <cp:revision>6</cp:revision>
  <cp:lastPrinted>2020-07-29T13:34:00Z</cp:lastPrinted>
  <dcterms:created xsi:type="dcterms:W3CDTF">2023-08-22T11:01:00Z</dcterms:created>
  <dcterms:modified xsi:type="dcterms:W3CDTF">2023-08-28T08:17:00Z</dcterms:modified>
</cp:coreProperties>
</file>